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  <Default ContentType="image/jpg" Extension="jpg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20"/>
          <w:szCs w:val="20"/>
        </w:rPr>
        <w:jc w:val="left"/>
        <w:spacing w:line="200" w:lineRule="exact"/>
      </w:pPr>
      <w:r>
        <w:pict>
          <v:shape style="position:absolute;margin-left:0pt;margin-top:0pt;width:625pt;height:808pt;mso-position-horizontal-relative:page;mso-position-vertical-relative:page;z-index:-98" type="#_x0000_t75">
            <v:imagedata o:title="" r:id="rId4"/>
          </v:shape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46"/>
          <w:szCs w:val="46"/>
        </w:rPr>
        <w:jc w:val="right"/>
        <w:ind w:right="104"/>
      </w:pPr>
      <w:r>
        <w:rPr>
          <w:rFonts w:ascii="Times New Roman" w:cs="Times New Roman" w:eastAsia="Times New Roman" w:hAnsi="Times New Roman"/>
          <w:b/>
          <w:color w:val="822F2A"/>
          <w:spacing w:val="2"/>
          <w:w w:val="66"/>
          <w:sz w:val="46"/>
          <w:szCs w:val="46"/>
        </w:rPr>
        <w:t>l</w:t>
      </w:r>
      <w:r>
        <w:rPr>
          <w:rFonts w:ascii="Times New Roman" w:cs="Times New Roman" w:eastAsia="Times New Roman" w:hAnsi="Times New Roman"/>
          <w:b/>
          <w:color w:val="822F2A"/>
          <w:spacing w:val="6"/>
          <w:w w:val="104"/>
          <w:sz w:val="46"/>
          <w:szCs w:val="46"/>
        </w:rPr>
        <w:t>x</w:t>
      </w:r>
      <w:r>
        <w:rPr>
          <w:rFonts w:ascii="Times New Roman" w:cs="Times New Roman" w:eastAsia="Times New Roman" w:hAnsi="Times New Roman"/>
          <w:b/>
          <w:color w:val="822F2A"/>
          <w:spacing w:val="4"/>
          <w:w w:val="104"/>
          <w:sz w:val="46"/>
          <w:szCs w:val="46"/>
        </w:rPr>
        <w:t>t</w:t>
      </w:r>
      <w:r>
        <w:rPr>
          <w:rFonts w:ascii="Times New Roman" w:cs="Times New Roman" w:eastAsia="Times New Roman" w:hAnsi="Times New Roman"/>
          <w:b/>
          <w:color w:val="822F2A"/>
          <w:spacing w:val="3"/>
          <w:w w:val="99"/>
          <w:sz w:val="46"/>
          <w:szCs w:val="46"/>
        </w:rPr>
        <w:t>l</w:t>
      </w:r>
      <w:r>
        <w:rPr>
          <w:rFonts w:ascii="Times New Roman" w:cs="Times New Roman" w:eastAsia="Times New Roman" w:hAnsi="Times New Roman"/>
          <w:b/>
          <w:color w:val="822F2A"/>
          <w:spacing w:val="4"/>
          <w:w w:val="90"/>
          <w:sz w:val="46"/>
          <w:szCs w:val="46"/>
        </w:rPr>
        <w:t>a</w:t>
      </w:r>
      <w:r>
        <w:rPr>
          <w:rFonts w:ascii="Times New Roman" w:cs="Times New Roman" w:eastAsia="Times New Roman" w:hAnsi="Times New Roman"/>
          <w:b/>
          <w:color w:val="822F2A"/>
          <w:spacing w:val="6"/>
          <w:w w:val="86"/>
          <w:sz w:val="46"/>
          <w:szCs w:val="46"/>
        </w:rPr>
        <w:t>h</w:t>
      </w:r>
      <w:r>
        <w:rPr>
          <w:rFonts w:ascii="Times New Roman" w:cs="Times New Roman" w:eastAsia="Times New Roman" w:hAnsi="Times New Roman"/>
          <w:b/>
          <w:color w:val="822F2A"/>
          <w:spacing w:val="5"/>
          <w:w w:val="88"/>
          <w:sz w:val="46"/>
          <w:szCs w:val="46"/>
        </w:rPr>
        <w:t>u</w:t>
      </w:r>
      <w:r>
        <w:rPr>
          <w:rFonts w:ascii="Times New Roman" w:cs="Times New Roman" w:eastAsia="Times New Roman" w:hAnsi="Times New Roman"/>
          <w:b/>
          <w:color w:val="822F2A"/>
          <w:spacing w:val="4"/>
          <w:w w:val="92"/>
          <w:sz w:val="46"/>
          <w:szCs w:val="46"/>
        </w:rPr>
        <w:t>a</w:t>
      </w:r>
      <w:r>
        <w:rPr>
          <w:rFonts w:ascii="Times New Roman" w:cs="Times New Roman" w:eastAsia="Times New Roman" w:hAnsi="Times New Roman"/>
          <w:b/>
          <w:color w:val="822F2A"/>
          <w:spacing w:val="4"/>
          <w:w w:val="97"/>
          <w:sz w:val="46"/>
          <w:szCs w:val="46"/>
        </w:rPr>
        <w:t>c</w:t>
      </w:r>
      <w:r>
        <w:rPr>
          <w:rFonts w:ascii="Times New Roman" w:cs="Times New Roman" w:eastAsia="Times New Roman" w:hAnsi="Times New Roman"/>
          <w:b/>
          <w:color w:val="822F2A"/>
          <w:spacing w:val="4"/>
          <w:w w:val="92"/>
          <w:sz w:val="46"/>
          <w:szCs w:val="46"/>
        </w:rPr>
        <w:t>a</w:t>
      </w:r>
      <w:r>
        <w:rPr>
          <w:rFonts w:ascii="Times New Roman" w:cs="Times New Roman" w:eastAsia="Times New Roman" w:hAnsi="Times New Roman"/>
          <w:b/>
          <w:color w:val="822F2A"/>
          <w:spacing w:val="0"/>
          <w:w w:val="83"/>
          <w:sz w:val="46"/>
          <w:szCs w:val="46"/>
        </w:rPr>
        <w:t>n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46"/>
          <w:szCs w:val="46"/>
        </w:rPr>
      </w:r>
    </w:p>
    <w:p>
      <w:pPr>
        <w:rPr>
          <w:rFonts w:ascii="Arial" w:cs="Arial" w:eastAsia="Arial" w:hAnsi="Arial"/>
          <w:sz w:val="24"/>
          <w:szCs w:val="24"/>
        </w:rPr>
        <w:jc w:val="right"/>
        <w:spacing w:line="240" w:lineRule="exact"/>
        <w:ind w:right="172"/>
      </w:pPr>
      <w:r>
        <w:rPr>
          <w:rFonts w:ascii="Arial" w:cs="Arial" w:eastAsia="Arial" w:hAnsi="Arial"/>
          <w:color w:val="898E69"/>
          <w:spacing w:val="0"/>
          <w:w w:val="100"/>
          <w:sz w:val="24"/>
          <w:szCs w:val="24"/>
        </w:rPr>
        <w:t>de</w:t>
      </w:r>
      <w:r>
        <w:rPr>
          <w:rFonts w:ascii="Arial" w:cs="Arial" w:eastAsia="Arial" w:hAnsi="Arial"/>
          <w:color w:val="898E69"/>
          <w:spacing w:val="1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898E69"/>
          <w:spacing w:val="0"/>
          <w:w w:val="43"/>
          <w:sz w:val="24"/>
          <w:szCs w:val="24"/>
        </w:rPr>
        <w:t>L</w:t>
      </w:r>
      <w:r>
        <w:rPr>
          <w:rFonts w:ascii="Arial" w:cs="Arial" w:eastAsia="Arial" w:hAnsi="Arial"/>
          <w:color w:val="898E69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898E69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898E69"/>
          <w:spacing w:val="2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898E69"/>
          <w:spacing w:val="1"/>
          <w:w w:val="93"/>
          <w:sz w:val="24"/>
          <w:szCs w:val="24"/>
        </w:rPr>
        <w:t>M</w:t>
      </w:r>
      <w:r>
        <w:rPr>
          <w:rFonts w:ascii="Arial" w:cs="Arial" w:eastAsia="Arial" w:hAnsi="Arial"/>
          <w:color w:val="898E69"/>
          <w:spacing w:val="0"/>
          <w:w w:val="104"/>
          <w:sz w:val="24"/>
          <w:szCs w:val="24"/>
        </w:rPr>
        <w:t>e</w:t>
      </w:r>
      <w:r>
        <w:rPr>
          <w:rFonts w:ascii="Arial" w:cs="Arial" w:eastAsia="Arial" w:hAnsi="Arial"/>
          <w:color w:val="898E69"/>
          <w:spacing w:val="2"/>
          <w:w w:val="112"/>
          <w:sz w:val="24"/>
          <w:szCs w:val="24"/>
        </w:rPr>
        <w:t>m</w:t>
      </w:r>
      <w:r>
        <w:rPr>
          <w:rFonts w:ascii="Arial" w:cs="Arial" w:eastAsia="Arial" w:hAnsi="Arial"/>
          <w:color w:val="898E69"/>
          <w:spacing w:val="0"/>
          <w:w w:val="104"/>
          <w:sz w:val="24"/>
          <w:szCs w:val="24"/>
        </w:rPr>
        <w:t>b</w:t>
      </w:r>
      <w:r>
        <w:rPr>
          <w:rFonts w:ascii="Arial" w:cs="Arial" w:eastAsia="Arial" w:hAnsi="Arial"/>
          <w:color w:val="898E69"/>
          <w:spacing w:val="0"/>
          <w:w w:val="144"/>
          <w:sz w:val="24"/>
          <w:szCs w:val="24"/>
        </w:rPr>
        <w:t>r</w:t>
      </w:r>
      <w:r>
        <w:rPr>
          <w:rFonts w:ascii="Arial" w:cs="Arial" w:eastAsia="Arial" w:hAnsi="Arial"/>
          <w:color w:val="898E69"/>
          <w:spacing w:val="0"/>
          <w:w w:val="90"/>
          <w:sz w:val="24"/>
          <w:szCs w:val="24"/>
        </w:rPr>
        <w:t>i</w:t>
      </w:r>
      <w:r>
        <w:rPr>
          <w:rFonts w:ascii="Arial" w:cs="Arial" w:eastAsia="Arial" w:hAnsi="Arial"/>
          <w:color w:val="898E69"/>
          <w:spacing w:val="0"/>
          <w:w w:val="144"/>
          <w:sz w:val="24"/>
          <w:szCs w:val="24"/>
        </w:rPr>
        <w:t>ll</w:t>
      </w:r>
      <w:r>
        <w:rPr>
          <w:rFonts w:ascii="Arial" w:cs="Arial" w:eastAsia="Arial" w:hAnsi="Arial"/>
          <w:color w:val="898E69"/>
          <w:spacing w:val="0"/>
          <w:w w:val="97"/>
          <w:sz w:val="24"/>
          <w:szCs w:val="24"/>
        </w:rPr>
        <w:t>o</w:t>
      </w:r>
      <w:r>
        <w:rPr>
          <w:rFonts w:ascii="Arial" w:cs="Arial" w:eastAsia="Arial" w:hAnsi="Arial"/>
          <w:color w:val="898E69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12"/>
          <w:szCs w:val="12"/>
        </w:rPr>
        <w:jc w:val="right"/>
        <w:spacing w:before="58" w:line="120" w:lineRule="exact"/>
        <w:ind w:right="460"/>
      </w:pPr>
      <w:r>
        <w:rPr>
          <w:rFonts w:ascii="Times New Roman" w:cs="Times New Roman" w:eastAsia="Times New Roman" w:hAnsi="Times New Roman"/>
          <w:color w:val="898E69"/>
          <w:w w:val="105"/>
          <w:sz w:val="12"/>
          <w:szCs w:val="12"/>
        </w:rPr>
        <w:t>A</w:t>
      </w:r>
      <w:r>
        <w:rPr>
          <w:rFonts w:ascii="Times New Roman" w:cs="Times New Roman" w:eastAsia="Times New Roman" w:hAnsi="Times New Roman"/>
          <w:color w:val="898E69"/>
          <w:w w:val="138"/>
          <w:sz w:val="12"/>
          <w:szCs w:val="12"/>
        </w:rPr>
        <w:t>Y</w:t>
      </w:r>
      <w:r>
        <w:rPr>
          <w:rFonts w:ascii="Times New Roman" w:cs="Times New Roman" w:eastAsia="Times New Roman" w:hAnsi="Times New Roman"/>
          <w:color w:val="898E69"/>
          <w:spacing w:val="1"/>
          <w:w w:val="149"/>
          <w:sz w:val="12"/>
          <w:szCs w:val="12"/>
        </w:rPr>
        <w:t>U</w:t>
      </w:r>
      <w:r>
        <w:rPr>
          <w:rFonts w:ascii="Times New Roman" w:cs="Times New Roman" w:eastAsia="Times New Roman" w:hAnsi="Times New Roman"/>
          <w:color w:val="898E69"/>
          <w:spacing w:val="0"/>
          <w:w w:val="155"/>
          <w:sz w:val="12"/>
          <w:szCs w:val="12"/>
        </w:rPr>
        <w:t>N</w:t>
      </w:r>
      <w:r>
        <w:rPr>
          <w:rFonts w:ascii="Times New Roman" w:cs="Times New Roman" w:eastAsia="Times New Roman" w:hAnsi="Times New Roman"/>
          <w:color w:val="898E69"/>
          <w:spacing w:val="1"/>
          <w:w w:val="150"/>
          <w:sz w:val="12"/>
          <w:szCs w:val="12"/>
        </w:rPr>
        <w:t>T</w:t>
      </w:r>
      <w:r>
        <w:rPr>
          <w:rFonts w:ascii="Times New Roman" w:cs="Times New Roman" w:eastAsia="Times New Roman" w:hAnsi="Times New Roman"/>
          <w:color w:val="898E69"/>
          <w:spacing w:val="0"/>
          <w:w w:val="144"/>
          <w:sz w:val="12"/>
          <w:szCs w:val="12"/>
        </w:rPr>
        <w:t>A</w:t>
      </w:r>
      <w:r>
        <w:rPr>
          <w:rFonts w:ascii="Times New Roman" w:cs="Times New Roman" w:eastAsia="Times New Roman" w:hAnsi="Times New Roman"/>
          <w:color w:val="898E69"/>
          <w:spacing w:val="1"/>
          <w:w w:val="143"/>
          <w:sz w:val="12"/>
          <w:szCs w:val="12"/>
        </w:rPr>
        <w:t>M</w:t>
      </w:r>
      <w:r>
        <w:rPr>
          <w:rFonts w:ascii="Times New Roman" w:cs="Times New Roman" w:eastAsia="Times New Roman" w:hAnsi="Times New Roman"/>
          <w:color w:val="898E69"/>
          <w:spacing w:val="0"/>
          <w:w w:val="216"/>
          <w:sz w:val="12"/>
          <w:szCs w:val="12"/>
        </w:rPr>
        <w:t>I</w:t>
      </w:r>
      <w:r>
        <w:rPr>
          <w:rFonts w:ascii="Times New Roman" w:cs="Times New Roman" w:eastAsia="Times New Roman" w:hAnsi="Times New Roman"/>
          <w:color w:val="898E69"/>
          <w:spacing w:val="1"/>
          <w:w w:val="163"/>
          <w:sz w:val="12"/>
          <w:szCs w:val="12"/>
        </w:rPr>
        <w:t>E</w:t>
      </w:r>
      <w:r>
        <w:rPr>
          <w:rFonts w:ascii="Times New Roman" w:cs="Times New Roman" w:eastAsia="Times New Roman" w:hAnsi="Times New Roman"/>
          <w:color w:val="898E69"/>
          <w:spacing w:val="1"/>
          <w:w w:val="149"/>
          <w:sz w:val="12"/>
          <w:szCs w:val="12"/>
        </w:rPr>
        <w:t>N</w:t>
      </w:r>
      <w:r>
        <w:rPr>
          <w:rFonts w:ascii="Times New Roman" w:cs="Times New Roman" w:eastAsia="Times New Roman" w:hAnsi="Times New Roman"/>
          <w:color w:val="898E69"/>
          <w:spacing w:val="1"/>
          <w:w w:val="163"/>
          <w:sz w:val="12"/>
          <w:szCs w:val="12"/>
        </w:rPr>
        <w:t>T</w:t>
      </w:r>
      <w:r>
        <w:rPr>
          <w:rFonts w:ascii="Times New Roman" w:cs="Times New Roman" w:eastAsia="Times New Roman" w:hAnsi="Times New Roman"/>
          <w:color w:val="898E69"/>
          <w:spacing w:val="0"/>
          <w:w w:val="116"/>
          <w:sz w:val="12"/>
          <w:szCs w:val="12"/>
        </w:rPr>
        <w:t>O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12"/>
          <w:szCs w:val="12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="240" w:lineRule="exact"/>
      </w:pPr>
      <w:r>
        <w:rPr>
          <w:sz w:val="24"/>
          <w:szCs w:val="24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spacing w:before="34" w:line="369" w:lineRule="auto"/>
        <w:ind w:firstLine="10" w:left="795" w:right="6076"/>
      </w:pPr>
      <w:r>
        <w:rPr>
          <w:rFonts w:ascii="Arial" w:cs="Arial" w:eastAsia="Arial" w:hAnsi="Arial"/>
          <w:color w:val="524D4D"/>
          <w:w w:val="85"/>
          <w:sz w:val="20"/>
          <w:szCs w:val="20"/>
        </w:rPr>
        <w:t>L</w:t>
      </w:r>
      <w:r>
        <w:rPr>
          <w:rFonts w:ascii="Arial" w:cs="Arial" w:eastAsia="Arial" w:hAnsi="Arial"/>
          <w:color w:val="524D4D"/>
          <w:spacing w:val="2"/>
          <w:w w:val="85"/>
          <w:sz w:val="20"/>
          <w:szCs w:val="20"/>
        </w:rPr>
        <w:t>I</w:t>
      </w:r>
      <w:r>
        <w:rPr>
          <w:rFonts w:ascii="Arial" w:cs="Arial" w:eastAsia="Arial" w:hAnsi="Arial"/>
          <w:color w:val="3B3638"/>
          <w:spacing w:val="5"/>
          <w:w w:val="70"/>
          <w:sz w:val="20"/>
          <w:szCs w:val="20"/>
        </w:rPr>
        <w:t>C</w:t>
      </w:r>
      <w:r>
        <w:rPr>
          <w:rFonts w:ascii="Arial" w:cs="Arial" w:eastAsia="Arial" w:hAnsi="Arial"/>
          <w:color w:val="69696E"/>
          <w:spacing w:val="0"/>
          <w:w w:val="116"/>
          <w:sz w:val="20"/>
          <w:szCs w:val="20"/>
        </w:rPr>
        <w:t>.</w:t>
      </w:r>
      <w:r>
        <w:rPr>
          <w:rFonts w:ascii="Arial" w:cs="Arial" w:eastAsia="Arial" w:hAnsi="Arial"/>
          <w:color w:val="69696E"/>
          <w:spacing w:val="-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color w:val="3B3638"/>
          <w:spacing w:val="-1"/>
          <w:w w:val="97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b/>
          <w:color w:val="3B3638"/>
          <w:spacing w:val="6"/>
          <w:w w:val="89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b/>
          <w:color w:val="3B3638"/>
          <w:spacing w:val="6"/>
          <w:w w:val="89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b/>
          <w:color w:val="3B3638"/>
          <w:spacing w:val="-1"/>
          <w:w w:val="88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b/>
          <w:color w:val="3B3638"/>
          <w:spacing w:val="5"/>
          <w:w w:val="7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b/>
          <w:color w:val="3B3638"/>
          <w:spacing w:val="0"/>
          <w:w w:val="105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color w:val="3B3638"/>
          <w:spacing w:val="-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color w:val="3B3638"/>
          <w:spacing w:val="6"/>
          <w:w w:val="89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color w:val="3B3638"/>
          <w:spacing w:val="4"/>
          <w:w w:val="62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b/>
          <w:color w:val="3B3638"/>
          <w:spacing w:val="0"/>
          <w:w w:val="67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color w:val="3B3638"/>
          <w:spacing w:val="7"/>
          <w:w w:val="67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b/>
          <w:color w:val="3B3638"/>
          <w:spacing w:val="6"/>
          <w:w w:val="92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color w:val="3B3638"/>
          <w:spacing w:val="6"/>
          <w:w w:val="89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b/>
          <w:color w:val="3B3638"/>
          <w:spacing w:val="6"/>
          <w:w w:val="92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b/>
          <w:color w:val="3B3638"/>
          <w:spacing w:val="0"/>
          <w:w w:val="91"/>
          <w:sz w:val="20"/>
          <w:szCs w:val="20"/>
        </w:rPr>
        <w:t>RA</w:t>
      </w:r>
      <w:r>
        <w:rPr>
          <w:rFonts w:ascii="Times New Roman" w:cs="Times New Roman" w:eastAsia="Times New Roman" w:hAnsi="Times New Roman"/>
          <w:b/>
          <w:color w:val="3B3638"/>
          <w:spacing w:val="-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color w:val="3B3638"/>
          <w:spacing w:val="4"/>
          <w:w w:val="82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b/>
          <w:color w:val="3B3638"/>
          <w:spacing w:val="4"/>
          <w:w w:val="82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color w:val="3B3638"/>
          <w:spacing w:val="5"/>
          <w:w w:val="82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b/>
          <w:color w:val="3B3638"/>
          <w:spacing w:val="0"/>
          <w:w w:val="82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b/>
          <w:color w:val="3B3638"/>
          <w:spacing w:val="10"/>
          <w:w w:val="82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color w:val="3B3638"/>
          <w:spacing w:val="0"/>
          <w:w w:val="82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b/>
          <w:color w:val="3B3638"/>
          <w:spacing w:val="11"/>
          <w:w w:val="82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b/>
          <w:color w:val="3B3638"/>
          <w:spacing w:val="3"/>
          <w:w w:val="82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color w:val="3B3638"/>
          <w:spacing w:val="0"/>
          <w:w w:val="82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b/>
          <w:color w:val="3B3638"/>
          <w:spacing w:val="27"/>
          <w:w w:val="82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color w:val="3B3638"/>
          <w:spacing w:val="5"/>
          <w:w w:val="83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b/>
          <w:color w:val="3B3638"/>
          <w:spacing w:val="6"/>
          <w:w w:val="79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b/>
          <w:color w:val="3B3638"/>
          <w:spacing w:val="5"/>
          <w:w w:val="83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b/>
          <w:color w:val="3B3638"/>
          <w:spacing w:val="-4"/>
          <w:w w:val="83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b/>
          <w:color w:val="3B3638"/>
          <w:spacing w:val="0"/>
          <w:w w:val="105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color w:val="3B3638"/>
          <w:spacing w:val="0"/>
          <w:w w:val="105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color w:val="3B3638"/>
          <w:spacing w:val="5"/>
          <w:w w:val="86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b/>
          <w:color w:val="3B3638"/>
          <w:spacing w:val="2"/>
          <w:w w:val="65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b/>
          <w:color w:val="3B3638"/>
          <w:spacing w:val="6"/>
          <w:w w:val="79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b/>
          <w:color w:val="3B3638"/>
          <w:spacing w:val="5"/>
          <w:w w:val="72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color w:val="3B3638"/>
          <w:spacing w:val="0"/>
          <w:w w:val="78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b/>
          <w:color w:val="3B3638"/>
          <w:spacing w:val="9"/>
          <w:w w:val="78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b/>
          <w:color w:val="3B3638"/>
          <w:spacing w:val="6"/>
          <w:w w:val="86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b/>
          <w:color w:val="3B3638"/>
          <w:spacing w:val="0"/>
          <w:w w:val="83"/>
          <w:sz w:val="20"/>
          <w:szCs w:val="20"/>
        </w:rPr>
        <w:t>RA</w:t>
      </w:r>
      <w:r>
        <w:rPr>
          <w:rFonts w:ascii="Times New Roman" w:cs="Times New Roman" w:eastAsia="Times New Roman" w:hAnsi="Times New Roman"/>
          <w:b/>
          <w:color w:val="3B3638"/>
          <w:spacing w:val="2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color w:val="3B3638"/>
          <w:spacing w:val="4"/>
          <w:w w:val="72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b/>
          <w:color w:val="3B3638"/>
          <w:spacing w:val="0"/>
          <w:w w:val="72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color w:val="3B3638"/>
          <w:spacing w:val="0"/>
          <w:w w:val="72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color w:val="3B3638"/>
          <w:spacing w:val="12"/>
          <w:w w:val="72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color w:val="3B3638"/>
          <w:spacing w:val="0"/>
          <w:w w:val="72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b/>
          <w:color w:val="3B3638"/>
          <w:spacing w:val="33"/>
          <w:w w:val="72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color w:val="3B3638"/>
          <w:spacing w:val="5"/>
          <w:w w:val="83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b/>
          <w:color w:val="3B3638"/>
          <w:spacing w:val="6"/>
          <w:w w:val="92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b/>
          <w:color w:val="3B3638"/>
          <w:spacing w:val="2"/>
          <w:w w:val="65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b/>
          <w:color w:val="3B3638"/>
          <w:spacing w:val="6"/>
          <w:w w:val="89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b/>
          <w:color w:val="3B3638"/>
          <w:spacing w:val="6"/>
          <w:w w:val="92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color w:val="3B3638"/>
          <w:spacing w:val="0"/>
          <w:w w:val="83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b/>
          <w:color w:val="3B3638"/>
          <w:spacing w:val="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color w:val="3B3638"/>
          <w:spacing w:val="4"/>
          <w:w w:val="76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b/>
          <w:color w:val="3B3638"/>
          <w:spacing w:val="0"/>
          <w:w w:val="76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color w:val="3B3638"/>
          <w:spacing w:val="21"/>
          <w:w w:val="76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color w:val="3B3638"/>
          <w:spacing w:val="5"/>
          <w:w w:val="83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b/>
          <w:color w:val="3B3638"/>
          <w:spacing w:val="0"/>
          <w:w w:val="83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b/>
          <w:color w:val="3B3638"/>
          <w:spacing w:val="10"/>
          <w:w w:val="83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color w:val="3B3638"/>
          <w:spacing w:val="5"/>
          <w:w w:val="86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b/>
          <w:color w:val="3B3638"/>
          <w:spacing w:val="4"/>
          <w:w w:val="91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b/>
          <w:color w:val="3B3638"/>
          <w:spacing w:val="4"/>
          <w:w w:val="87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b/>
          <w:color w:val="3B3638"/>
          <w:spacing w:val="6"/>
          <w:w w:val="92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color w:val="3B3638"/>
          <w:spacing w:val="6"/>
          <w:w w:val="79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b/>
          <w:color w:val="3B3638"/>
          <w:spacing w:val="4"/>
          <w:w w:val="69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color w:val="3B3638"/>
          <w:spacing w:val="6"/>
          <w:w w:val="92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b/>
          <w:color w:val="3B3638"/>
          <w:spacing w:val="6"/>
          <w:w w:val="79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b/>
          <w:color w:val="3B3638"/>
          <w:spacing w:val="2"/>
          <w:w w:val="59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b/>
          <w:color w:val="3B3638"/>
          <w:spacing w:val="0"/>
          <w:w w:val="89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color w:val="3B3638"/>
          <w:spacing w:val="0"/>
          <w:w w:val="89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color w:val="3B3638"/>
          <w:spacing w:val="0"/>
          <w:w w:val="78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b/>
          <w:color w:val="3B3638"/>
          <w:spacing w:val="16"/>
          <w:w w:val="78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color w:val="3B3638"/>
          <w:spacing w:val="4"/>
          <w:w w:val="78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b/>
          <w:color w:val="3B3638"/>
          <w:spacing w:val="5"/>
          <w:w w:val="78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b/>
          <w:color w:val="3B3638"/>
          <w:spacing w:val="3"/>
          <w:w w:val="78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color w:val="3B3638"/>
          <w:spacing w:val="5"/>
          <w:w w:val="78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b/>
          <w:color w:val="3B3638"/>
          <w:spacing w:val="5"/>
          <w:w w:val="78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color w:val="3B3638"/>
          <w:spacing w:val="0"/>
          <w:w w:val="78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b/>
          <w:color w:val="3B3638"/>
          <w:spacing w:val="0"/>
          <w:w w:val="78"/>
          <w:sz w:val="20"/>
          <w:szCs w:val="20"/>
        </w:rPr>
        <w:t>  </w:t>
      </w:r>
      <w:r>
        <w:rPr>
          <w:rFonts w:ascii="Times New Roman" w:cs="Times New Roman" w:eastAsia="Times New Roman" w:hAnsi="Times New Roman"/>
          <w:b/>
          <w:color w:val="3B3638"/>
          <w:spacing w:val="7"/>
          <w:w w:val="78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color w:val="3B3638"/>
          <w:spacing w:val="4"/>
          <w:w w:val="83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b/>
          <w:color w:val="3B3638"/>
          <w:spacing w:val="5"/>
          <w:w w:val="76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b/>
          <w:color w:val="3B3638"/>
          <w:spacing w:val="6"/>
          <w:w w:val="89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color w:val="3B3638"/>
          <w:spacing w:val="0"/>
          <w:w w:val="78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b/>
          <w:color w:val="3B3638"/>
          <w:spacing w:val="9"/>
          <w:w w:val="78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b/>
          <w:color w:val="3B3638"/>
          <w:spacing w:val="2"/>
          <w:w w:val="53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b/>
          <w:color w:val="3B3638"/>
          <w:spacing w:val="6"/>
          <w:w w:val="79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b/>
          <w:color w:val="3B3638"/>
          <w:spacing w:val="5"/>
          <w:w w:val="83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color w:val="3B3638"/>
          <w:spacing w:val="0"/>
          <w:w w:val="87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b/>
          <w:color w:val="3B3638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color w:val="3B3638"/>
          <w:spacing w:val="4"/>
          <w:w w:val="74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b/>
          <w:color w:val="3B3638"/>
          <w:spacing w:val="0"/>
          <w:w w:val="74"/>
          <w:sz w:val="20"/>
          <w:szCs w:val="20"/>
        </w:rPr>
        <w:t>EL</w:t>
      </w:r>
      <w:r>
        <w:rPr>
          <w:rFonts w:ascii="Times New Roman" w:cs="Times New Roman" w:eastAsia="Times New Roman" w:hAnsi="Times New Roman"/>
          <w:b/>
          <w:color w:val="3B3638"/>
          <w:spacing w:val="20"/>
          <w:w w:val="74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color w:val="3B3638"/>
          <w:spacing w:val="4"/>
          <w:w w:val="84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color w:val="3B3638"/>
          <w:spacing w:val="4"/>
          <w:w w:val="84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b/>
          <w:color w:val="3B3638"/>
          <w:spacing w:val="5"/>
          <w:w w:val="84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b/>
          <w:color w:val="3B3638"/>
          <w:spacing w:val="4"/>
          <w:w w:val="84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b/>
          <w:color w:val="3B3638"/>
          <w:spacing w:val="4"/>
          <w:w w:val="84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b/>
          <w:color w:val="3B3638"/>
          <w:spacing w:val="5"/>
          <w:w w:val="84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color w:val="3B3638"/>
          <w:spacing w:val="7"/>
          <w:w w:val="84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b/>
          <w:color w:val="3B3638"/>
          <w:spacing w:val="2"/>
          <w:w w:val="84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b/>
          <w:color w:val="3B3638"/>
          <w:spacing w:val="3"/>
          <w:w w:val="84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color w:val="3B3638"/>
          <w:spacing w:val="5"/>
          <w:w w:val="84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b/>
          <w:color w:val="3B3638"/>
          <w:spacing w:val="4"/>
          <w:w w:val="84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b/>
          <w:color w:val="3B3638"/>
          <w:spacing w:val="0"/>
          <w:w w:val="84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b/>
          <w:color w:val="3B3638"/>
          <w:spacing w:val="0"/>
          <w:w w:val="84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color w:val="3B3638"/>
          <w:spacing w:val="5"/>
          <w:w w:val="84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color w:val="3B3638"/>
          <w:spacing w:val="6"/>
          <w:w w:val="79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b/>
          <w:color w:val="3B3638"/>
          <w:spacing w:val="0"/>
          <w:w w:val="69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color w:val="3B3638"/>
          <w:spacing w:val="0"/>
          <w:w w:val="69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color w:val="3B3638"/>
          <w:spacing w:val="2"/>
          <w:w w:val="53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b/>
          <w:color w:val="3B3638"/>
          <w:spacing w:val="0"/>
          <w:w w:val="79"/>
          <w:sz w:val="20"/>
          <w:szCs w:val="20"/>
        </w:rPr>
        <w:t>X</w:t>
      </w:r>
      <w:r>
        <w:rPr>
          <w:rFonts w:ascii="Times New Roman" w:cs="Times New Roman" w:eastAsia="Times New Roman" w:hAnsi="Times New Roman"/>
          <w:b/>
          <w:color w:val="3B3638"/>
          <w:spacing w:val="11"/>
          <w:w w:val="79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b/>
          <w:color w:val="3B3638"/>
          <w:spacing w:val="0"/>
          <w:w w:val="76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b/>
          <w:color w:val="3B3638"/>
          <w:spacing w:val="10"/>
          <w:w w:val="76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color w:val="3B3638"/>
          <w:spacing w:val="5"/>
          <w:w w:val="8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b/>
          <w:color w:val="3B3638"/>
          <w:spacing w:val="6"/>
          <w:w w:val="89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b/>
          <w:color w:val="3B3638"/>
          <w:spacing w:val="6"/>
          <w:w w:val="89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color w:val="3B3638"/>
          <w:spacing w:val="5"/>
          <w:w w:val="73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b/>
          <w:color w:val="3B3638"/>
          <w:spacing w:val="6"/>
          <w:w w:val="89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color w:val="3B3638"/>
          <w:spacing w:val="0"/>
          <w:w w:val="86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b/>
          <w:color w:val="3B3638"/>
          <w:spacing w:val="2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color w:val="3B3638"/>
          <w:spacing w:val="4"/>
          <w:w w:val="76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b/>
          <w:color w:val="3B3638"/>
          <w:spacing w:val="0"/>
          <w:w w:val="76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color w:val="3B3638"/>
          <w:spacing w:val="35"/>
          <w:w w:val="76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color w:val="3B3638"/>
          <w:spacing w:val="4"/>
          <w:w w:val="58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b/>
          <w:color w:val="3B3638"/>
          <w:spacing w:val="6"/>
          <w:w w:val="86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b/>
          <w:color w:val="3B3638"/>
          <w:spacing w:val="0"/>
          <w:w w:val="83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b/>
          <w:color w:val="3B3638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color w:val="3B3638"/>
          <w:spacing w:val="8"/>
          <w:w w:val="9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b/>
          <w:color w:val="3B3638"/>
          <w:spacing w:val="4"/>
          <w:w w:val="76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color w:val="3B3638"/>
          <w:spacing w:val="8"/>
          <w:w w:val="95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b/>
          <w:color w:val="3B3638"/>
          <w:spacing w:val="5"/>
          <w:w w:val="86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b/>
          <w:color w:val="3B3638"/>
          <w:spacing w:val="6"/>
          <w:w w:val="79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b/>
          <w:color w:val="3B3638"/>
          <w:spacing w:val="2"/>
          <w:w w:val="71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b/>
          <w:color w:val="3B3638"/>
          <w:spacing w:val="4"/>
          <w:w w:val="69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b/>
          <w:color w:val="3B3638"/>
          <w:spacing w:val="4"/>
          <w:w w:val="62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b/>
          <w:color w:val="3B3638"/>
          <w:spacing w:val="6"/>
          <w:w w:val="86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b/>
          <w:color w:val="3B3638"/>
          <w:spacing w:val="4"/>
          <w:w w:val="87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b/>
          <w:color w:val="524D4D"/>
          <w:spacing w:val="0"/>
          <w:w w:val="92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b/>
          <w:color w:val="524D4D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color w:val="3B3638"/>
          <w:spacing w:val="3"/>
          <w:w w:val="64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b/>
          <w:color w:val="3B3638"/>
          <w:spacing w:val="6"/>
          <w:w w:val="92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color w:val="3B3638"/>
          <w:spacing w:val="0"/>
          <w:w w:val="65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b/>
          <w:color w:val="3B3638"/>
          <w:spacing w:val="7"/>
          <w:w w:val="65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b/>
          <w:color w:val="3B3638"/>
          <w:spacing w:val="4"/>
          <w:w w:val="87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b/>
          <w:color w:val="3B3638"/>
          <w:spacing w:val="5"/>
          <w:w w:val="73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b/>
          <w:color w:val="3B3638"/>
          <w:spacing w:val="0"/>
          <w:w w:val="86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b/>
          <w:color w:val="3B3638"/>
          <w:spacing w:val="0"/>
          <w:w w:val="86"/>
          <w:sz w:val="20"/>
          <w:szCs w:val="20"/>
        </w:rPr>
        <w:t> </w:t>
      </w:r>
      <w:r>
        <w:rPr>
          <w:rFonts w:ascii="Arial" w:cs="Arial" w:eastAsia="Arial" w:hAnsi="Arial"/>
          <w:b/>
          <w:color w:val="3B3638"/>
          <w:spacing w:val="-2"/>
          <w:w w:val="122"/>
          <w:sz w:val="18"/>
          <w:szCs w:val="18"/>
        </w:rPr>
        <w:t>P</w:t>
      </w:r>
      <w:r>
        <w:rPr>
          <w:rFonts w:ascii="Arial" w:cs="Arial" w:eastAsia="Arial" w:hAnsi="Arial"/>
          <w:b/>
          <w:color w:val="3B3638"/>
          <w:spacing w:val="-3"/>
          <w:w w:val="128"/>
          <w:sz w:val="18"/>
          <w:szCs w:val="18"/>
        </w:rPr>
        <w:t>R</w:t>
      </w:r>
      <w:r>
        <w:rPr>
          <w:rFonts w:ascii="Arial" w:cs="Arial" w:eastAsia="Arial" w:hAnsi="Arial"/>
          <w:b/>
          <w:color w:val="3B3638"/>
          <w:spacing w:val="-3"/>
          <w:w w:val="131"/>
          <w:sz w:val="18"/>
          <w:szCs w:val="18"/>
        </w:rPr>
        <w:t>E</w:t>
      </w:r>
      <w:r>
        <w:rPr>
          <w:rFonts w:ascii="Arial" w:cs="Arial" w:eastAsia="Arial" w:hAnsi="Arial"/>
          <w:b/>
          <w:color w:val="3B3638"/>
          <w:spacing w:val="-2"/>
          <w:w w:val="126"/>
          <w:sz w:val="18"/>
          <w:szCs w:val="18"/>
        </w:rPr>
        <w:t>S</w:t>
      </w:r>
      <w:r>
        <w:rPr>
          <w:rFonts w:ascii="Arial" w:cs="Arial" w:eastAsia="Arial" w:hAnsi="Arial"/>
          <w:b/>
          <w:color w:val="524D4D"/>
          <w:spacing w:val="-3"/>
          <w:w w:val="131"/>
          <w:sz w:val="18"/>
          <w:szCs w:val="18"/>
        </w:rPr>
        <w:t>E</w:t>
      </w:r>
      <w:r>
        <w:rPr>
          <w:rFonts w:ascii="Arial" w:cs="Arial" w:eastAsia="Arial" w:hAnsi="Arial"/>
          <w:b/>
          <w:color w:val="3B3638"/>
          <w:spacing w:val="-3"/>
          <w:w w:val="143"/>
          <w:sz w:val="18"/>
          <w:szCs w:val="18"/>
        </w:rPr>
        <w:t>N</w:t>
      </w:r>
      <w:r>
        <w:rPr>
          <w:rFonts w:ascii="Arial" w:cs="Arial" w:eastAsia="Arial" w:hAnsi="Arial"/>
          <w:b/>
          <w:color w:val="524D4D"/>
          <w:spacing w:val="6"/>
          <w:w w:val="134"/>
          <w:sz w:val="18"/>
          <w:szCs w:val="18"/>
        </w:rPr>
        <w:t>T</w:t>
      </w:r>
      <w:r>
        <w:rPr>
          <w:rFonts w:ascii="Arial" w:cs="Arial" w:eastAsia="Arial" w:hAnsi="Arial"/>
          <w:b/>
          <w:color w:val="524D4D"/>
          <w:spacing w:val="-8"/>
          <w:w w:val="107"/>
          <w:sz w:val="20"/>
          <w:szCs w:val="20"/>
        </w:rPr>
        <w:t>E</w:t>
      </w:r>
      <w:r>
        <w:rPr>
          <w:rFonts w:ascii="Arial" w:cs="Arial" w:eastAsia="Arial" w:hAnsi="Arial"/>
          <w:b/>
          <w:color w:val="524D4D"/>
          <w:spacing w:val="0"/>
          <w:w w:val="52"/>
          <w:sz w:val="20"/>
          <w:szCs w:val="20"/>
        </w:rPr>
        <w:t>:</w:t>
      </w:r>
      <w:r>
        <w:rPr>
          <w:rFonts w:ascii="Arial" w:cs="Arial" w:eastAsia="Arial" w:hAnsi="Arial"/>
          <w:color w:val="000000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line="160" w:lineRule="exact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spacing w:line="339" w:lineRule="auto"/>
        <w:ind w:firstLine="1646" w:left="800" w:right="595"/>
      </w:pPr>
      <w:r>
        <w:rPr>
          <w:rFonts w:ascii="Times New Roman" w:cs="Times New Roman" w:eastAsia="Times New Roman" w:hAnsi="Times New Roman"/>
          <w:b/>
          <w:color w:val="3B3638"/>
          <w:spacing w:val="4"/>
          <w:w w:val="82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b/>
          <w:color w:val="3B3638"/>
          <w:spacing w:val="0"/>
          <w:w w:val="82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b/>
          <w:color w:val="3B3638"/>
          <w:spacing w:val="8"/>
          <w:w w:val="82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color w:val="3B3638"/>
          <w:spacing w:val="0"/>
          <w:w w:val="82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color w:val="3B3638"/>
          <w:spacing w:val="33"/>
          <w:w w:val="82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color w:val="3B3638"/>
          <w:spacing w:val="0"/>
          <w:w w:val="82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b/>
          <w:color w:val="3B3638"/>
          <w:spacing w:val="10"/>
          <w:w w:val="82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color w:val="3B3638"/>
          <w:spacing w:val="7"/>
          <w:w w:val="82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b/>
          <w:color w:val="3B3638"/>
          <w:spacing w:val="5"/>
          <w:w w:val="82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b/>
          <w:color w:val="3B3638"/>
          <w:spacing w:val="4"/>
          <w:w w:val="82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b/>
          <w:color w:val="3B3638"/>
          <w:spacing w:val="0"/>
          <w:w w:val="82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color w:val="3B3638"/>
          <w:spacing w:val="0"/>
          <w:w w:val="82"/>
          <w:sz w:val="20"/>
          <w:szCs w:val="20"/>
        </w:rPr>
        <w:t>  </w:t>
      </w:r>
      <w:r>
        <w:rPr>
          <w:rFonts w:ascii="Times New Roman" w:cs="Times New Roman" w:eastAsia="Times New Roman" w:hAnsi="Times New Roman"/>
          <w:b/>
          <w:color w:val="3B3638"/>
          <w:spacing w:val="0"/>
          <w:w w:val="82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color w:val="3B3638"/>
          <w:spacing w:val="0"/>
          <w:w w:val="82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b/>
          <w:color w:val="3B3638"/>
          <w:spacing w:val="10"/>
          <w:w w:val="82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color w:val="3B3638"/>
          <w:spacing w:val="7"/>
          <w:w w:val="82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b/>
          <w:color w:val="3B3638"/>
          <w:spacing w:val="2"/>
          <w:w w:val="82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b/>
          <w:color w:val="3B3638"/>
          <w:spacing w:val="5"/>
          <w:w w:val="82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b/>
          <w:color w:val="3B3638"/>
          <w:spacing w:val="4"/>
          <w:w w:val="82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color w:val="3B3638"/>
          <w:spacing w:val="0"/>
          <w:w w:val="82"/>
          <w:sz w:val="20"/>
          <w:szCs w:val="20"/>
        </w:rPr>
        <w:t>Z</w:t>
      </w:r>
      <w:r>
        <w:rPr>
          <w:rFonts w:ascii="Times New Roman" w:cs="Times New Roman" w:eastAsia="Times New Roman" w:hAnsi="Times New Roman"/>
          <w:b/>
          <w:color w:val="3B3638"/>
          <w:spacing w:val="5"/>
          <w:w w:val="82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color w:val="3B3638"/>
          <w:spacing w:val="5"/>
          <w:w w:val="71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b/>
          <w:color w:val="3B3638"/>
          <w:spacing w:val="4"/>
          <w:w w:val="62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b/>
          <w:color w:val="3B3638"/>
          <w:spacing w:val="6"/>
          <w:w w:val="89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b/>
          <w:color w:val="3B3638"/>
          <w:spacing w:val="6"/>
          <w:w w:val="79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b/>
          <w:color w:val="3B3638"/>
          <w:spacing w:val="5"/>
          <w:w w:val="72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color w:val="3B3638"/>
          <w:spacing w:val="4"/>
          <w:w w:val="87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b/>
          <w:color w:val="524D4D"/>
          <w:spacing w:val="0"/>
          <w:w w:val="83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b/>
          <w:color w:val="524D4D"/>
          <w:spacing w:val="26"/>
          <w:w w:val="83"/>
          <w:sz w:val="20"/>
          <w:szCs w:val="20"/>
        </w:rPr>
        <w:t> </w:t>
      </w:r>
      <w:r>
        <w:rPr>
          <w:rFonts w:ascii="Arial" w:cs="Arial" w:eastAsia="Arial" w:hAnsi="Arial"/>
          <w:color w:val="3B3638"/>
          <w:spacing w:val="0"/>
          <w:w w:val="73"/>
          <w:sz w:val="20"/>
          <w:szCs w:val="20"/>
        </w:rPr>
        <w:t>S</w:t>
      </w:r>
      <w:r>
        <w:rPr>
          <w:rFonts w:ascii="Arial" w:cs="Arial" w:eastAsia="Arial" w:hAnsi="Arial"/>
          <w:color w:val="3B3638"/>
          <w:spacing w:val="-24"/>
          <w:w w:val="73"/>
          <w:sz w:val="20"/>
          <w:szCs w:val="20"/>
        </w:rPr>
        <w:t>i</w:t>
      </w:r>
      <w:r>
        <w:rPr>
          <w:rFonts w:ascii="Arial" w:cs="Arial" w:eastAsia="Arial" w:hAnsi="Arial"/>
          <w:color w:val="3B3638"/>
          <w:spacing w:val="-5"/>
          <w:w w:val="130"/>
          <w:sz w:val="20"/>
          <w:szCs w:val="20"/>
        </w:rPr>
        <w:t>n</w:t>
      </w:r>
      <w:r>
        <w:rPr>
          <w:rFonts w:ascii="Arial" w:cs="Arial" w:eastAsia="Arial" w:hAnsi="Arial"/>
          <w:color w:val="3B3638"/>
          <w:spacing w:val="-4"/>
          <w:w w:val="107"/>
          <w:sz w:val="20"/>
          <w:szCs w:val="20"/>
        </w:rPr>
        <w:t>d</w:t>
      </w:r>
      <w:r>
        <w:rPr>
          <w:rFonts w:ascii="Arial" w:cs="Arial" w:eastAsia="Arial" w:hAnsi="Arial"/>
          <w:color w:val="3B3638"/>
          <w:spacing w:val="-2"/>
          <w:w w:val="123"/>
          <w:sz w:val="20"/>
          <w:szCs w:val="20"/>
        </w:rPr>
        <w:t>i</w:t>
      </w:r>
      <w:r>
        <w:rPr>
          <w:rFonts w:ascii="Arial" w:cs="Arial" w:eastAsia="Arial" w:hAnsi="Arial"/>
          <w:color w:val="3B3638"/>
          <w:spacing w:val="-4"/>
          <w:w w:val="95"/>
          <w:sz w:val="20"/>
          <w:szCs w:val="20"/>
        </w:rPr>
        <w:t>c</w:t>
      </w:r>
      <w:r>
        <w:rPr>
          <w:rFonts w:ascii="Arial" w:cs="Arial" w:eastAsia="Arial" w:hAnsi="Arial"/>
          <w:color w:val="3B3638"/>
          <w:spacing w:val="0"/>
          <w:w w:val="98"/>
          <w:sz w:val="20"/>
          <w:szCs w:val="20"/>
        </w:rPr>
        <w:t>o</w:t>
      </w:r>
      <w:r>
        <w:rPr>
          <w:rFonts w:ascii="Arial" w:cs="Arial" w:eastAsia="Arial" w:hAnsi="Arial"/>
          <w:color w:val="3B3638"/>
          <w:spacing w:val="5"/>
          <w:w w:val="98"/>
          <w:sz w:val="20"/>
          <w:szCs w:val="20"/>
        </w:rPr>
        <w:t> </w:t>
      </w:r>
      <w:r>
        <w:rPr>
          <w:rFonts w:ascii="Arial" w:cs="Arial" w:eastAsia="Arial" w:hAnsi="Arial"/>
          <w:color w:val="3B3638"/>
          <w:spacing w:val="-4"/>
          <w:w w:val="94"/>
          <w:sz w:val="20"/>
          <w:szCs w:val="20"/>
        </w:rPr>
        <w:t>e</w:t>
      </w:r>
      <w:r>
        <w:rPr>
          <w:rFonts w:ascii="Arial" w:cs="Arial" w:eastAsia="Arial" w:hAnsi="Arial"/>
          <w:color w:val="524D4D"/>
          <w:spacing w:val="-3"/>
          <w:w w:val="85"/>
          <w:sz w:val="20"/>
          <w:szCs w:val="20"/>
        </w:rPr>
        <w:t>s</w:t>
      </w:r>
      <w:r>
        <w:rPr>
          <w:rFonts w:ascii="Arial" w:cs="Arial" w:eastAsia="Arial" w:hAnsi="Arial"/>
          <w:color w:val="3B3638"/>
          <w:spacing w:val="-3"/>
          <w:w w:val="144"/>
          <w:sz w:val="20"/>
          <w:szCs w:val="20"/>
        </w:rPr>
        <w:t>t</w:t>
      </w:r>
      <w:r>
        <w:rPr>
          <w:rFonts w:ascii="Arial" w:cs="Arial" w:eastAsia="Arial" w:hAnsi="Arial"/>
          <w:color w:val="3B3638"/>
          <w:spacing w:val="0"/>
          <w:w w:val="89"/>
          <w:sz w:val="20"/>
          <w:szCs w:val="20"/>
        </w:rPr>
        <w:t>e</w:t>
      </w:r>
      <w:r>
        <w:rPr>
          <w:rFonts w:ascii="Arial" w:cs="Arial" w:eastAsia="Arial" w:hAnsi="Arial"/>
          <w:color w:val="3B3638"/>
          <w:spacing w:val="6"/>
          <w:w w:val="89"/>
          <w:sz w:val="20"/>
          <w:szCs w:val="20"/>
        </w:rPr>
        <w:t> </w:t>
      </w:r>
      <w:r>
        <w:rPr>
          <w:rFonts w:ascii="Arial" w:cs="Arial" w:eastAsia="Arial" w:hAnsi="Arial"/>
          <w:color w:val="3B3638"/>
          <w:spacing w:val="-4"/>
          <w:w w:val="93"/>
          <w:sz w:val="20"/>
          <w:szCs w:val="20"/>
        </w:rPr>
        <w:t>A</w:t>
      </w:r>
      <w:r>
        <w:rPr>
          <w:rFonts w:ascii="Arial" w:cs="Arial" w:eastAsia="Arial" w:hAnsi="Arial"/>
          <w:color w:val="3B3638"/>
          <w:spacing w:val="-4"/>
          <w:w w:val="105"/>
          <w:sz w:val="20"/>
          <w:szCs w:val="20"/>
        </w:rPr>
        <w:t>y</w:t>
      </w:r>
      <w:r>
        <w:rPr>
          <w:rFonts w:ascii="Arial" w:cs="Arial" w:eastAsia="Arial" w:hAnsi="Arial"/>
          <w:color w:val="3B3638"/>
          <w:spacing w:val="-3"/>
          <w:w w:val="98"/>
          <w:sz w:val="20"/>
          <w:szCs w:val="20"/>
        </w:rPr>
        <w:t>u</w:t>
      </w:r>
      <w:r>
        <w:rPr>
          <w:rFonts w:ascii="Arial" w:cs="Arial" w:eastAsia="Arial" w:hAnsi="Arial"/>
          <w:color w:val="3B3638"/>
          <w:spacing w:val="-3"/>
          <w:w w:val="98"/>
          <w:sz w:val="20"/>
          <w:szCs w:val="20"/>
        </w:rPr>
        <w:t>n</w:t>
      </w:r>
      <w:r>
        <w:rPr>
          <w:rFonts w:ascii="Arial" w:cs="Arial" w:eastAsia="Arial" w:hAnsi="Arial"/>
          <w:color w:val="3B3638"/>
          <w:spacing w:val="-3"/>
          <w:w w:val="153"/>
          <w:sz w:val="20"/>
          <w:szCs w:val="20"/>
        </w:rPr>
        <w:t>t</w:t>
      </w:r>
      <w:r>
        <w:rPr>
          <w:rFonts w:ascii="Arial" w:cs="Arial" w:eastAsia="Arial" w:hAnsi="Arial"/>
          <w:color w:val="3B3638"/>
          <w:spacing w:val="-4"/>
          <w:w w:val="94"/>
          <w:sz w:val="20"/>
          <w:szCs w:val="20"/>
        </w:rPr>
        <w:t>a</w:t>
      </w:r>
      <w:r>
        <w:rPr>
          <w:rFonts w:ascii="Arial" w:cs="Arial" w:eastAsia="Arial" w:hAnsi="Arial"/>
          <w:color w:val="3B3638"/>
          <w:spacing w:val="-7"/>
          <w:w w:val="105"/>
          <w:sz w:val="20"/>
          <w:szCs w:val="20"/>
        </w:rPr>
        <w:t>m</w:t>
      </w:r>
      <w:r>
        <w:rPr>
          <w:rFonts w:ascii="Arial" w:cs="Arial" w:eastAsia="Arial" w:hAnsi="Arial"/>
          <w:color w:val="3B3638"/>
          <w:spacing w:val="-2"/>
          <w:w w:val="112"/>
          <w:sz w:val="20"/>
          <w:szCs w:val="20"/>
        </w:rPr>
        <w:t>i</w:t>
      </w:r>
      <w:r>
        <w:rPr>
          <w:rFonts w:ascii="Arial" w:cs="Arial" w:eastAsia="Arial" w:hAnsi="Arial"/>
          <w:color w:val="3B3638"/>
          <w:spacing w:val="-4"/>
          <w:w w:val="103"/>
          <w:sz w:val="20"/>
          <w:szCs w:val="20"/>
        </w:rPr>
        <w:t>e</w:t>
      </w:r>
      <w:r>
        <w:rPr>
          <w:rFonts w:ascii="Arial" w:cs="Arial" w:eastAsia="Arial" w:hAnsi="Arial"/>
          <w:color w:val="3B3638"/>
          <w:spacing w:val="-3"/>
          <w:w w:val="98"/>
          <w:sz w:val="20"/>
          <w:szCs w:val="20"/>
        </w:rPr>
        <w:t>n</w:t>
      </w:r>
      <w:r>
        <w:rPr>
          <w:rFonts w:ascii="Arial" w:cs="Arial" w:eastAsia="Arial" w:hAnsi="Arial"/>
          <w:color w:val="3B3638"/>
          <w:spacing w:val="-3"/>
          <w:w w:val="153"/>
          <w:sz w:val="20"/>
          <w:szCs w:val="20"/>
        </w:rPr>
        <w:t>t</w:t>
      </w:r>
      <w:r>
        <w:rPr>
          <w:rFonts w:ascii="Arial" w:cs="Arial" w:eastAsia="Arial" w:hAnsi="Arial"/>
          <w:color w:val="3B3638"/>
          <w:spacing w:val="-3"/>
          <w:w w:val="98"/>
          <w:sz w:val="20"/>
          <w:szCs w:val="20"/>
        </w:rPr>
        <w:t>o</w:t>
      </w:r>
      <w:r>
        <w:rPr>
          <w:rFonts w:ascii="Arial" w:cs="Arial" w:eastAsia="Arial" w:hAnsi="Arial"/>
          <w:color w:val="524D4D"/>
          <w:spacing w:val="0"/>
          <w:w w:val="81"/>
          <w:sz w:val="20"/>
          <w:szCs w:val="20"/>
        </w:rPr>
        <w:t>,</w:t>
      </w:r>
      <w:r>
        <w:rPr>
          <w:rFonts w:ascii="Arial" w:cs="Arial" w:eastAsia="Arial" w:hAnsi="Arial"/>
          <w:color w:val="524D4D"/>
          <w:spacing w:val="22"/>
          <w:w w:val="81"/>
          <w:sz w:val="20"/>
          <w:szCs w:val="20"/>
        </w:rPr>
        <w:t> </w:t>
      </w:r>
      <w:r>
        <w:rPr>
          <w:rFonts w:ascii="Arial" w:cs="Arial" w:eastAsia="Arial" w:hAnsi="Arial"/>
          <w:color w:val="3B3638"/>
          <w:spacing w:val="-4"/>
          <w:w w:val="100"/>
          <w:sz w:val="20"/>
          <w:szCs w:val="20"/>
        </w:rPr>
        <w:t>p</w:t>
      </w:r>
      <w:r>
        <w:rPr>
          <w:rFonts w:ascii="Arial" w:cs="Arial" w:eastAsia="Arial" w:hAnsi="Arial"/>
          <w:color w:val="3B3638"/>
          <w:spacing w:val="-5"/>
          <w:w w:val="100"/>
          <w:sz w:val="20"/>
          <w:szCs w:val="20"/>
        </w:rPr>
        <w:t>o</w:t>
      </w:r>
      <w:r>
        <w:rPr>
          <w:rFonts w:ascii="Arial" w:cs="Arial" w:eastAsia="Arial" w:hAnsi="Arial"/>
          <w:color w:val="524D4D"/>
          <w:spacing w:val="0"/>
          <w:w w:val="100"/>
          <w:sz w:val="20"/>
          <w:szCs w:val="20"/>
        </w:rPr>
        <w:t>r</w:t>
      </w:r>
      <w:r>
        <w:rPr>
          <w:rFonts w:ascii="Arial" w:cs="Arial" w:eastAsia="Arial" w:hAnsi="Arial"/>
          <w:color w:val="524D4D"/>
          <w:spacing w:val="21"/>
          <w:w w:val="100"/>
          <w:sz w:val="20"/>
          <w:szCs w:val="20"/>
        </w:rPr>
        <w:t> </w:t>
      </w:r>
      <w:r>
        <w:rPr>
          <w:rFonts w:ascii="Arial" w:cs="Arial" w:eastAsia="Arial" w:hAnsi="Arial"/>
          <w:color w:val="3B3638"/>
          <w:spacing w:val="-6"/>
          <w:w w:val="100"/>
          <w:sz w:val="20"/>
          <w:szCs w:val="20"/>
        </w:rPr>
        <w:t>m</w:t>
      </w:r>
      <w:r>
        <w:rPr>
          <w:rFonts w:ascii="Arial" w:cs="Arial" w:eastAsia="Arial" w:hAnsi="Arial"/>
          <w:color w:val="3B3638"/>
          <w:spacing w:val="-4"/>
          <w:w w:val="100"/>
          <w:sz w:val="20"/>
          <w:szCs w:val="20"/>
        </w:rPr>
        <w:t>e</w:t>
      </w:r>
      <w:r>
        <w:rPr>
          <w:rFonts w:ascii="Arial" w:cs="Arial" w:eastAsia="Arial" w:hAnsi="Arial"/>
          <w:color w:val="3B3638"/>
          <w:spacing w:val="-4"/>
          <w:w w:val="100"/>
          <w:sz w:val="20"/>
          <w:szCs w:val="20"/>
        </w:rPr>
        <w:t>d</w:t>
      </w:r>
      <w:r>
        <w:rPr>
          <w:rFonts w:ascii="Arial" w:cs="Arial" w:eastAsia="Arial" w:hAnsi="Arial"/>
          <w:color w:val="3B3638"/>
          <w:spacing w:val="-2"/>
          <w:w w:val="100"/>
          <w:sz w:val="20"/>
          <w:szCs w:val="20"/>
        </w:rPr>
        <w:t>i</w:t>
      </w:r>
      <w:r>
        <w:rPr>
          <w:rFonts w:ascii="Arial" w:cs="Arial" w:eastAsia="Arial" w:hAnsi="Arial"/>
          <w:color w:val="3B3638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color w:val="3B3638"/>
          <w:spacing w:val="7"/>
          <w:w w:val="100"/>
          <w:sz w:val="20"/>
          <w:szCs w:val="20"/>
        </w:rPr>
        <w:t> </w:t>
      </w:r>
      <w:r>
        <w:rPr>
          <w:rFonts w:ascii="Arial" w:cs="Arial" w:eastAsia="Arial" w:hAnsi="Arial"/>
          <w:color w:val="3B3638"/>
          <w:spacing w:val="-4"/>
          <w:w w:val="100"/>
          <w:sz w:val="20"/>
          <w:szCs w:val="20"/>
        </w:rPr>
        <w:t>d</w:t>
      </w:r>
      <w:r>
        <w:rPr>
          <w:rFonts w:ascii="Arial" w:cs="Arial" w:eastAsia="Arial" w:hAnsi="Arial"/>
          <w:color w:val="3B3638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color w:val="3B3638"/>
          <w:spacing w:val="6"/>
          <w:w w:val="100"/>
          <w:sz w:val="20"/>
          <w:szCs w:val="20"/>
        </w:rPr>
        <w:t> </w:t>
      </w:r>
      <w:r>
        <w:rPr>
          <w:rFonts w:ascii="Arial" w:cs="Arial" w:eastAsia="Arial" w:hAnsi="Arial"/>
          <w:color w:val="3B3638"/>
          <w:spacing w:val="-1"/>
          <w:w w:val="79"/>
          <w:sz w:val="20"/>
          <w:szCs w:val="20"/>
        </w:rPr>
        <w:t>l</w:t>
      </w:r>
      <w:r>
        <w:rPr>
          <w:rFonts w:ascii="Arial" w:cs="Arial" w:eastAsia="Arial" w:hAnsi="Arial"/>
          <w:color w:val="3B3638"/>
          <w:spacing w:val="0"/>
          <w:w w:val="79"/>
          <w:sz w:val="20"/>
          <w:szCs w:val="20"/>
        </w:rPr>
        <w:t>a</w:t>
      </w:r>
      <w:r>
        <w:rPr>
          <w:rFonts w:ascii="Arial" w:cs="Arial" w:eastAsia="Arial" w:hAnsi="Arial"/>
          <w:color w:val="3B3638"/>
          <w:spacing w:val="37"/>
          <w:w w:val="79"/>
          <w:sz w:val="20"/>
          <w:szCs w:val="20"/>
        </w:rPr>
        <w:t> </w:t>
      </w:r>
      <w:r>
        <w:rPr>
          <w:rFonts w:ascii="Arial" w:cs="Arial" w:eastAsia="Arial" w:hAnsi="Arial"/>
          <w:color w:val="3B3638"/>
          <w:spacing w:val="-4"/>
          <w:w w:val="94"/>
          <w:sz w:val="20"/>
          <w:szCs w:val="20"/>
        </w:rPr>
        <w:t>p</w:t>
      </w:r>
      <w:r>
        <w:rPr>
          <w:rFonts w:ascii="Arial" w:cs="Arial" w:eastAsia="Arial" w:hAnsi="Arial"/>
          <w:color w:val="3B3638"/>
          <w:spacing w:val="-3"/>
          <w:w w:val="112"/>
          <w:sz w:val="20"/>
          <w:szCs w:val="20"/>
        </w:rPr>
        <w:t>r</w:t>
      </w:r>
      <w:r>
        <w:rPr>
          <w:rFonts w:ascii="Arial" w:cs="Arial" w:eastAsia="Arial" w:hAnsi="Arial"/>
          <w:color w:val="3B3638"/>
          <w:spacing w:val="-4"/>
          <w:w w:val="94"/>
          <w:sz w:val="20"/>
          <w:szCs w:val="20"/>
        </w:rPr>
        <w:t>e</w:t>
      </w:r>
      <w:r>
        <w:rPr>
          <w:rFonts w:ascii="Arial" w:cs="Arial" w:eastAsia="Arial" w:hAnsi="Arial"/>
          <w:color w:val="3B3638"/>
          <w:spacing w:val="-4"/>
          <w:w w:val="90"/>
          <w:sz w:val="20"/>
          <w:szCs w:val="20"/>
        </w:rPr>
        <w:t>s</w:t>
      </w:r>
      <w:r>
        <w:rPr>
          <w:rFonts w:ascii="Arial" w:cs="Arial" w:eastAsia="Arial" w:hAnsi="Arial"/>
          <w:color w:val="3B3638"/>
          <w:spacing w:val="-3"/>
          <w:w w:val="98"/>
          <w:sz w:val="20"/>
          <w:szCs w:val="20"/>
        </w:rPr>
        <w:t>e</w:t>
      </w:r>
      <w:r>
        <w:rPr>
          <w:rFonts w:ascii="Arial" w:cs="Arial" w:eastAsia="Arial" w:hAnsi="Arial"/>
          <w:color w:val="524D4D"/>
          <w:spacing w:val="-3"/>
          <w:w w:val="98"/>
          <w:sz w:val="20"/>
          <w:szCs w:val="20"/>
        </w:rPr>
        <w:t>n</w:t>
      </w:r>
      <w:r>
        <w:rPr>
          <w:rFonts w:ascii="Arial" w:cs="Arial" w:eastAsia="Arial" w:hAnsi="Arial"/>
          <w:color w:val="524D4D"/>
          <w:spacing w:val="-3"/>
          <w:w w:val="144"/>
          <w:sz w:val="20"/>
          <w:szCs w:val="20"/>
        </w:rPr>
        <w:t>t</w:t>
      </w:r>
      <w:r>
        <w:rPr>
          <w:rFonts w:ascii="Arial" w:cs="Arial" w:eastAsia="Arial" w:hAnsi="Arial"/>
          <w:color w:val="3B3638"/>
          <w:spacing w:val="0"/>
          <w:w w:val="94"/>
          <w:sz w:val="20"/>
          <w:szCs w:val="20"/>
        </w:rPr>
        <w:t>e</w:t>
      </w:r>
      <w:r>
        <w:rPr>
          <w:rFonts w:ascii="Arial" w:cs="Arial" w:eastAsia="Arial" w:hAnsi="Arial"/>
          <w:color w:val="3B3638"/>
          <w:spacing w:val="15"/>
          <w:w w:val="94"/>
          <w:sz w:val="20"/>
          <w:szCs w:val="20"/>
        </w:rPr>
        <w:t> </w:t>
      </w:r>
      <w:r>
        <w:rPr>
          <w:rFonts w:ascii="Arial" w:cs="Arial" w:eastAsia="Arial" w:hAnsi="Arial"/>
          <w:color w:val="3B3638"/>
          <w:spacing w:val="-6"/>
          <w:w w:val="100"/>
          <w:sz w:val="20"/>
          <w:szCs w:val="20"/>
        </w:rPr>
        <w:t>m</w:t>
      </w:r>
      <w:r>
        <w:rPr>
          <w:rFonts w:ascii="Arial" w:cs="Arial" w:eastAsia="Arial" w:hAnsi="Arial"/>
          <w:color w:val="3B3638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color w:val="3B3638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color w:val="3B3638"/>
          <w:spacing w:val="-3"/>
          <w:w w:val="89"/>
          <w:sz w:val="20"/>
          <w:szCs w:val="20"/>
        </w:rPr>
        <w:t>p</w:t>
      </w:r>
      <w:r>
        <w:rPr>
          <w:rFonts w:ascii="Arial" w:cs="Arial" w:eastAsia="Arial" w:hAnsi="Arial"/>
          <w:color w:val="3B3638"/>
          <w:spacing w:val="-4"/>
          <w:w w:val="103"/>
          <w:sz w:val="20"/>
          <w:szCs w:val="20"/>
        </w:rPr>
        <w:t>e</w:t>
      </w:r>
      <w:r>
        <w:rPr>
          <w:rFonts w:ascii="Arial" w:cs="Arial" w:eastAsia="Arial" w:hAnsi="Arial"/>
          <w:color w:val="3B3638"/>
          <w:spacing w:val="-3"/>
          <w:w w:val="120"/>
          <w:sz w:val="20"/>
          <w:szCs w:val="20"/>
        </w:rPr>
        <w:t>r</w:t>
      </w:r>
      <w:r>
        <w:rPr>
          <w:rFonts w:ascii="Arial" w:cs="Arial" w:eastAsia="Arial" w:hAnsi="Arial"/>
          <w:color w:val="3B3638"/>
          <w:spacing w:val="-7"/>
          <w:w w:val="102"/>
          <w:sz w:val="20"/>
          <w:szCs w:val="20"/>
        </w:rPr>
        <w:t>m</w:t>
      </w:r>
      <w:r>
        <w:rPr>
          <w:rFonts w:ascii="Arial" w:cs="Arial" w:eastAsia="Arial" w:hAnsi="Arial"/>
          <w:color w:val="3B3638"/>
          <w:spacing w:val="-2"/>
          <w:w w:val="112"/>
          <w:sz w:val="20"/>
          <w:szCs w:val="20"/>
        </w:rPr>
        <w:t>i</w:t>
      </w:r>
      <w:r>
        <w:rPr>
          <w:rFonts w:ascii="Arial" w:cs="Arial" w:eastAsia="Arial" w:hAnsi="Arial"/>
          <w:color w:val="3B3638"/>
          <w:spacing w:val="-3"/>
          <w:w w:val="144"/>
          <w:sz w:val="20"/>
          <w:szCs w:val="20"/>
        </w:rPr>
        <w:t>t</w:t>
      </w:r>
      <w:r>
        <w:rPr>
          <w:rFonts w:ascii="Arial" w:cs="Arial" w:eastAsia="Arial" w:hAnsi="Arial"/>
          <w:color w:val="3B3638"/>
          <w:spacing w:val="0"/>
          <w:w w:val="98"/>
          <w:sz w:val="20"/>
          <w:szCs w:val="20"/>
        </w:rPr>
        <w:t>o</w:t>
      </w:r>
      <w:r>
        <w:rPr>
          <w:rFonts w:ascii="Arial" w:cs="Arial" w:eastAsia="Arial" w:hAnsi="Arial"/>
          <w:color w:val="3B3638"/>
          <w:spacing w:val="0"/>
          <w:w w:val="98"/>
          <w:sz w:val="20"/>
          <w:szCs w:val="20"/>
        </w:rPr>
        <w:t> </w:t>
      </w:r>
      <w:r>
        <w:rPr>
          <w:rFonts w:ascii="Arial" w:cs="Arial" w:eastAsia="Arial" w:hAnsi="Arial"/>
          <w:color w:val="3B3638"/>
          <w:spacing w:val="9"/>
          <w:w w:val="98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color w:val="3B3638"/>
          <w:spacing w:val="2"/>
          <w:w w:val="53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b/>
          <w:color w:val="3B3638"/>
          <w:spacing w:val="6"/>
          <w:w w:val="92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b/>
          <w:color w:val="3B3638"/>
          <w:spacing w:val="4"/>
          <w:w w:val="79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b/>
          <w:color w:val="3B3638"/>
          <w:spacing w:val="6"/>
          <w:w w:val="92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b/>
          <w:color w:val="3B3638"/>
          <w:spacing w:val="6"/>
          <w:w w:val="79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b/>
          <w:color w:val="3B3638"/>
          <w:spacing w:val="8"/>
          <w:w w:val="9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b/>
          <w:color w:val="3B3638"/>
          <w:spacing w:val="6"/>
          <w:w w:val="92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color w:val="3B3638"/>
          <w:spacing w:val="5"/>
          <w:w w:val="76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b/>
          <w:color w:val="3B3638"/>
          <w:spacing w:val="0"/>
          <w:w w:val="92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b/>
          <w:color w:val="3B3638"/>
          <w:spacing w:val="0"/>
          <w:w w:val="92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color w:val="3B3638"/>
          <w:spacing w:val="25"/>
          <w:w w:val="92"/>
          <w:sz w:val="20"/>
          <w:szCs w:val="20"/>
        </w:rPr>
        <w:t> </w:t>
      </w:r>
      <w:r>
        <w:rPr>
          <w:rFonts w:ascii="Arial" w:cs="Arial" w:eastAsia="Arial" w:hAnsi="Arial"/>
          <w:color w:val="3B3638"/>
          <w:spacing w:val="-2"/>
          <w:w w:val="100"/>
          <w:sz w:val="20"/>
          <w:szCs w:val="20"/>
        </w:rPr>
        <w:t>r</w:t>
      </w:r>
      <w:r>
        <w:rPr>
          <w:rFonts w:ascii="Arial" w:cs="Arial" w:eastAsia="Arial" w:hAnsi="Arial"/>
          <w:color w:val="3B3638"/>
          <w:spacing w:val="-4"/>
          <w:w w:val="100"/>
          <w:sz w:val="20"/>
          <w:szCs w:val="20"/>
        </w:rPr>
        <w:t>e</w:t>
      </w:r>
      <w:r>
        <w:rPr>
          <w:rFonts w:ascii="Arial" w:cs="Arial" w:eastAsia="Arial" w:hAnsi="Arial"/>
          <w:color w:val="3B3638"/>
          <w:spacing w:val="-4"/>
          <w:w w:val="100"/>
          <w:sz w:val="20"/>
          <w:szCs w:val="20"/>
        </w:rPr>
        <w:t>s</w:t>
      </w:r>
      <w:r>
        <w:rPr>
          <w:rFonts w:ascii="Arial" w:cs="Arial" w:eastAsia="Arial" w:hAnsi="Arial"/>
          <w:color w:val="3B3638"/>
          <w:spacing w:val="-4"/>
          <w:w w:val="100"/>
          <w:sz w:val="20"/>
          <w:szCs w:val="20"/>
        </w:rPr>
        <w:t>p</w:t>
      </w:r>
      <w:r>
        <w:rPr>
          <w:rFonts w:ascii="Arial" w:cs="Arial" w:eastAsia="Arial" w:hAnsi="Arial"/>
          <w:color w:val="3B3638"/>
          <w:spacing w:val="-3"/>
          <w:w w:val="100"/>
          <w:sz w:val="20"/>
          <w:szCs w:val="20"/>
        </w:rPr>
        <w:t>e</w:t>
      </w:r>
      <w:r>
        <w:rPr>
          <w:rFonts w:ascii="Arial" w:cs="Arial" w:eastAsia="Arial" w:hAnsi="Arial"/>
          <w:color w:val="3B3638"/>
          <w:spacing w:val="0"/>
          <w:w w:val="100"/>
          <w:sz w:val="20"/>
          <w:szCs w:val="20"/>
        </w:rPr>
        <w:t>c</w:t>
      </w:r>
      <w:r>
        <w:rPr>
          <w:rFonts w:ascii="Arial" w:cs="Arial" w:eastAsia="Arial" w:hAnsi="Arial"/>
          <w:color w:val="3B3638"/>
          <w:spacing w:val="-6"/>
          <w:w w:val="100"/>
          <w:sz w:val="20"/>
          <w:szCs w:val="20"/>
        </w:rPr>
        <w:t>t</w:t>
      </w:r>
      <w:r>
        <w:rPr>
          <w:rFonts w:ascii="Arial" w:cs="Arial" w:eastAsia="Arial" w:hAnsi="Arial"/>
          <w:color w:val="3B3638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color w:val="3B3638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color w:val="3B3638"/>
          <w:spacing w:val="3"/>
          <w:w w:val="100"/>
          <w:sz w:val="20"/>
          <w:szCs w:val="20"/>
        </w:rPr>
        <w:t> </w:t>
      </w:r>
      <w:r>
        <w:rPr>
          <w:rFonts w:ascii="Arial" w:cs="Arial" w:eastAsia="Arial" w:hAnsi="Arial"/>
          <w:color w:val="3B3638"/>
          <w:spacing w:val="-4"/>
          <w:w w:val="100"/>
          <w:sz w:val="20"/>
          <w:szCs w:val="20"/>
        </w:rPr>
        <w:t>d</w:t>
      </w:r>
      <w:r>
        <w:rPr>
          <w:rFonts w:ascii="Arial" w:cs="Arial" w:eastAsia="Arial" w:hAnsi="Arial"/>
          <w:color w:val="3B3638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color w:val="3B3638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color w:val="3B3638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color w:val="3B3638"/>
          <w:spacing w:val="-2"/>
          <w:w w:val="100"/>
          <w:sz w:val="20"/>
          <w:szCs w:val="20"/>
        </w:rPr>
        <w:t>l</w:t>
      </w:r>
      <w:r>
        <w:rPr>
          <w:rFonts w:ascii="Arial" w:cs="Arial" w:eastAsia="Arial" w:hAnsi="Arial"/>
          <w:color w:val="3B3638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color w:val="3B3638"/>
          <w:spacing w:val="48"/>
          <w:w w:val="100"/>
          <w:sz w:val="20"/>
          <w:szCs w:val="20"/>
        </w:rPr>
        <w:t> </w:t>
      </w:r>
      <w:r>
        <w:rPr>
          <w:rFonts w:ascii="Arial" w:cs="Arial" w:eastAsia="Arial" w:hAnsi="Arial"/>
          <w:color w:val="3B3638"/>
          <w:spacing w:val="-3"/>
          <w:w w:val="100"/>
          <w:sz w:val="20"/>
          <w:szCs w:val="20"/>
        </w:rPr>
        <w:t>c</w:t>
      </w:r>
      <w:r>
        <w:rPr>
          <w:rFonts w:ascii="Arial" w:cs="Arial" w:eastAsia="Arial" w:hAnsi="Arial"/>
          <w:color w:val="3B3638"/>
          <w:spacing w:val="-3"/>
          <w:w w:val="100"/>
          <w:sz w:val="20"/>
          <w:szCs w:val="20"/>
        </w:rPr>
        <w:t>e</w:t>
      </w:r>
      <w:r>
        <w:rPr>
          <w:rFonts w:ascii="Arial" w:cs="Arial" w:eastAsia="Arial" w:hAnsi="Arial"/>
          <w:color w:val="3B3638"/>
          <w:spacing w:val="-2"/>
          <w:w w:val="100"/>
          <w:sz w:val="20"/>
          <w:szCs w:val="20"/>
        </w:rPr>
        <w:t>l</w:t>
      </w:r>
      <w:r>
        <w:rPr>
          <w:rFonts w:ascii="Arial" w:cs="Arial" w:eastAsia="Arial" w:hAnsi="Arial"/>
          <w:color w:val="3B3638"/>
          <w:spacing w:val="-4"/>
          <w:w w:val="100"/>
          <w:sz w:val="20"/>
          <w:szCs w:val="20"/>
        </w:rPr>
        <w:t>e</w:t>
      </w:r>
      <w:r>
        <w:rPr>
          <w:rFonts w:ascii="Arial" w:cs="Arial" w:eastAsia="Arial" w:hAnsi="Arial"/>
          <w:color w:val="3B3638"/>
          <w:spacing w:val="-3"/>
          <w:w w:val="100"/>
          <w:sz w:val="20"/>
          <w:szCs w:val="20"/>
        </w:rPr>
        <w:t>b</w:t>
      </w:r>
      <w:r>
        <w:rPr>
          <w:rFonts w:ascii="Arial" w:cs="Arial" w:eastAsia="Arial" w:hAnsi="Arial"/>
          <w:color w:val="3B3638"/>
          <w:spacing w:val="-3"/>
          <w:w w:val="100"/>
          <w:sz w:val="20"/>
          <w:szCs w:val="20"/>
        </w:rPr>
        <w:t>r</w:t>
      </w:r>
      <w:r>
        <w:rPr>
          <w:rFonts w:ascii="Arial" w:cs="Arial" w:eastAsia="Arial" w:hAnsi="Arial"/>
          <w:color w:val="3B3638"/>
          <w:spacing w:val="-3"/>
          <w:w w:val="100"/>
          <w:sz w:val="20"/>
          <w:szCs w:val="20"/>
        </w:rPr>
        <w:t>a</w:t>
      </w:r>
      <w:r>
        <w:rPr>
          <w:rFonts w:ascii="Arial" w:cs="Arial" w:eastAsia="Arial" w:hAnsi="Arial"/>
          <w:color w:val="3B3638"/>
          <w:spacing w:val="-4"/>
          <w:w w:val="100"/>
          <w:sz w:val="20"/>
          <w:szCs w:val="20"/>
        </w:rPr>
        <w:t>c</w:t>
      </w:r>
      <w:r>
        <w:rPr>
          <w:rFonts w:ascii="Arial" w:cs="Arial" w:eastAsia="Arial" w:hAnsi="Arial"/>
          <w:color w:val="524D4D"/>
          <w:spacing w:val="-2"/>
          <w:w w:val="100"/>
          <w:sz w:val="20"/>
          <w:szCs w:val="20"/>
        </w:rPr>
        <w:t>i</w:t>
      </w:r>
      <w:r>
        <w:rPr>
          <w:rFonts w:ascii="Arial" w:cs="Arial" w:eastAsia="Arial" w:hAnsi="Arial"/>
          <w:color w:val="3B3638"/>
          <w:spacing w:val="-5"/>
          <w:w w:val="100"/>
          <w:sz w:val="20"/>
          <w:szCs w:val="20"/>
        </w:rPr>
        <w:t>~</w:t>
      </w:r>
      <w:r>
        <w:rPr>
          <w:rFonts w:ascii="Arial" w:cs="Arial" w:eastAsia="Arial" w:hAnsi="Arial"/>
          <w:color w:val="3B3638"/>
          <w:spacing w:val="0"/>
          <w:w w:val="100"/>
          <w:sz w:val="20"/>
          <w:szCs w:val="20"/>
        </w:rPr>
        <w:t>n</w:t>
      </w:r>
      <w:r>
        <w:rPr>
          <w:rFonts w:ascii="Arial" w:cs="Arial" w:eastAsia="Arial" w:hAnsi="Arial"/>
          <w:color w:val="3B3638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color w:val="3B3638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color w:val="3B3638"/>
          <w:spacing w:val="-4"/>
          <w:w w:val="100"/>
          <w:sz w:val="20"/>
          <w:szCs w:val="20"/>
        </w:rPr>
        <w:t>d</w:t>
      </w:r>
      <w:r>
        <w:rPr>
          <w:rFonts w:ascii="Arial" w:cs="Arial" w:eastAsia="Arial" w:hAnsi="Arial"/>
          <w:color w:val="3B3638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color w:val="3B3638"/>
          <w:spacing w:val="5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i/>
          <w:color w:val="3B3638"/>
          <w:spacing w:val="-4"/>
          <w:w w:val="78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i/>
          <w:color w:val="3B3638"/>
          <w:spacing w:val="1"/>
          <w:w w:val="9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i/>
          <w:color w:val="3B3638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i/>
          <w:color w:val="3B3638"/>
          <w:spacing w:val="0"/>
          <w:w w:val="126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i/>
          <w:color w:val="3B3638"/>
          <w:spacing w:val="0"/>
          <w:w w:val="93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i/>
          <w:color w:val="3B3638"/>
          <w:spacing w:val="1"/>
          <w:w w:val="93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i/>
          <w:color w:val="3B3638"/>
          <w:spacing w:val="0"/>
          <w:w w:val="126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i/>
          <w:color w:val="3B3638"/>
          <w:spacing w:val="1"/>
          <w:w w:val="9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i/>
          <w:color w:val="3B3638"/>
          <w:spacing w:val="0"/>
          <w:w w:val="95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i/>
          <w:color w:val="3B3638"/>
          <w:spacing w:val="0"/>
          <w:w w:val="95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i/>
          <w:color w:val="3B3638"/>
          <w:spacing w:val="3"/>
          <w:w w:val="95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i/>
          <w:color w:val="3B3638"/>
          <w:spacing w:val="0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i/>
          <w:color w:val="3B3638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i/>
          <w:color w:val="3B3638"/>
          <w:spacing w:val="4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i/>
          <w:color w:val="3B3638"/>
          <w:spacing w:val="1"/>
          <w:w w:val="96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i/>
          <w:color w:val="3B3638"/>
          <w:spacing w:val="0"/>
          <w:w w:val="92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i/>
          <w:color w:val="3B3638"/>
          <w:spacing w:val="-4"/>
          <w:w w:val="92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i/>
          <w:color w:val="3B3638"/>
          <w:spacing w:val="0"/>
          <w:w w:val="103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i/>
          <w:color w:val="3B3638"/>
          <w:spacing w:val="0"/>
          <w:w w:val="96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i/>
          <w:color w:val="3B3638"/>
          <w:spacing w:val="1"/>
          <w:w w:val="104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i/>
          <w:color w:val="3B3638"/>
          <w:spacing w:val="0"/>
          <w:w w:val="96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i/>
          <w:color w:val="3B3638"/>
          <w:spacing w:val="1"/>
          <w:w w:val="105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i/>
          <w:color w:val="3B3638"/>
          <w:spacing w:val="0"/>
          <w:w w:val="86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i/>
          <w:color w:val="3B3638"/>
          <w:spacing w:val="0"/>
          <w:w w:val="103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i/>
          <w:color w:val="3B3638"/>
          <w:spacing w:val="0"/>
          <w:w w:val="96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i/>
          <w:color w:val="3B3638"/>
          <w:spacing w:val="-4"/>
          <w:w w:val="133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i/>
          <w:color w:val="3B3638"/>
          <w:spacing w:val="0"/>
          <w:w w:val="91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i/>
          <w:color w:val="3B3638"/>
          <w:spacing w:val="0"/>
          <w:w w:val="91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i/>
          <w:color w:val="3B3638"/>
          <w:spacing w:val="4"/>
          <w:w w:val="91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i/>
          <w:color w:val="3B3638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i/>
          <w:color w:val="3B3638"/>
          <w:spacing w:val="0"/>
          <w:w w:val="100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i/>
          <w:color w:val="3B3638"/>
          <w:spacing w:val="0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i/>
          <w:color w:val="3B3638"/>
          <w:spacing w:val="-4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i/>
          <w:color w:val="3B3638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i/>
          <w:color w:val="3B3638"/>
          <w:spacing w:val="49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i/>
          <w:color w:val="3B3638"/>
          <w:spacing w:val="1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i/>
          <w:color w:val="524D4D"/>
          <w:spacing w:val="0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i/>
          <w:color w:val="3B3638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i/>
          <w:color w:val="3B3638"/>
          <w:spacing w:val="0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i/>
          <w:color w:val="3B3638"/>
          <w:spacing w:val="0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i/>
          <w:color w:val="3B3638"/>
          <w:spacing w:val="0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i/>
          <w:color w:val="3B3638"/>
          <w:spacing w:val="42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i/>
          <w:color w:val="524D4D"/>
          <w:spacing w:val="0"/>
          <w:w w:val="78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i/>
          <w:color w:val="3B3638"/>
          <w:spacing w:val="1"/>
          <w:w w:val="91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i/>
          <w:color w:val="3B3638"/>
          <w:spacing w:val="1"/>
          <w:w w:val="108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i/>
          <w:color w:val="3B3638"/>
          <w:spacing w:val="0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i/>
          <w:color w:val="3B3638"/>
          <w:spacing w:val="0"/>
          <w:w w:val="103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i/>
          <w:color w:val="3B3638"/>
          <w:spacing w:val="0"/>
          <w:w w:val="100"/>
          <w:sz w:val="22"/>
          <w:szCs w:val="22"/>
        </w:rPr>
        <w:t>b</w:t>
      </w:r>
      <w:r>
        <w:rPr>
          <w:rFonts w:ascii="Times New Roman" w:cs="Times New Roman" w:eastAsia="Times New Roman" w:hAnsi="Times New Roman"/>
          <w:i/>
          <w:color w:val="3B3638"/>
          <w:spacing w:val="0"/>
          <w:w w:val="86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i/>
          <w:color w:val="3B3638"/>
          <w:spacing w:val="0"/>
          <w:w w:val="98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i/>
          <w:color w:val="3B3638"/>
          <w:spacing w:val="0"/>
          <w:w w:val="95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i/>
          <w:color w:val="3B3638"/>
          <w:spacing w:val="0"/>
          <w:w w:val="95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i/>
          <w:color w:val="524D4D"/>
          <w:spacing w:val="-6"/>
          <w:w w:val="106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i/>
          <w:color w:val="524D4D"/>
          <w:spacing w:val="-1"/>
          <w:w w:val="85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i/>
          <w:color w:val="524D4D"/>
          <w:spacing w:val="-1"/>
          <w:w w:val="85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i/>
          <w:color w:val="524D4D"/>
          <w:spacing w:val="-1"/>
          <w:w w:val="95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i/>
          <w:color w:val="524D4D"/>
          <w:spacing w:val="-2"/>
          <w:w w:val="102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i/>
          <w:color w:val="524D4D"/>
          <w:spacing w:val="-8"/>
          <w:w w:val="217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i/>
          <w:color w:val="524D4D"/>
          <w:spacing w:val="-13"/>
          <w:w w:val="204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i/>
          <w:color w:val="524D4D"/>
          <w:spacing w:val="0"/>
          <w:w w:val="97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i/>
          <w:color w:val="524D4D"/>
          <w:spacing w:val="-4"/>
          <w:w w:val="100"/>
          <w:sz w:val="22"/>
          <w:szCs w:val="22"/>
        </w:rPr>
        <w:t> </w:t>
      </w:r>
      <w:r>
        <w:rPr>
          <w:rFonts w:ascii="Arial" w:cs="Arial" w:eastAsia="Arial" w:hAnsi="Arial"/>
          <w:i/>
          <w:color w:val="524D4D"/>
          <w:spacing w:val="-1"/>
          <w:w w:val="121"/>
          <w:sz w:val="18"/>
          <w:szCs w:val="18"/>
        </w:rPr>
        <w:t>p</w:t>
      </w:r>
      <w:r>
        <w:rPr>
          <w:rFonts w:ascii="Arial" w:cs="Arial" w:eastAsia="Arial" w:hAnsi="Arial"/>
          <w:i/>
          <w:color w:val="524D4D"/>
          <w:spacing w:val="-7"/>
          <w:w w:val="121"/>
          <w:sz w:val="18"/>
          <w:szCs w:val="18"/>
        </w:rPr>
        <w:t>o</w:t>
      </w:r>
      <w:r>
        <w:rPr>
          <w:rFonts w:ascii="Arial" w:cs="Arial" w:eastAsia="Arial" w:hAnsi="Arial"/>
          <w:i/>
          <w:color w:val="524D4D"/>
          <w:spacing w:val="0"/>
          <w:w w:val="121"/>
          <w:sz w:val="18"/>
          <w:szCs w:val="18"/>
        </w:rPr>
        <w:t>r</w:t>
      </w:r>
      <w:r>
        <w:rPr>
          <w:rFonts w:ascii="Arial" w:cs="Arial" w:eastAsia="Arial" w:hAnsi="Arial"/>
          <w:i/>
          <w:color w:val="524D4D"/>
          <w:spacing w:val="-21"/>
          <w:w w:val="121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i/>
          <w:color w:val="524D4D"/>
          <w:spacing w:val="-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i/>
          <w:color w:val="524D4D"/>
          <w:spacing w:val="0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i/>
          <w:color w:val="524D4D"/>
          <w:spacing w:val="-10"/>
          <w:w w:val="100"/>
          <w:sz w:val="22"/>
          <w:szCs w:val="22"/>
        </w:rPr>
        <w:t> </w:t>
      </w:r>
      <w:r>
        <w:rPr>
          <w:rFonts w:ascii="Arial" w:cs="Arial" w:eastAsia="Arial" w:hAnsi="Arial"/>
          <w:i/>
          <w:color w:val="524D4D"/>
          <w:spacing w:val="-17"/>
          <w:w w:val="151"/>
          <w:sz w:val="18"/>
          <w:szCs w:val="18"/>
        </w:rPr>
        <w:t>i</w:t>
      </w:r>
      <w:r>
        <w:rPr>
          <w:rFonts w:ascii="Arial" w:cs="Arial" w:eastAsia="Arial" w:hAnsi="Arial"/>
          <w:i/>
          <w:color w:val="524D4D"/>
          <w:spacing w:val="-53"/>
          <w:w w:val="134"/>
          <w:sz w:val="18"/>
          <w:szCs w:val="18"/>
        </w:rPr>
        <w:t>v</w:t>
      </w:r>
      <w:r>
        <w:rPr>
          <w:rFonts w:ascii="Arial" w:cs="Arial" w:eastAsia="Arial" w:hAnsi="Arial"/>
          <w:i/>
          <w:color w:val="524D4D"/>
          <w:spacing w:val="-3"/>
          <w:w w:val="151"/>
          <w:sz w:val="18"/>
          <w:szCs w:val="18"/>
        </w:rPr>
        <w:t>i</w:t>
      </w:r>
      <w:r>
        <w:rPr>
          <w:rFonts w:ascii="Arial" w:cs="Arial" w:eastAsia="Arial" w:hAnsi="Arial"/>
          <w:i/>
          <w:color w:val="524D4D"/>
          <w:spacing w:val="4"/>
          <w:w w:val="106"/>
          <w:sz w:val="18"/>
          <w:szCs w:val="18"/>
        </w:rPr>
        <w:t>u</w:t>
      </w:r>
      <w:r>
        <w:rPr>
          <w:rFonts w:ascii="Arial" w:cs="Arial" w:eastAsia="Arial" w:hAnsi="Arial"/>
          <w:i/>
          <w:color w:val="524D4D"/>
          <w:spacing w:val="-5"/>
          <w:w w:val="120"/>
          <w:sz w:val="18"/>
          <w:szCs w:val="18"/>
        </w:rPr>
        <w:t>n</w:t>
      </w:r>
      <w:r>
        <w:rPr>
          <w:rFonts w:ascii="Arial" w:cs="Arial" w:eastAsia="Arial" w:hAnsi="Arial"/>
          <w:i/>
          <w:color w:val="524D4D"/>
          <w:spacing w:val="2"/>
          <w:w w:val="116"/>
          <w:sz w:val="18"/>
          <w:szCs w:val="18"/>
        </w:rPr>
        <w:t>i</w:t>
      </w:r>
      <w:r>
        <w:rPr>
          <w:rFonts w:ascii="Arial" w:cs="Arial" w:eastAsia="Arial" w:hAnsi="Arial"/>
          <w:i/>
          <w:color w:val="524D4D"/>
          <w:spacing w:val="3"/>
          <w:w w:val="98"/>
          <w:sz w:val="18"/>
          <w:szCs w:val="18"/>
        </w:rPr>
        <w:t>c</w:t>
      </w:r>
      <w:r>
        <w:rPr>
          <w:rFonts w:ascii="Arial" w:cs="Arial" w:eastAsia="Arial" w:hAnsi="Arial"/>
          <w:i/>
          <w:color w:val="524D4D"/>
          <w:spacing w:val="-8"/>
          <w:w w:val="116"/>
          <w:sz w:val="18"/>
          <w:szCs w:val="18"/>
        </w:rPr>
        <w:t>i</w:t>
      </w:r>
      <w:r>
        <w:rPr>
          <w:rFonts w:ascii="Arial" w:cs="Arial" w:eastAsia="Arial" w:hAnsi="Arial"/>
          <w:i/>
          <w:color w:val="524D4D"/>
          <w:spacing w:val="0"/>
          <w:w w:val="116"/>
          <w:sz w:val="18"/>
          <w:szCs w:val="18"/>
        </w:rPr>
        <w:t>p</w:t>
      </w:r>
      <w:r>
        <w:rPr>
          <w:rFonts w:ascii="Arial" w:cs="Arial" w:eastAsia="Arial" w:hAnsi="Arial"/>
          <w:i/>
          <w:color w:val="524D4D"/>
          <w:spacing w:val="6"/>
          <w:w w:val="116"/>
          <w:sz w:val="18"/>
          <w:szCs w:val="18"/>
        </w:rPr>
        <w:t>i</w:t>
      </w:r>
      <w:r>
        <w:rPr>
          <w:rFonts w:ascii="Arial" w:cs="Arial" w:eastAsia="Arial" w:hAnsi="Arial"/>
          <w:i/>
          <w:color w:val="3B3638"/>
          <w:spacing w:val="0"/>
          <w:w w:val="99"/>
          <w:sz w:val="18"/>
          <w:szCs w:val="18"/>
        </w:rPr>
        <w:t>o,</w:t>
      </w:r>
      <w:r>
        <w:rPr>
          <w:rFonts w:ascii="Arial" w:cs="Arial" w:eastAsia="Arial" w:hAnsi="Arial"/>
          <w:i/>
          <w:color w:val="3B3638"/>
          <w:spacing w:val="18"/>
          <w:w w:val="100"/>
          <w:sz w:val="18"/>
          <w:szCs w:val="18"/>
        </w:rPr>
        <w:t> </w:t>
      </w:r>
      <w:r>
        <w:rPr>
          <w:rFonts w:ascii="Arial" w:cs="Arial" w:eastAsia="Arial" w:hAnsi="Arial"/>
          <w:color w:val="524D4D"/>
          <w:spacing w:val="0"/>
          <w:w w:val="75"/>
          <w:sz w:val="20"/>
          <w:szCs w:val="20"/>
        </w:rPr>
        <w:t>i</w:t>
      </w:r>
      <w:r>
        <w:rPr>
          <w:rFonts w:ascii="Arial" w:cs="Arial" w:eastAsia="Arial" w:hAnsi="Arial"/>
          <w:color w:val="524D4D"/>
          <w:spacing w:val="0"/>
          <w:w w:val="125"/>
          <w:sz w:val="20"/>
          <w:szCs w:val="20"/>
        </w:rPr>
        <w:t>o</w:t>
      </w:r>
      <w:r>
        <w:rPr>
          <w:rFonts w:ascii="Arial" w:cs="Arial" w:eastAsia="Arial" w:hAnsi="Arial"/>
          <w:color w:val="524D4D"/>
          <w:spacing w:val="-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24D4D"/>
          <w:spacing w:val="1"/>
          <w:w w:val="98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color w:val="3B3638"/>
          <w:spacing w:val="1"/>
          <w:w w:val="77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color w:val="3B3638"/>
          <w:spacing w:val="-4"/>
          <w:w w:val="105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color w:val="524D4D"/>
          <w:spacing w:val="0"/>
          <w:w w:val="12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color w:val="524D4D"/>
          <w:spacing w:val="1"/>
          <w:w w:val="77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color w:val="524D4D"/>
          <w:spacing w:val="0"/>
          <w:w w:val="13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524D4D"/>
          <w:spacing w:val="0"/>
          <w:w w:val="12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color w:val="524D4D"/>
          <w:spacing w:val="1"/>
          <w:w w:val="12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color w:val="524D4D"/>
          <w:spacing w:val="0"/>
          <w:w w:val="100"/>
          <w:sz w:val="20"/>
          <w:szCs w:val="20"/>
        </w:rPr>
        <w:t>e: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0" w:line="180" w:lineRule="exact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2614"/>
      </w:pPr>
      <w:r>
        <w:rPr>
          <w:rFonts w:ascii="Times New Roman" w:cs="Times New Roman" w:eastAsia="Times New Roman" w:hAnsi="Times New Roman"/>
          <w:b/>
          <w:color w:val="3B3638"/>
          <w:spacing w:val="6"/>
          <w:w w:val="84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b/>
          <w:color w:val="3B3638"/>
          <w:spacing w:val="3"/>
          <w:w w:val="84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color w:val="3B3638"/>
          <w:spacing w:val="0"/>
          <w:w w:val="84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b/>
          <w:color w:val="3B3638"/>
          <w:spacing w:val="0"/>
          <w:w w:val="84"/>
          <w:sz w:val="20"/>
          <w:szCs w:val="20"/>
        </w:rPr>
        <w:t>                                                                            </w:t>
      </w:r>
      <w:r>
        <w:rPr>
          <w:rFonts w:ascii="Times New Roman" w:cs="Times New Roman" w:eastAsia="Times New Roman" w:hAnsi="Times New Roman"/>
          <w:b/>
          <w:color w:val="3B3638"/>
          <w:spacing w:val="41"/>
          <w:w w:val="84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color w:val="3B3638"/>
          <w:spacing w:val="5"/>
          <w:w w:val="73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b/>
          <w:color w:val="3B3638"/>
          <w:spacing w:val="6"/>
          <w:w w:val="89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b/>
          <w:color w:val="3B3638"/>
          <w:spacing w:val="5"/>
          <w:w w:val="86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b/>
          <w:color w:val="3B3638"/>
          <w:spacing w:val="5"/>
          <w:w w:val="86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b/>
          <w:color w:val="3B3638"/>
          <w:spacing w:val="0"/>
          <w:w w:val="81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b/>
          <w:color w:val="3B3638"/>
          <w:spacing w:val="11"/>
          <w:w w:val="81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color w:val="3B3638"/>
          <w:spacing w:val="5"/>
          <w:w w:val="79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b/>
          <w:color w:val="3B3638"/>
          <w:spacing w:val="6"/>
          <w:w w:val="86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b/>
          <w:color w:val="3B3638"/>
          <w:spacing w:val="0"/>
          <w:w w:val="83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="120" w:lineRule="exact"/>
      </w:pPr>
      <w:r>
        <w:rPr>
          <w:sz w:val="12"/>
          <w:szCs w:val="12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spacing w:line="220" w:lineRule="exact"/>
        <w:ind w:left="2274"/>
      </w:pPr>
      <w:r>
        <w:pict>
          <v:shape filled="f" stroked="f" style="position:absolute;margin-left:329.04pt;margin-top:8.32453pt;width:47.429pt;height:17pt;mso-position-horizontal-relative:page;mso-position-vertical-relative:paragraph;z-index:-97" type="#_x0000_t202">
            <v:textbox inset="0,0,0,0">
              <w:txbxContent>
                <w:p>
                  <w:pPr>
                    <w:rPr>
                      <w:rFonts w:ascii="Arial" w:cs="Arial" w:eastAsia="Arial" w:hAnsi="Arial"/>
                      <w:sz w:val="34"/>
                      <w:szCs w:val="34"/>
                    </w:rPr>
                    <w:jc w:val="left"/>
                    <w:spacing w:line="340" w:lineRule="exact"/>
                    <w:ind w:right="-71"/>
                  </w:pPr>
                  <w:r>
                    <w:rPr>
                      <w:rFonts w:ascii="Times New Roman" w:cs="Times New Roman" w:eastAsia="Times New Roman" w:hAnsi="Times New Roman"/>
                      <w:color w:val="524D4D"/>
                      <w:spacing w:val="0"/>
                      <w:w w:val="100"/>
                      <w:sz w:val="26"/>
                      <w:szCs w:val="26"/>
                    </w:rPr>
                    <w:t>.</w:t>
                  </w:r>
                  <w:r>
                    <w:rPr>
                      <w:rFonts w:ascii="Times New Roman" w:cs="Times New Roman" w:eastAsia="Times New Roman" w:hAnsi="Times New Roman"/>
                      <w:color w:val="524D4D"/>
                      <w:spacing w:val="0"/>
                      <w:w w:val="100"/>
                      <w:sz w:val="26"/>
                      <w:szCs w:val="26"/>
                    </w:rPr>
                    <w:t>         </w:t>
                  </w:r>
                  <w:r>
                    <w:rPr>
                      <w:rFonts w:ascii="Times New Roman" w:cs="Times New Roman" w:eastAsia="Times New Roman" w:hAnsi="Times New Roman"/>
                      <w:color w:val="524D4D"/>
                      <w:spacing w:val="43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Arial" w:cs="Arial" w:eastAsia="Arial" w:hAnsi="Arial"/>
                      <w:color w:val="524D4D"/>
                      <w:spacing w:val="2"/>
                      <w:w w:val="100"/>
                      <w:sz w:val="34"/>
                      <w:szCs w:val="34"/>
                    </w:rPr>
                    <w:t>.</w:t>
                  </w:r>
                  <w:r>
                    <w:rPr>
                      <w:rFonts w:ascii="Arial" w:cs="Arial" w:eastAsia="Arial" w:hAnsi="Arial"/>
                      <w:color w:val="524D4D"/>
                      <w:spacing w:val="0"/>
                      <w:w w:val="100"/>
                      <w:sz w:val="34"/>
                      <w:szCs w:val="34"/>
                    </w:rPr>
                    <w:t>.</w:t>
                  </w:r>
                  <w:r>
                    <w:rPr>
                      <w:rFonts w:ascii="Arial" w:cs="Arial" w:eastAsia="Arial" w:hAnsi="Arial"/>
                      <w:color w:val="000000"/>
                      <w:spacing w:val="0"/>
                      <w:w w:val="100"/>
                      <w:sz w:val="34"/>
                      <w:szCs w:val="3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cs="Arial" w:eastAsia="Arial" w:hAnsi="Arial"/>
          <w:color w:val="3B3638"/>
          <w:spacing w:val="-2"/>
          <w:w w:val="83"/>
          <w:position w:val="-1"/>
          <w:sz w:val="20"/>
          <w:szCs w:val="20"/>
        </w:rPr>
        <w:t>E</w:t>
      </w:r>
      <w:r>
        <w:rPr>
          <w:rFonts w:ascii="Arial" w:cs="Arial" w:eastAsia="Arial" w:hAnsi="Arial"/>
          <w:color w:val="3B3638"/>
          <w:spacing w:val="-3"/>
          <w:w w:val="83"/>
          <w:position w:val="-1"/>
          <w:sz w:val="20"/>
          <w:szCs w:val="20"/>
        </w:rPr>
        <w:t>N</w:t>
      </w:r>
      <w:r>
        <w:rPr>
          <w:rFonts w:ascii="Arial" w:cs="Arial" w:eastAsia="Arial" w:hAnsi="Arial"/>
          <w:color w:val="3B3638"/>
          <w:spacing w:val="0"/>
          <w:w w:val="83"/>
          <w:position w:val="-1"/>
          <w:sz w:val="20"/>
          <w:szCs w:val="20"/>
        </w:rPr>
        <w:t>E</w:t>
      </w:r>
      <w:r>
        <w:rPr>
          <w:rFonts w:ascii="Arial" w:cs="Arial" w:eastAsia="Arial" w:hAnsi="Arial"/>
          <w:color w:val="3B3638"/>
          <w:spacing w:val="-7"/>
          <w:w w:val="83"/>
          <w:position w:val="-1"/>
          <w:sz w:val="20"/>
          <w:szCs w:val="20"/>
        </w:rPr>
        <w:t>R</w:t>
      </w:r>
      <w:r>
        <w:rPr>
          <w:rFonts w:ascii="Arial" w:cs="Arial" w:eastAsia="Arial" w:hAnsi="Arial"/>
          <w:color w:val="3B3638"/>
          <w:spacing w:val="0"/>
          <w:w w:val="83"/>
          <w:position w:val="-1"/>
          <w:sz w:val="20"/>
          <w:szCs w:val="20"/>
        </w:rPr>
        <w:t>O</w:t>
      </w:r>
      <w:r>
        <w:rPr>
          <w:rFonts w:ascii="Arial" w:cs="Arial" w:eastAsia="Arial" w:hAnsi="Arial"/>
          <w:color w:val="3B3638"/>
          <w:spacing w:val="21"/>
          <w:w w:val="83"/>
          <w:position w:val="-1"/>
          <w:sz w:val="20"/>
          <w:szCs w:val="20"/>
        </w:rPr>
        <w:t> </w:t>
      </w:r>
      <w:r>
        <w:rPr>
          <w:rFonts w:ascii="Arial" w:cs="Arial" w:eastAsia="Arial" w:hAnsi="Arial"/>
          <w:color w:val="3B3638"/>
          <w:spacing w:val="-3"/>
          <w:w w:val="100"/>
          <w:position w:val="-1"/>
          <w:sz w:val="20"/>
          <w:szCs w:val="20"/>
        </w:rPr>
        <w:t>2</w:t>
      </w:r>
      <w:r>
        <w:rPr>
          <w:rFonts w:ascii="Arial" w:cs="Arial" w:eastAsia="Arial" w:hAnsi="Arial"/>
          <w:color w:val="3B3638"/>
          <w:spacing w:val="-4"/>
          <w:w w:val="100"/>
          <w:position w:val="-1"/>
          <w:sz w:val="20"/>
          <w:szCs w:val="20"/>
        </w:rPr>
        <w:t>0</w:t>
      </w:r>
      <w:r>
        <w:rPr>
          <w:rFonts w:ascii="Arial" w:cs="Arial" w:eastAsia="Arial" w:hAnsi="Arial"/>
          <w:color w:val="3B3638"/>
          <w:spacing w:val="-3"/>
          <w:w w:val="100"/>
          <w:position w:val="-1"/>
          <w:sz w:val="20"/>
          <w:szCs w:val="20"/>
        </w:rPr>
        <w:t>2</w:t>
      </w:r>
      <w:r>
        <w:rPr>
          <w:rFonts w:ascii="Arial" w:cs="Arial" w:eastAsia="Arial" w:hAnsi="Arial"/>
          <w:color w:val="3B3638"/>
          <w:spacing w:val="0"/>
          <w:w w:val="100"/>
          <w:position w:val="-1"/>
          <w:sz w:val="20"/>
          <w:szCs w:val="20"/>
        </w:rPr>
        <w:t>3</w:t>
      </w:r>
      <w:r>
        <w:rPr>
          <w:rFonts w:ascii="Arial" w:cs="Arial" w:eastAsia="Arial" w:hAnsi="Arial"/>
          <w:color w:val="3B3638"/>
          <w:spacing w:val="0"/>
          <w:w w:val="100"/>
          <w:position w:val="-1"/>
          <w:sz w:val="20"/>
          <w:szCs w:val="20"/>
        </w:rPr>
        <w:t>                                                </w:t>
      </w:r>
      <w:r>
        <w:rPr>
          <w:rFonts w:ascii="Arial" w:cs="Arial" w:eastAsia="Arial" w:hAnsi="Arial"/>
          <w:color w:val="3B3638"/>
          <w:spacing w:val="18"/>
          <w:w w:val="100"/>
          <w:position w:val="-1"/>
          <w:sz w:val="20"/>
          <w:szCs w:val="20"/>
        </w:rPr>
        <w:t> </w:t>
      </w:r>
      <w:r>
        <w:rPr>
          <w:rFonts w:ascii="Arial" w:cs="Arial" w:eastAsia="Arial" w:hAnsi="Arial"/>
          <w:color w:val="3B3638"/>
          <w:spacing w:val="-4"/>
          <w:w w:val="88"/>
          <w:position w:val="-1"/>
          <w:sz w:val="20"/>
          <w:szCs w:val="20"/>
        </w:rPr>
        <w:t>N</w:t>
      </w:r>
      <w:r>
        <w:rPr>
          <w:rFonts w:ascii="Arial" w:cs="Arial" w:eastAsia="Arial" w:hAnsi="Arial"/>
          <w:color w:val="3B3638"/>
          <w:spacing w:val="0"/>
          <w:w w:val="88"/>
          <w:position w:val="-1"/>
          <w:sz w:val="20"/>
          <w:szCs w:val="20"/>
        </w:rPr>
        <w:t>o</w:t>
      </w:r>
      <w:r>
        <w:rPr>
          <w:rFonts w:ascii="Arial" w:cs="Arial" w:eastAsia="Arial" w:hAnsi="Arial"/>
          <w:color w:val="3B3638"/>
          <w:spacing w:val="23"/>
          <w:w w:val="88"/>
          <w:position w:val="-1"/>
          <w:sz w:val="20"/>
          <w:szCs w:val="20"/>
        </w:rPr>
        <w:t> </w:t>
      </w:r>
      <w:r>
        <w:rPr>
          <w:rFonts w:ascii="Arial" w:cs="Arial" w:eastAsia="Arial" w:hAnsi="Arial"/>
          <w:color w:val="3B3638"/>
          <w:spacing w:val="-3"/>
          <w:w w:val="88"/>
          <w:position w:val="-1"/>
          <w:sz w:val="20"/>
          <w:szCs w:val="20"/>
        </w:rPr>
        <w:t>s</w:t>
      </w:r>
      <w:r>
        <w:rPr>
          <w:rFonts w:ascii="Arial" w:cs="Arial" w:eastAsia="Arial" w:hAnsi="Arial"/>
          <w:color w:val="3B3638"/>
          <w:spacing w:val="0"/>
          <w:w w:val="88"/>
          <w:position w:val="-1"/>
          <w:sz w:val="20"/>
          <w:szCs w:val="20"/>
        </w:rPr>
        <w:t>e</w:t>
      </w:r>
      <w:r>
        <w:rPr>
          <w:rFonts w:ascii="Arial" w:cs="Arial" w:eastAsia="Arial" w:hAnsi="Arial"/>
          <w:color w:val="3B3638"/>
          <w:spacing w:val="3"/>
          <w:w w:val="88"/>
          <w:position w:val="-1"/>
          <w:sz w:val="20"/>
          <w:szCs w:val="20"/>
        </w:rPr>
        <w:t> </w:t>
      </w:r>
      <w:r>
        <w:rPr>
          <w:rFonts w:ascii="Arial" w:cs="Arial" w:eastAsia="Arial" w:hAnsi="Arial"/>
          <w:color w:val="3B3638"/>
          <w:spacing w:val="-4"/>
          <w:w w:val="90"/>
          <w:position w:val="-1"/>
          <w:sz w:val="20"/>
          <w:szCs w:val="20"/>
        </w:rPr>
        <w:t>c</w:t>
      </w:r>
      <w:r>
        <w:rPr>
          <w:rFonts w:ascii="Arial" w:cs="Arial" w:eastAsia="Arial" w:hAnsi="Arial"/>
          <w:color w:val="3B3638"/>
          <w:spacing w:val="-3"/>
          <w:w w:val="98"/>
          <w:position w:val="-1"/>
          <w:sz w:val="20"/>
          <w:szCs w:val="20"/>
        </w:rPr>
        <w:t>e</w:t>
      </w:r>
      <w:r>
        <w:rPr>
          <w:rFonts w:ascii="Arial" w:cs="Arial" w:eastAsia="Arial" w:hAnsi="Arial"/>
          <w:color w:val="3B3638"/>
          <w:spacing w:val="-2"/>
          <w:w w:val="112"/>
          <w:position w:val="-1"/>
          <w:sz w:val="20"/>
          <w:szCs w:val="20"/>
        </w:rPr>
        <w:t>l</w:t>
      </w:r>
      <w:r>
        <w:rPr>
          <w:rFonts w:ascii="Arial" w:cs="Arial" w:eastAsia="Arial" w:hAnsi="Arial"/>
          <w:color w:val="3B3638"/>
          <w:spacing w:val="-4"/>
          <w:w w:val="103"/>
          <w:position w:val="-1"/>
          <w:sz w:val="20"/>
          <w:szCs w:val="20"/>
        </w:rPr>
        <w:t>e</w:t>
      </w:r>
      <w:r>
        <w:rPr>
          <w:rFonts w:ascii="Arial" w:cs="Arial" w:eastAsia="Arial" w:hAnsi="Arial"/>
          <w:color w:val="3B3638"/>
          <w:spacing w:val="-4"/>
          <w:w w:val="107"/>
          <w:position w:val="-1"/>
          <w:sz w:val="20"/>
          <w:szCs w:val="20"/>
        </w:rPr>
        <w:t>b</w:t>
      </w:r>
      <w:r>
        <w:rPr>
          <w:rFonts w:ascii="Arial" w:cs="Arial" w:eastAsia="Arial" w:hAnsi="Arial"/>
          <w:color w:val="3B3638"/>
          <w:spacing w:val="-3"/>
          <w:w w:val="120"/>
          <w:position w:val="-1"/>
          <w:sz w:val="20"/>
          <w:szCs w:val="20"/>
        </w:rPr>
        <w:t>r</w:t>
      </w:r>
      <w:r>
        <w:rPr>
          <w:rFonts w:ascii="Arial" w:cs="Arial" w:eastAsia="Arial" w:hAnsi="Arial"/>
          <w:color w:val="3B3638"/>
          <w:spacing w:val="-3"/>
          <w:w w:val="85"/>
          <w:position w:val="-1"/>
          <w:sz w:val="20"/>
          <w:szCs w:val="20"/>
        </w:rPr>
        <w:t>a</w:t>
      </w:r>
      <w:r>
        <w:rPr>
          <w:rFonts w:ascii="Arial" w:cs="Arial" w:eastAsia="Arial" w:hAnsi="Arial"/>
          <w:color w:val="3B3638"/>
          <w:spacing w:val="0"/>
          <w:w w:val="112"/>
          <w:position w:val="-1"/>
          <w:sz w:val="20"/>
          <w:szCs w:val="20"/>
        </w:rPr>
        <w:t>r</w:t>
      </w:r>
      <w:r>
        <w:rPr>
          <w:rFonts w:ascii="Arial" w:cs="Arial" w:eastAsia="Arial" w:hAnsi="Arial"/>
          <w:color w:val="3B3638"/>
          <w:spacing w:val="-7"/>
          <w:w w:val="112"/>
          <w:position w:val="-1"/>
          <w:sz w:val="20"/>
          <w:szCs w:val="20"/>
        </w:rPr>
        <w:t>o</w:t>
      </w:r>
      <w:r>
        <w:rPr>
          <w:rFonts w:ascii="Arial" w:cs="Arial" w:eastAsia="Arial" w:hAnsi="Arial"/>
          <w:color w:val="3B3638"/>
          <w:spacing w:val="0"/>
          <w:w w:val="89"/>
          <w:position w:val="-1"/>
          <w:sz w:val="20"/>
          <w:szCs w:val="20"/>
        </w:rPr>
        <w:t>n</w:t>
      </w:r>
      <w:r>
        <w:rPr>
          <w:rFonts w:ascii="Arial" w:cs="Arial" w:eastAsia="Arial" w:hAns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ascii="Arial" w:cs="Arial" w:eastAsia="Arial" w:hAnsi="Arial"/>
          <w:sz w:val="28"/>
          <w:szCs w:val="28"/>
        </w:rPr>
        <w:jc w:val="left"/>
        <w:spacing w:line="220" w:lineRule="exact"/>
        <w:ind w:left="2178"/>
      </w:pPr>
      <w:r>
        <w:rPr>
          <w:rFonts w:ascii="Arial" w:cs="Arial" w:eastAsia="Arial" w:hAnsi="Arial"/>
          <w:color w:val="3B3638"/>
          <w:spacing w:val="-1"/>
          <w:w w:val="113"/>
          <w:position w:val="-4"/>
          <w:sz w:val="28"/>
          <w:szCs w:val="28"/>
        </w:rPr>
        <w:t>.</w:t>
      </w:r>
      <w:r>
        <w:rPr>
          <w:rFonts w:ascii="Arial" w:cs="Arial" w:eastAsia="Arial" w:hAnsi="Arial"/>
          <w:color w:val="524D4D"/>
          <w:spacing w:val="-1"/>
          <w:w w:val="131"/>
          <w:position w:val="-4"/>
          <w:sz w:val="28"/>
          <w:szCs w:val="28"/>
        </w:rPr>
        <w:t>.</w:t>
      </w:r>
      <w:r>
        <w:rPr>
          <w:rFonts w:ascii="Arial" w:cs="Arial" w:eastAsia="Arial" w:hAnsi="Arial"/>
          <w:color w:val="524D4D"/>
          <w:spacing w:val="-1"/>
          <w:w w:val="144"/>
          <w:position w:val="-4"/>
          <w:sz w:val="28"/>
          <w:szCs w:val="28"/>
        </w:rPr>
        <w:t>.</w:t>
      </w:r>
      <w:r>
        <w:rPr>
          <w:rFonts w:ascii="Arial" w:cs="Arial" w:eastAsia="Arial" w:hAnsi="Arial"/>
          <w:color w:val="3B3638"/>
          <w:spacing w:val="-1"/>
          <w:w w:val="156"/>
          <w:position w:val="-4"/>
          <w:sz w:val="28"/>
          <w:szCs w:val="28"/>
        </w:rPr>
        <w:t>.</w:t>
      </w:r>
      <w:r>
        <w:rPr>
          <w:rFonts w:ascii="Arial" w:cs="Arial" w:eastAsia="Arial" w:hAnsi="Arial"/>
          <w:color w:val="3B3638"/>
          <w:spacing w:val="-1"/>
          <w:w w:val="138"/>
          <w:position w:val="-4"/>
          <w:sz w:val="28"/>
          <w:szCs w:val="28"/>
        </w:rPr>
        <w:t>.</w:t>
      </w:r>
      <w:r>
        <w:rPr>
          <w:rFonts w:ascii="Arial" w:cs="Arial" w:eastAsia="Arial" w:hAnsi="Arial"/>
          <w:color w:val="524D4D"/>
          <w:spacing w:val="0"/>
          <w:w w:val="125"/>
          <w:position w:val="-4"/>
          <w:sz w:val="28"/>
          <w:szCs w:val="28"/>
        </w:rPr>
        <w:t>.</w:t>
      </w:r>
      <w:r>
        <w:rPr>
          <w:rFonts w:ascii="Arial" w:cs="Arial" w:eastAsia="Arial" w:hAns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line="140" w:lineRule="exact"/>
        <w:ind w:left="2178"/>
      </w:pPr>
      <w:r>
        <w:rPr>
          <w:rFonts w:ascii="Times New Roman" w:cs="Times New Roman" w:eastAsia="Times New Roman" w:hAnsi="Times New Roman"/>
          <w:color w:val="3B3638"/>
          <w:spacing w:val="1"/>
          <w:w w:val="121"/>
          <w:position w:val="1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3B3638"/>
          <w:spacing w:val="1"/>
          <w:w w:val="188"/>
          <w:position w:val="1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color w:val="3B3638"/>
          <w:spacing w:val="1"/>
          <w:w w:val="114"/>
          <w:position w:val="1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color w:val="3B3638"/>
          <w:spacing w:val="1"/>
          <w:w w:val="178"/>
          <w:position w:val="1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3B3638"/>
          <w:spacing w:val="2"/>
          <w:w w:val="112"/>
          <w:position w:val="1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color w:val="524D4D"/>
          <w:spacing w:val="0"/>
          <w:w w:val="148"/>
          <w:position w:val="1"/>
          <w:sz w:val="20"/>
          <w:szCs w:val="20"/>
        </w:rPr>
        <w:t>ru</w:t>
      </w:r>
      <w:r>
        <w:rPr>
          <w:rFonts w:ascii="Times New Roman" w:cs="Times New Roman" w:eastAsia="Times New Roman" w:hAnsi="Times New Roman"/>
          <w:color w:val="524D4D"/>
          <w:spacing w:val="20"/>
          <w:w w:val="100"/>
          <w:position w:val="1"/>
          <w:sz w:val="20"/>
          <w:szCs w:val="20"/>
        </w:rPr>
        <w:t> </w:t>
      </w:r>
      <w:r>
        <w:rPr>
          <w:rFonts w:ascii="Arial" w:cs="Arial" w:eastAsia="Arial" w:hAnsi="Arial"/>
          <w:i/>
          <w:color w:val="3B3638"/>
          <w:spacing w:val="1"/>
          <w:w w:val="107"/>
          <w:position w:val="1"/>
          <w:sz w:val="16"/>
          <w:szCs w:val="16"/>
        </w:rPr>
        <w:t>4</w:t>
      </w:r>
      <w:r>
        <w:rPr>
          <w:rFonts w:ascii="Arial" w:cs="Arial" w:eastAsia="Arial" w:hAnsi="Arial"/>
          <w:i/>
          <w:color w:val="3B3638"/>
          <w:spacing w:val="0"/>
          <w:w w:val="124"/>
          <w:position w:val="1"/>
          <w:sz w:val="16"/>
          <w:szCs w:val="16"/>
        </w:rPr>
        <w:t>u</w:t>
      </w:r>
      <w:r>
        <w:rPr>
          <w:rFonts w:ascii="Arial" w:cs="Arial" w:eastAsia="Arial" w:hAnsi="Arial"/>
          <w:i/>
          <w:color w:val="3B3638"/>
          <w:spacing w:val="0"/>
          <w:w w:val="129"/>
          <w:position w:val="1"/>
          <w:sz w:val="16"/>
          <w:szCs w:val="16"/>
        </w:rPr>
        <w:t>4</w:t>
      </w:r>
      <w:r>
        <w:rPr>
          <w:rFonts w:ascii="Arial" w:cs="Arial" w:eastAsia="Arial" w:hAnsi="Arial"/>
          <w:i/>
          <w:color w:val="3B3638"/>
          <w:spacing w:val="0"/>
          <w:w w:val="92"/>
          <w:position w:val="1"/>
          <w:sz w:val="16"/>
          <w:szCs w:val="16"/>
        </w:rPr>
        <w:t>&gt;</w:t>
      </w:r>
      <w:r>
        <w:rPr>
          <w:rFonts w:ascii="Arial" w:cs="Arial" w:eastAsia="Arial" w:hAnsi="Arial"/>
          <w:i/>
          <w:color w:val="3B3638"/>
          <w:spacing w:val="0"/>
          <w:w w:val="100"/>
          <w:position w:val="1"/>
          <w:sz w:val="16"/>
          <w:szCs w:val="16"/>
        </w:rPr>
        <w:t>                                                           </w:t>
      </w:r>
      <w:r>
        <w:rPr>
          <w:rFonts w:ascii="Arial" w:cs="Arial" w:eastAsia="Arial" w:hAnsi="Arial"/>
          <w:i/>
          <w:color w:val="3B3638"/>
          <w:spacing w:val="-14"/>
          <w:w w:val="100"/>
          <w:position w:val="1"/>
          <w:sz w:val="16"/>
          <w:szCs w:val="16"/>
        </w:rPr>
        <w:t> </w:t>
      </w:r>
      <w:r>
        <w:rPr>
          <w:rFonts w:ascii="Times New Roman" w:cs="Times New Roman" w:eastAsia="Times New Roman" w:hAnsi="Times New Roman"/>
          <w:color w:val="524D4D"/>
          <w:spacing w:val="0"/>
          <w:w w:val="127"/>
          <w:position w:val="1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color w:val="524D4D"/>
          <w:spacing w:val="0"/>
          <w:w w:val="127"/>
          <w:position w:val="1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color w:val="524D4D"/>
          <w:spacing w:val="-24"/>
          <w:w w:val="127"/>
          <w:position w:val="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24D4D"/>
          <w:spacing w:val="1"/>
          <w:w w:val="100"/>
          <w:position w:val="1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color w:val="524D4D"/>
          <w:spacing w:val="0"/>
          <w:w w:val="100"/>
          <w:position w:val="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524D4D"/>
          <w:spacing w:val="23"/>
          <w:w w:val="100"/>
          <w:position w:val="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3B3638"/>
          <w:spacing w:val="0"/>
          <w:w w:val="110"/>
          <w:position w:val="1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color w:val="524D4D"/>
          <w:spacing w:val="1"/>
          <w:w w:val="113"/>
          <w:position w:val="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524D4D"/>
          <w:spacing w:val="0"/>
          <w:w w:val="72"/>
          <w:position w:val="1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color w:val="524D4D"/>
          <w:spacing w:val="1"/>
          <w:w w:val="124"/>
          <w:position w:val="1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524D4D"/>
          <w:spacing w:val="0"/>
          <w:w w:val="120"/>
          <w:position w:val="1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color w:val="524D4D"/>
          <w:spacing w:val="0"/>
          <w:w w:val="108"/>
          <w:position w:val="1"/>
          <w:sz w:val="20"/>
          <w:szCs w:val="20"/>
        </w:rPr>
        <w:t>ra</w:t>
      </w:r>
      <w:r>
        <w:rPr>
          <w:rFonts w:ascii="Times New Roman" w:cs="Times New Roman" w:eastAsia="Times New Roman" w:hAnsi="Times New Roman"/>
          <w:color w:val="524D4D"/>
          <w:spacing w:val="0"/>
          <w:w w:val="115"/>
          <w:position w:val="1"/>
          <w:sz w:val="20"/>
          <w:szCs w:val="20"/>
        </w:rPr>
        <w:t>ron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="280" w:lineRule="exact"/>
      </w:pPr>
      <w:r>
        <w:rPr>
          <w:sz w:val="28"/>
          <w:szCs w:val="28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spacing w:line="365" w:lineRule="auto"/>
        <w:ind w:firstLine="1747" w:left="805" w:right="599"/>
      </w:pPr>
      <w:r>
        <w:rPr>
          <w:rFonts w:ascii="Arial" w:cs="Arial" w:eastAsia="Arial" w:hAnsi="Arial"/>
          <w:color w:val="3B3638"/>
          <w:spacing w:val="-2"/>
          <w:w w:val="80"/>
          <w:sz w:val="20"/>
          <w:szCs w:val="20"/>
        </w:rPr>
        <w:t>L</w:t>
      </w:r>
      <w:r>
        <w:rPr>
          <w:rFonts w:ascii="Arial" w:cs="Arial" w:eastAsia="Arial" w:hAnsi="Arial"/>
          <w:color w:val="3B3638"/>
          <w:spacing w:val="0"/>
          <w:w w:val="80"/>
          <w:sz w:val="20"/>
          <w:szCs w:val="20"/>
        </w:rPr>
        <w:t>o</w:t>
      </w:r>
      <w:r>
        <w:rPr>
          <w:rFonts w:ascii="Arial" w:cs="Arial" w:eastAsia="Arial" w:hAnsi="Arial"/>
          <w:color w:val="3B3638"/>
          <w:spacing w:val="6"/>
          <w:w w:val="80"/>
          <w:sz w:val="20"/>
          <w:szCs w:val="20"/>
        </w:rPr>
        <w:t> </w:t>
      </w:r>
      <w:r>
        <w:rPr>
          <w:rFonts w:ascii="Arial" w:cs="Arial" w:eastAsia="Arial" w:hAnsi="Arial"/>
          <w:color w:val="3B3638"/>
          <w:spacing w:val="-3"/>
          <w:w w:val="89"/>
          <w:sz w:val="20"/>
          <w:szCs w:val="20"/>
        </w:rPr>
        <w:t>a</w:t>
      </w:r>
      <w:r>
        <w:rPr>
          <w:rFonts w:ascii="Arial" w:cs="Arial" w:eastAsia="Arial" w:hAnsi="Arial"/>
          <w:color w:val="3B3638"/>
          <w:spacing w:val="-3"/>
          <w:w w:val="98"/>
          <w:sz w:val="20"/>
          <w:szCs w:val="20"/>
        </w:rPr>
        <w:t>n</w:t>
      </w:r>
      <w:r>
        <w:rPr>
          <w:rFonts w:ascii="Arial" w:cs="Arial" w:eastAsia="Arial" w:hAnsi="Arial"/>
          <w:color w:val="3B3638"/>
          <w:spacing w:val="-3"/>
          <w:w w:val="153"/>
          <w:sz w:val="20"/>
          <w:szCs w:val="20"/>
        </w:rPr>
        <w:t>t</w:t>
      </w:r>
      <w:r>
        <w:rPr>
          <w:rFonts w:ascii="Arial" w:cs="Arial" w:eastAsia="Arial" w:hAnsi="Arial"/>
          <w:color w:val="3B3638"/>
          <w:spacing w:val="-3"/>
          <w:w w:val="98"/>
          <w:sz w:val="20"/>
          <w:szCs w:val="20"/>
        </w:rPr>
        <w:t>e</w:t>
      </w:r>
      <w:r>
        <w:rPr>
          <w:rFonts w:ascii="Arial" w:cs="Arial" w:eastAsia="Arial" w:hAnsi="Arial"/>
          <w:color w:val="3B3638"/>
          <w:spacing w:val="-3"/>
          <w:w w:val="120"/>
          <w:sz w:val="20"/>
          <w:szCs w:val="20"/>
        </w:rPr>
        <w:t>r</w:t>
      </w:r>
      <w:r>
        <w:rPr>
          <w:rFonts w:ascii="Arial" w:cs="Arial" w:eastAsia="Arial" w:hAnsi="Arial"/>
          <w:color w:val="3B3638"/>
          <w:spacing w:val="-2"/>
          <w:w w:val="101"/>
          <w:sz w:val="20"/>
          <w:szCs w:val="20"/>
        </w:rPr>
        <w:t>i</w:t>
      </w:r>
      <w:r>
        <w:rPr>
          <w:rFonts w:ascii="Arial" w:cs="Arial" w:eastAsia="Arial" w:hAnsi="Arial"/>
          <w:color w:val="3B3638"/>
          <w:spacing w:val="-5"/>
          <w:w w:val="112"/>
          <w:sz w:val="20"/>
          <w:szCs w:val="20"/>
        </w:rPr>
        <w:t>o</w:t>
      </w:r>
      <w:r>
        <w:rPr>
          <w:rFonts w:ascii="Arial" w:cs="Arial" w:eastAsia="Arial" w:hAnsi="Arial"/>
          <w:color w:val="3B3638"/>
          <w:spacing w:val="0"/>
          <w:w w:val="105"/>
          <w:sz w:val="20"/>
          <w:szCs w:val="20"/>
        </w:rPr>
        <w:t>r</w:t>
      </w:r>
      <w:r>
        <w:rPr>
          <w:rFonts w:ascii="Arial" w:cs="Arial" w:eastAsia="Arial" w:hAnsi="Arial"/>
          <w:color w:val="3B3638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color w:val="3B3638"/>
          <w:spacing w:val="-3"/>
          <w:w w:val="89"/>
          <w:sz w:val="20"/>
          <w:szCs w:val="20"/>
        </w:rPr>
        <w:t>p</w:t>
      </w:r>
      <w:r>
        <w:rPr>
          <w:rFonts w:ascii="Arial" w:cs="Arial" w:eastAsia="Arial" w:hAnsi="Arial"/>
          <w:color w:val="3B3638"/>
          <w:spacing w:val="-4"/>
          <w:w w:val="94"/>
          <w:sz w:val="20"/>
          <w:szCs w:val="20"/>
        </w:rPr>
        <w:t>a</w:t>
      </w:r>
      <w:r>
        <w:rPr>
          <w:rFonts w:ascii="Arial" w:cs="Arial" w:eastAsia="Arial" w:hAnsi="Arial"/>
          <w:color w:val="3B3638"/>
          <w:spacing w:val="-3"/>
          <w:w w:val="120"/>
          <w:sz w:val="20"/>
          <w:szCs w:val="20"/>
        </w:rPr>
        <w:t>r</w:t>
      </w:r>
      <w:r>
        <w:rPr>
          <w:rFonts w:ascii="Arial" w:cs="Arial" w:eastAsia="Arial" w:hAnsi="Arial"/>
          <w:color w:val="3B3638"/>
          <w:spacing w:val="0"/>
          <w:w w:val="85"/>
          <w:sz w:val="20"/>
          <w:szCs w:val="20"/>
        </w:rPr>
        <w:t>a</w:t>
      </w:r>
      <w:r>
        <w:rPr>
          <w:rFonts w:ascii="Arial" w:cs="Arial" w:eastAsia="Arial" w:hAnsi="Arial"/>
          <w:color w:val="3B3638"/>
          <w:spacing w:val="-6"/>
          <w:w w:val="100"/>
          <w:sz w:val="20"/>
          <w:szCs w:val="20"/>
        </w:rPr>
        <w:t> </w:t>
      </w:r>
      <w:r>
        <w:rPr>
          <w:rFonts w:ascii="Arial" w:cs="Arial" w:eastAsia="Arial" w:hAnsi="Arial"/>
          <w:color w:val="3B3638"/>
          <w:spacing w:val="-3"/>
          <w:w w:val="102"/>
          <w:sz w:val="20"/>
          <w:szCs w:val="20"/>
        </w:rPr>
        <w:t>t</w:t>
      </w:r>
      <w:r>
        <w:rPr>
          <w:rFonts w:ascii="Arial" w:cs="Arial" w:eastAsia="Arial" w:hAnsi="Arial"/>
          <w:color w:val="3B3638"/>
          <w:spacing w:val="-4"/>
          <w:w w:val="102"/>
          <w:sz w:val="20"/>
          <w:szCs w:val="20"/>
        </w:rPr>
        <w:t>o</w:t>
      </w:r>
      <w:r>
        <w:rPr>
          <w:rFonts w:ascii="Arial" w:cs="Arial" w:eastAsia="Arial" w:hAnsi="Arial"/>
          <w:color w:val="3B3638"/>
          <w:spacing w:val="-4"/>
          <w:w w:val="102"/>
          <w:sz w:val="20"/>
          <w:szCs w:val="20"/>
        </w:rPr>
        <w:t>d</w:t>
      </w:r>
      <w:r>
        <w:rPr>
          <w:rFonts w:ascii="Arial" w:cs="Arial" w:eastAsia="Arial" w:hAnsi="Arial"/>
          <w:color w:val="3B3638"/>
          <w:spacing w:val="-4"/>
          <w:w w:val="102"/>
          <w:sz w:val="20"/>
          <w:szCs w:val="20"/>
        </w:rPr>
        <w:t>o</w:t>
      </w:r>
      <w:r>
        <w:rPr>
          <w:rFonts w:ascii="Arial" w:cs="Arial" w:eastAsia="Arial" w:hAnsi="Arial"/>
          <w:color w:val="3B3638"/>
          <w:spacing w:val="0"/>
          <w:w w:val="102"/>
          <w:sz w:val="20"/>
          <w:szCs w:val="20"/>
        </w:rPr>
        <w:t>s</w:t>
      </w:r>
      <w:r>
        <w:rPr>
          <w:rFonts w:ascii="Arial" w:cs="Arial" w:eastAsia="Arial" w:hAnsi="Arial"/>
          <w:color w:val="3B3638"/>
          <w:spacing w:val="7"/>
          <w:w w:val="102"/>
          <w:sz w:val="20"/>
          <w:szCs w:val="20"/>
        </w:rPr>
        <w:t> </w:t>
      </w:r>
      <w:r>
        <w:rPr>
          <w:rFonts w:ascii="Arial" w:cs="Arial" w:eastAsia="Arial" w:hAnsi="Arial"/>
          <w:color w:val="524D4D"/>
          <w:spacing w:val="-1"/>
          <w:w w:val="91"/>
          <w:sz w:val="20"/>
          <w:szCs w:val="20"/>
        </w:rPr>
        <w:t>l</w:t>
      </w:r>
      <w:r>
        <w:rPr>
          <w:rFonts w:ascii="Arial" w:cs="Arial" w:eastAsia="Arial" w:hAnsi="Arial"/>
          <w:color w:val="3B3638"/>
          <w:spacing w:val="-4"/>
          <w:w w:val="91"/>
          <w:sz w:val="20"/>
          <w:szCs w:val="20"/>
        </w:rPr>
        <w:t>o</w:t>
      </w:r>
      <w:r>
        <w:rPr>
          <w:rFonts w:ascii="Arial" w:cs="Arial" w:eastAsia="Arial" w:hAnsi="Arial"/>
          <w:color w:val="3B3638"/>
          <w:spacing w:val="0"/>
          <w:w w:val="91"/>
          <w:sz w:val="20"/>
          <w:szCs w:val="20"/>
        </w:rPr>
        <w:t>s</w:t>
      </w:r>
      <w:r>
        <w:rPr>
          <w:rFonts w:ascii="Arial" w:cs="Arial" w:eastAsia="Arial" w:hAnsi="Arial"/>
          <w:color w:val="3B3638"/>
          <w:spacing w:val="0"/>
          <w:w w:val="91"/>
          <w:sz w:val="20"/>
          <w:szCs w:val="20"/>
        </w:rPr>
        <w:t> </w:t>
      </w:r>
      <w:r>
        <w:rPr>
          <w:rFonts w:ascii="Arial" w:cs="Arial" w:eastAsia="Arial" w:hAnsi="Arial"/>
          <w:color w:val="3B3638"/>
          <w:spacing w:val="-3"/>
          <w:w w:val="89"/>
          <w:sz w:val="20"/>
          <w:szCs w:val="20"/>
        </w:rPr>
        <w:t>e</w:t>
      </w:r>
      <w:r>
        <w:rPr>
          <w:rFonts w:ascii="Arial" w:cs="Arial" w:eastAsia="Arial" w:hAnsi="Arial"/>
          <w:color w:val="3B3638"/>
          <w:spacing w:val="-3"/>
          <w:w w:val="135"/>
          <w:sz w:val="20"/>
          <w:szCs w:val="20"/>
        </w:rPr>
        <w:t>f</w:t>
      </w:r>
      <w:r>
        <w:rPr>
          <w:rFonts w:ascii="Arial" w:cs="Arial" w:eastAsia="Arial" w:hAnsi="Arial"/>
          <w:color w:val="3B3638"/>
          <w:spacing w:val="-4"/>
          <w:w w:val="94"/>
          <w:sz w:val="20"/>
          <w:szCs w:val="20"/>
        </w:rPr>
        <w:t>e</w:t>
      </w:r>
      <w:r>
        <w:rPr>
          <w:rFonts w:ascii="Arial" w:cs="Arial" w:eastAsia="Arial" w:hAnsi="Arial"/>
          <w:color w:val="3B3638"/>
          <w:spacing w:val="-4"/>
          <w:w w:val="95"/>
          <w:sz w:val="20"/>
          <w:szCs w:val="20"/>
        </w:rPr>
        <w:t>c</w:t>
      </w:r>
      <w:r>
        <w:rPr>
          <w:rFonts w:ascii="Arial" w:cs="Arial" w:eastAsia="Arial" w:hAnsi="Arial"/>
          <w:color w:val="3B3638"/>
          <w:spacing w:val="-3"/>
          <w:w w:val="135"/>
          <w:sz w:val="20"/>
          <w:szCs w:val="20"/>
        </w:rPr>
        <w:t>t</w:t>
      </w:r>
      <w:r>
        <w:rPr>
          <w:rFonts w:ascii="Arial" w:cs="Arial" w:eastAsia="Arial" w:hAnsi="Arial"/>
          <w:color w:val="3B3638"/>
          <w:spacing w:val="-4"/>
          <w:w w:val="103"/>
          <w:sz w:val="20"/>
          <w:szCs w:val="20"/>
        </w:rPr>
        <w:t>o</w:t>
      </w:r>
      <w:r>
        <w:rPr>
          <w:rFonts w:ascii="Arial" w:cs="Arial" w:eastAsia="Arial" w:hAnsi="Arial"/>
          <w:color w:val="3B3638"/>
          <w:spacing w:val="0"/>
          <w:w w:val="85"/>
          <w:sz w:val="20"/>
          <w:szCs w:val="20"/>
        </w:rPr>
        <w:t>s</w:t>
      </w:r>
      <w:r>
        <w:rPr>
          <w:rFonts w:ascii="Arial" w:cs="Arial" w:eastAsia="Arial" w:hAnsi="Arial"/>
          <w:color w:val="3B3638"/>
          <w:spacing w:val="-1"/>
          <w:w w:val="100"/>
          <w:sz w:val="20"/>
          <w:szCs w:val="20"/>
        </w:rPr>
        <w:t> </w:t>
      </w:r>
      <w:r>
        <w:rPr>
          <w:rFonts w:ascii="Arial" w:cs="Arial" w:eastAsia="Arial" w:hAnsi="Arial"/>
          <w:color w:val="524D4D"/>
          <w:spacing w:val="-1"/>
          <w:w w:val="90"/>
          <w:sz w:val="20"/>
          <w:szCs w:val="20"/>
        </w:rPr>
        <w:t>l</w:t>
      </w:r>
      <w:r>
        <w:rPr>
          <w:rFonts w:ascii="Arial" w:cs="Arial" w:eastAsia="Arial" w:hAnsi="Arial"/>
          <w:color w:val="3B3638"/>
          <w:spacing w:val="-3"/>
          <w:w w:val="90"/>
          <w:sz w:val="20"/>
          <w:szCs w:val="20"/>
        </w:rPr>
        <w:t>e</w:t>
      </w:r>
      <w:r>
        <w:rPr>
          <w:rFonts w:ascii="Arial" w:cs="Arial" w:eastAsia="Arial" w:hAnsi="Arial"/>
          <w:color w:val="3B3638"/>
          <w:spacing w:val="-3"/>
          <w:w w:val="90"/>
          <w:sz w:val="20"/>
          <w:szCs w:val="20"/>
        </w:rPr>
        <w:t>g</w:t>
      </w:r>
      <w:r>
        <w:rPr>
          <w:rFonts w:ascii="Arial" w:cs="Arial" w:eastAsia="Arial" w:hAnsi="Arial"/>
          <w:color w:val="3B3638"/>
          <w:spacing w:val="-3"/>
          <w:w w:val="90"/>
          <w:sz w:val="20"/>
          <w:szCs w:val="20"/>
        </w:rPr>
        <w:t>a</w:t>
      </w:r>
      <w:r>
        <w:rPr>
          <w:rFonts w:ascii="Arial" w:cs="Arial" w:eastAsia="Arial" w:hAnsi="Arial"/>
          <w:color w:val="3B3638"/>
          <w:spacing w:val="-2"/>
          <w:w w:val="90"/>
          <w:sz w:val="20"/>
          <w:szCs w:val="20"/>
        </w:rPr>
        <w:t>l</w:t>
      </w:r>
      <w:r>
        <w:rPr>
          <w:rFonts w:ascii="Arial" w:cs="Arial" w:eastAsia="Arial" w:hAnsi="Arial"/>
          <w:color w:val="3B3638"/>
          <w:spacing w:val="-3"/>
          <w:w w:val="90"/>
          <w:sz w:val="20"/>
          <w:szCs w:val="20"/>
        </w:rPr>
        <w:t>e</w:t>
      </w:r>
      <w:r>
        <w:rPr>
          <w:rFonts w:ascii="Arial" w:cs="Arial" w:eastAsia="Arial" w:hAnsi="Arial"/>
          <w:color w:val="3B3638"/>
          <w:spacing w:val="0"/>
          <w:w w:val="90"/>
          <w:sz w:val="20"/>
          <w:szCs w:val="20"/>
        </w:rPr>
        <w:t>s</w:t>
      </w:r>
      <w:r>
        <w:rPr>
          <w:rFonts w:ascii="Arial" w:cs="Arial" w:eastAsia="Arial" w:hAnsi="Arial"/>
          <w:color w:val="3B3638"/>
          <w:spacing w:val="23"/>
          <w:w w:val="90"/>
          <w:sz w:val="20"/>
          <w:szCs w:val="20"/>
        </w:rPr>
        <w:t> </w:t>
      </w:r>
      <w:r>
        <w:rPr>
          <w:rFonts w:ascii="Arial" w:cs="Arial" w:eastAsia="Arial" w:hAnsi="Arial"/>
          <w:color w:val="524D4D"/>
          <w:spacing w:val="0"/>
          <w:w w:val="90"/>
          <w:sz w:val="20"/>
          <w:szCs w:val="20"/>
        </w:rPr>
        <w:t>a</w:t>
      </w:r>
      <w:r>
        <w:rPr>
          <w:rFonts w:ascii="Arial" w:cs="Arial" w:eastAsia="Arial" w:hAnsi="Arial"/>
          <w:color w:val="524D4D"/>
          <w:spacing w:val="-6"/>
          <w:w w:val="90"/>
          <w:sz w:val="20"/>
          <w:szCs w:val="20"/>
        </w:rPr>
        <w:t> </w:t>
      </w:r>
      <w:r>
        <w:rPr>
          <w:rFonts w:ascii="Arial" w:cs="Arial" w:eastAsia="Arial" w:hAnsi="Arial"/>
          <w:color w:val="3B3638"/>
          <w:spacing w:val="-3"/>
          <w:w w:val="100"/>
          <w:sz w:val="20"/>
          <w:szCs w:val="20"/>
        </w:rPr>
        <w:t>q</w:t>
      </w:r>
      <w:r>
        <w:rPr>
          <w:rFonts w:ascii="Arial" w:cs="Arial" w:eastAsia="Arial" w:hAnsi="Arial"/>
          <w:color w:val="524D4D"/>
          <w:spacing w:val="-4"/>
          <w:w w:val="100"/>
          <w:sz w:val="20"/>
          <w:szCs w:val="20"/>
        </w:rPr>
        <w:t>u</w:t>
      </w:r>
      <w:r>
        <w:rPr>
          <w:rFonts w:ascii="Arial" w:cs="Arial" w:eastAsia="Arial" w:hAnsi="Arial"/>
          <w:color w:val="3B3638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color w:val="3B3638"/>
          <w:spacing w:val="3"/>
          <w:w w:val="100"/>
          <w:sz w:val="20"/>
          <w:szCs w:val="20"/>
        </w:rPr>
        <w:t> </w:t>
      </w:r>
      <w:r>
        <w:rPr>
          <w:rFonts w:ascii="Arial" w:cs="Arial" w:eastAsia="Arial" w:hAnsi="Arial"/>
          <w:color w:val="3B3638"/>
          <w:spacing w:val="-3"/>
          <w:w w:val="90"/>
          <w:sz w:val="20"/>
          <w:szCs w:val="20"/>
        </w:rPr>
        <w:t>h</w:t>
      </w:r>
      <w:r>
        <w:rPr>
          <w:rFonts w:ascii="Arial" w:cs="Arial" w:eastAsia="Arial" w:hAnsi="Arial"/>
          <w:color w:val="3B3638"/>
          <w:spacing w:val="-3"/>
          <w:w w:val="90"/>
          <w:sz w:val="20"/>
          <w:szCs w:val="20"/>
        </w:rPr>
        <w:t>a</w:t>
      </w:r>
      <w:r>
        <w:rPr>
          <w:rFonts w:ascii="Arial" w:cs="Arial" w:eastAsia="Arial" w:hAnsi="Arial"/>
          <w:color w:val="3B3638"/>
          <w:spacing w:val="-4"/>
          <w:w w:val="90"/>
          <w:sz w:val="20"/>
          <w:szCs w:val="20"/>
        </w:rPr>
        <w:t>y</w:t>
      </w:r>
      <w:r>
        <w:rPr>
          <w:rFonts w:ascii="Arial" w:cs="Arial" w:eastAsia="Arial" w:hAnsi="Arial"/>
          <w:color w:val="3B3638"/>
          <w:spacing w:val="0"/>
          <w:w w:val="90"/>
          <w:sz w:val="20"/>
          <w:szCs w:val="20"/>
        </w:rPr>
        <w:t>a</w:t>
      </w:r>
      <w:r>
        <w:rPr>
          <w:rFonts w:ascii="Arial" w:cs="Arial" w:eastAsia="Arial" w:hAnsi="Arial"/>
          <w:color w:val="3B3638"/>
          <w:spacing w:val="16"/>
          <w:w w:val="90"/>
          <w:sz w:val="20"/>
          <w:szCs w:val="20"/>
        </w:rPr>
        <w:t> </w:t>
      </w:r>
      <w:r>
        <w:rPr>
          <w:rFonts w:ascii="Arial" w:cs="Arial" w:eastAsia="Arial" w:hAnsi="Arial"/>
          <w:color w:val="3B3638"/>
          <w:spacing w:val="-2"/>
          <w:w w:val="90"/>
          <w:sz w:val="20"/>
          <w:szCs w:val="20"/>
        </w:rPr>
        <w:t>l</w:t>
      </w:r>
      <w:r>
        <w:rPr>
          <w:rFonts w:ascii="Arial" w:cs="Arial" w:eastAsia="Arial" w:hAnsi="Arial"/>
          <w:color w:val="3B3638"/>
          <w:spacing w:val="-4"/>
          <w:w w:val="103"/>
          <w:sz w:val="20"/>
          <w:szCs w:val="20"/>
        </w:rPr>
        <w:t>u</w:t>
      </w:r>
      <w:r>
        <w:rPr>
          <w:rFonts w:ascii="Arial" w:cs="Arial" w:eastAsia="Arial" w:hAnsi="Arial"/>
          <w:color w:val="3B3638"/>
          <w:spacing w:val="-3"/>
          <w:w w:val="98"/>
          <w:sz w:val="20"/>
          <w:szCs w:val="20"/>
        </w:rPr>
        <w:t>g</w:t>
      </w:r>
      <w:r>
        <w:rPr>
          <w:rFonts w:ascii="Arial" w:cs="Arial" w:eastAsia="Arial" w:hAnsi="Arial"/>
          <w:color w:val="3B3638"/>
          <w:spacing w:val="-4"/>
          <w:w w:val="94"/>
          <w:sz w:val="20"/>
          <w:szCs w:val="20"/>
        </w:rPr>
        <w:t>a</w:t>
      </w:r>
      <w:r>
        <w:rPr>
          <w:rFonts w:ascii="Arial" w:cs="Arial" w:eastAsia="Arial" w:hAnsi="Arial"/>
          <w:color w:val="3B3638"/>
          <w:spacing w:val="-3"/>
          <w:w w:val="112"/>
          <w:sz w:val="20"/>
          <w:szCs w:val="20"/>
        </w:rPr>
        <w:t>r</w:t>
      </w:r>
      <w:r>
        <w:rPr>
          <w:rFonts w:ascii="Arial" w:cs="Arial" w:eastAsia="Arial" w:hAnsi="Arial"/>
          <w:color w:val="524D4D"/>
          <w:spacing w:val="0"/>
          <w:w w:val="72"/>
          <w:sz w:val="20"/>
          <w:szCs w:val="20"/>
        </w:rPr>
        <w:t>,</w:t>
      </w:r>
      <w:r>
        <w:rPr>
          <w:rFonts w:ascii="Arial" w:cs="Arial" w:eastAsia="Arial" w:hAnsi="Arial"/>
          <w:color w:val="524D4D"/>
          <w:spacing w:val="6"/>
          <w:w w:val="100"/>
          <w:sz w:val="20"/>
          <w:szCs w:val="20"/>
        </w:rPr>
        <w:t> </w:t>
      </w:r>
      <w:r>
        <w:rPr>
          <w:rFonts w:ascii="Arial" w:cs="Arial" w:eastAsia="Arial" w:hAnsi="Arial"/>
          <w:color w:val="3B3638"/>
          <w:spacing w:val="-4"/>
          <w:w w:val="100"/>
          <w:sz w:val="20"/>
          <w:szCs w:val="20"/>
        </w:rPr>
        <w:t>e</w:t>
      </w:r>
      <w:r>
        <w:rPr>
          <w:rFonts w:ascii="Arial" w:cs="Arial" w:eastAsia="Arial" w:hAnsi="Arial"/>
          <w:color w:val="3B3638"/>
          <w:spacing w:val="-4"/>
          <w:w w:val="100"/>
          <w:sz w:val="20"/>
          <w:szCs w:val="20"/>
        </w:rPr>
        <w:t>s</w:t>
      </w:r>
      <w:r>
        <w:rPr>
          <w:rFonts w:ascii="Arial" w:cs="Arial" w:eastAsia="Arial" w:hAnsi="Arial"/>
          <w:color w:val="3B3638"/>
          <w:spacing w:val="-4"/>
          <w:w w:val="100"/>
          <w:sz w:val="20"/>
          <w:szCs w:val="20"/>
        </w:rPr>
        <w:t>p</w:t>
      </w:r>
      <w:r>
        <w:rPr>
          <w:rFonts w:ascii="Arial" w:cs="Arial" w:eastAsia="Arial" w:hAnsi="Arial"/>
          <w:color w:val="3B3638"/>
          <w:spacing w:val="-4"/>
          <w:w w:val="100"/>
          <w:sz w:val="20"/>
          <w:szCs w:val="20"/>
        </w:rPr>
        <w:t>e</w:t>
      </w:r>
      <w:r>
        <w:rPr>
          <w:rFonts w:ascii="Arial" w:cs="Arial" w:eastAsia="Arial" w:hAnsi="Arial"/>
          <w:color w:val="3B3638"/>
          <w:spacing w:val="-3"/>
          <w:w w:val="100"/>
          <w:sz w:val="20"/>
          <w:szCs w:val="20"/>
        </w:rPr>
        <w:t>r</w:t>
      </w:r>
      <w:r>
        <w:rPr>
          <w:rFonts w:ascii="Arial" w:cs="Arial" w:eastAsia="Arial" w:hAnsi="Arial"/>
          <w:color w:val="3B3638"/>
          <w:spacing w:val="-3"/>
          <w:w w:val="100"/>
          <w:sz w:val="20"/>
          <w:szCs w:val="20"/>
        </w:rPr>
        <w:t>a</w:t>
      </w:r>
      <w:r>
        <w:rPr>
          <w:rFonts w:ascii="Arial" w:cs="Arial" w:eastAsia="Arial" w:hAnsi="Arial"/>
          <w:color w:val="3B3638"/>
          <w:spacing w:val="-4"/>
          <w:w w:val="100"/>
          <w:sz w:val="20"/>
          <w:szCs w:val="20"/>
        </w:rPr>
        <w:t>n</w:t>
      </w:r>
      <w:r>
        <w:rPr>
          <w:rFonts w:ascii="Arial" w:cs="Arial" w:eastAsia="Arial" w:hAnsi="Arial"/>
          <w:color w:val="3B3638"/>
          <w:spacing w:val="-4"/>
          <w:w w:val="100"/>
          <w:sz w:val="20"/>
          <w:szCs w:val="20"/>
        </w:rPr>
        <w:t>d</w:t>
      </w:r>
      <w:r>
        <w:rPr>
          <w:rFonts w:ascii="Arial" w:cs="Arial" w:eastAsia="Arial" w:hAnsi="Arial"/>
          <w:color w:val="3B3638"/>
          <w:spacing w:val="0"/>
          <w:w w:val="100"/>
          <w:sz w:val="20"/>
          <w:szCs w:val="20"/>
        </w:rPr>
        <w:t>o</w:t>
      </w:r>
      <w:r>
        <w:rPr>
          <w:rFonts w:ascii="Arial" w:cs="Arial" w:eastAsia="Arial" w:hAnsi="Arial"/>
          <w:color w:val="3B3638"/>
          <w:spacing w:val="-2"/>
          <w:w w:val="100"/>
          <w:sz w:val="20"/>
          <w:szCs w:val="20"/>
        </w:rPr>
        <w:t> </w:t>
      </w:r>
      <w:r>
        <w:rPr>
          <w:rFonts w:ascii="Arial" w:cs="Arial" w:eastAsia="Arial" w:hAnsi="Arial"/>
          <w:color w:val="3B3638"/>
          <w:spacing w:val="-4"/>
          <w:w w:val="100"/>
          <w:sz w:val="20"/>
          <w:szCs w:val="20"/>
        </w:rPr>
        <w:t>q</w:t>
      </w:r>
      <w:r>
        <w:rPr>
          <w:rFonts w:ascii="Arial" w:cs="Arial" w:eastAsia="Arial" w:hAnsi="Arial"/>
          <w:color w:val="3B3638"/>
          <w:spacing w:val="-4"/>
          <w:w w:val="100"/>
          <w:sz w:val="20"/>
          <w:szCs w:val="20"/>
        </w:rPr>
        <w:t>u</w:t>
      </w:r>
      <w:r>
        <w:rPr>
          <w:rFonts w:ascii="Arial" w:cs="Arial" w:eastAsia="Arial" w:hAnsi="Arial"/>
          <w:color w:val="3B3638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color w:val="3B3638"/>
          <w:spacing w:val="-12"/>
          <w:w w:val="100"/>
          <w:sz w:val="20"/>
          <w:szCs w:val="20"/>
        </w:rPr>
        <w:t> </w:t>
      </w:r>
      <w:r>
        <w:rPr>
          <w:rFonts w:ascii="Arial" w:cs="Arial" w:eastAsia="Arial" w:hAnsi="Arial"/>
          <w:color w:val="3B3638"/>
          <w:spacing w:val="-4"/>
          <w:w w:val="100"/>
          <w:sz w:val="20"/>
          <w:szCs w:val="20"/>
        </w:rPr>
        <w:t>d</w:t>
      </w:r>
      <w:r>
        <w:rPr>
          <w:rFonts w:ascii="Arial" w:cs="Arial" w:eastAsia="Arial" w:hAnsi="Arial"/>
          <w:color w:val="3B3638"/>
          <w:spacing w:val="-2"/>
          <w:w w:val="100"/>
          <w:sz w:val="20"/>
          <w:szCs w:val="20"/>
        </w:rPr>
        <w:t>i</w:t>
      </w:r>
      <w:r>
        <w:rPr>
          <w:rFonts w:ascii="Arial" w:cs="Arial" w:eastAsia="Arial" w:hAnsi="Arial"/>
          <w:color w:val="3B3638"/>
          <w:spacing w:val="-4"/>
          <w:w w:val="100"/>
          <w:sz w:val="20"/>
          <w:szCs w:val="20"/>
        </w:rPr>
        <w:t>c</w:t>
      </w:r>
      <w:r>
        <w:rPr>
          <w:rFonts w:ascii="Arial" w:cs="Arial" w:eastAsia="Arial" w:hAnsi="Arial"/>
          <w:color w:val="3B3638"/>
          <w:spacing w:val="-3"/>
          <w:w w:val="100"/>
          <w:sz w:val="20"/>
          <w:szCs w:val="20"/>
        </w:rPr>
        <w:t>h</w:t>
      </w:r>
      <w:r>
        <w:rPr>
          <w:rFonts w:ascii="Arial" w:cs="Arial" w:eastAsia="Arial" w:hAnsi="Arial"/>
          <w:color w:val="3B3638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color w:val="3B3638"/>
          <w:spacing w:val="-12"/>
          <w:w w:val="100"/>
          <w:sz w:val="20"/>
          <w:szCs w:val="20"/>
        </w:rPr>
        <w:t> </w:t>
      </w:r>
      <w:r>
        <w:rPr>
          <w:rFonts w:ascii="Arial" w:cs="Arial" w:eastAsia="Arial" w:hAnsi="Arial"/>
          <w:color w:val="524D4D"/>
          <w:spacing w:val="-1"/>
          <w:w w:val="78"/>
          <w:sz w:val="20"/>
          <w:szCs w:val="20"/>
        </w:rPr>
        <w:t>i</w:t>
      </w:r>
      <w:r>
        <w:rPr>
          <w:rFonts w:ascii="Arial" w:cs="Arial" w:eastAsia="Arial" w:hAnsi="Arial"/>
          <w:color w:val="3B3638"/>
          <w:spacing w:val="-4"/>
          <w:w w:val="103"/>
          <w:sz w:val="20"/>
          <w:szCs w:val="20"/>
        </w:rPr>
        <w:t>n</w:t>
      </w:r>
      <w:r>
        <w:rPr>
          <w:rFonts w:ascii="Arial" w:cs="Arial" w:eastAsia="Arial" w:hAnsi="Arial"/>
          <w:color w:val="3B3638"/>
          <w:spacing w:val="-3"/>
          <w:w w:val="144"/>
          <w:sz w:val="20"/>
          <w:szCs w:val="20"/>
        </w:rPr>
        <w:t>f</w:t>
      </w:r>
      <w:r>
        <w:rPr>
          <w:rFonts w:ascii="Arial" w:cs="Arial" w:eastAsia="Arial" w:hAnsi="Arial"/>
          <w:color w:val="3B3638"/>
          <w:spacing w:val="-4"/>
          <w:w w:val="103"/>
          <w:sz w:val="20"/>
          <w:szCs w:val="20"/>
        </w:rPr>
        <w:t>o</w:t>
      </w:r>
      <w:r>
        <w:rPr>
          <w:rFonts w:ascii="Arial" w:cs="Arial" w:eastAsia="Arial" w:hAnsi="Arial"/>
          <w:color w:val="3B3638"/>
          <w:spacing w:val="-3"/>
          <w:w w:val="120"/>
          <w:sz w:val="20"/>
          <w:szCs w:val="20"/>
        </w:rPr>
        <w:t>r</w:t>
      </w:r>
      <w:r>
        <w:rPr>
          <w:rFonts w:ascii="Arial" w:cs="Arial" w:eastAsia="Arial" w:hAnsi="Arial"/>
          <w:color w:val="524D4D"/>
          <w:spacing w:val="-7"/>
          <w:w w:val="102"/>
          <w:sz w:val="20"/>
          <w:szCs w:val="20"/>
        </w:rPr>
        <w:t>m</w:t>
      </w:r>
      <w:r>
        <w:rPr>
          <w:rFonts w:ascii="Arial" w:cs="Arial" w:eastAsia="Arial" w:hAnsi="Arial"/>
          <w:color w:val="3B3638"/>
          <w:spacing w:val="-4"/>
          <w:w w:val="94"/>
          <w:sz w:val="20"/>
          <w:szCs w:val="20"/>
        </w:rPr>
        <w:t>a</w:t>
      </w:r>
      <w:r>
        <w:rPr>
          <w:rFonts w:ascii="Arial" w:cs="Arial" w:eastAsia="Arial" w:hAnsi="Arial"/>
          <w:color w:val="3B3638"/>
          <w:spacing w:val="-4"/>
          <w:w w:val="95"/>
          <w:sz w:val="20"/>
          <w:szCs w:val="20"/>
        </w:rPr>
        <w:t>c</w:t>
      </w:r>
      <w:r>
        <w:rPr>
          <w:rFonts w:ascii="Arial" w:cs="Arial" w:eastAsia="Arial" w:hAnsi="Arial"/>
          <w:color w:val="524D4D"/>
          <w:spacing w:val="-2"/>
          <w:w w:val="101"/>
          <w:sz w:val="20"/>
          <w:szCs w:val="20"/>
        </w:rPr>
        <w:t>i</w:t>
      </w:r>
      <w:r>
        <w:rPr>
          <w:rFonts w:ascii="Arial" w:cs="Arial" w:eastAsia="Arial" w:hAnsi="Arial"/>
          <w:color w:val="3B3638"/>
          <w:spacing w:val="-5"/>
          <w:w w:val="107"/>
          <w:sz w:val="20"/>
          <w:szCs w:val="20"/>
        </w:rPr>
        <w:t>~</w:t>
      </w:r>
      <w:r>
        <w:rPr>
          <w:rFonts w:ascii="Arial" w:cs="Arial" w:eastAsia="Arial" w:hAnsi="Arial"/>
          <w:color w:val="3B3638"/>
          <w:spacing w:val="0"/>
          <w:w w:val="94"/>
          <w:sz w:val="20"/>
          <w:szCs w:val="20"/>
        </w:rPr>
        <w:t>n</w:t>
      </w:r>
      <w:r>
        <w:rPr>
          <w:rFonts w:ascii="Arial" w:cs="Arial" w:eastAsia="Arial" w:hAnsi="Arial"/>
          <w:color w:val="3B3638"/>
          <w:spacing w:val="0"/>
          <w:w w:val="94"/>
          <w:sz w:val="20"/>
          <w:szCs w:val="20"/>
        </w:rPr>
        <w:t> </w:t>
      </w:r>
      <w:r>
        <w:rPr>
          <w:rFonts w:ascii="Arial" w:cs="Arial" w:eastAsia="Arial" w:hAnsi="Arial"/>
          <w:color w:val="3B3638"/>
          <w:spacing w:val="-3"/>
          <w:w w:val="86"/>
          <w:sz w:val="20"/>
          <w:szCs w:val="20"/>
        </w:rPr>
        <w:t>s</w:t>
      </w:r>
      <w:r>
        <w:rPr>
          <w:rFonts w:ascii="Arial" w:cs="Arial" w:eastAsia="Arial" w:hAnsi="Arial"/>
          <w:color w:val="3B3638"/>
          <w:spacing w:val="-3"/>
          <w:w w:val="86"/>
          <w:sz w:val="20"/>
          <w:szCs w:val="20"/>
        </w:rPr>
        <w:t>e</w:t>
      </w:r>
      <w:r>
        <w:rPr>
          <w:rFonts w:ascii="Arial" w:cs="Arial" w:eastAsia="Arial" w:hAnsi="Arial"/>
          <w:color w:val="3B3638"/>
          <w:spacing w:val="0"/>
          <w:w w:val="86"/>
          <w:sz w:val="20"/>
          <w:szCs w:val="20"/>
        </w:rPr>
        <w:t>a</w:t>
      </w:r>
      <w:r>
        <w:rPr>
          <w:rFonts w:ascii="Arial" w:cs="Arial" w:eastAsia="Arial" w:hAnsi="Arial"/>
          <w:color w:val="3B3638"/>
          <w:spacing w:val="16"/>
          <w:w w:val="86"/>
          <w:sz w:val="20"/>
          <w:szCs w:val="20"/>
        </w:rPr>
        <w:t> </w:t>
      </w:r>
      <w:r>
        <w:rPr>
          <w:rFonts w:ascii="Arial" w:cs="Arial" w:eastAsia="Arial" w:hAnsi="Arial"/>
          <w:color w:val="3B3638"/>
          <w:spacing w:val="-4"/>
          <w:w w:val="100"/>
          <w:sz w:val="20"/>
          <w:szCs w:val="20"/>
        </w:rPr>
        <w:t>d</w:t>
      </w:r>
      <w:r>
        <w:rPr>
          <w:rFonts w:ascii="Arial" w:cs="Arial" w:eastAsia="Arial" w:hAnsi="Arial"/>
          <w:color w:val="524D4D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color w:val="524D4D"/>
          <w:spacing w:val="-1"/>
          <w:w w:val="100"/>
          <w:sz w:val="20"/>
          <w:szCs w:val="20"/>
        </w:rPr>
        <w:t> </w:t>
      </w:r>
      <w:r>
        <w:rPr>
          <w:rFonts w:ascii="Arial" w:cs="Arial" w:eastAsia="Arial" w:hAnsi="Arial"/>
          <w:color w:val="3B3638"/>
          <w:spacing w:val="-3"/>
          <w:w w:val="89"/>
          <w:sz w:val="20"/>
          <w:szCs w:val="20"/>
        </w:rPr>
        <w:t>u</w:t>
      </w:r>
      <w:r>
        <w:rPr>
          <w:rFonts w:ascii="Arial" w:cs="Arial" w:eastAsia="Arial" w:hAnsi="Arial"/>
          <w:color w:val="524D4D"/>
          <w:spacing w:val="-3"/>
          <w:w w:val="144"/>
          <w:sz w:val="20"/>
          <w:szCs w:val="20"/>
        </w:rPr>
        <w:t>t</w:t>
      </w:r>
      <w:r>
        <w:rPr>
          <w:rFonts w:ascii="Arial" w:cs="Arial" w:eastAsia="Arial" w:hAnsi="Arial"/>
          <w:color w:val="3B3638"/>
          <w:spacing w:val="0"/>
          <w:w w:val="112"/>
          <w:sz w:val="20"/>
          <w:szCs w:val="20"/>
        </w:rPr>
        <w:t>i</w:t>
      </w:r>
      <w:r>
        <w:rPr>
          <w:rFonts w:ascii="Arial" w:cs="Arial" w:eastAsia="Arial" w:hAnsi="Arial"/>
          <w:color w:val="3B3638"/>
          <w:spacing w:val="-3"/>
          <w:w w:val="112"/>
          <w:sz w:val="20"/>
          <w:szCs w:val="20"/>
        </w:rPr>
        <w:t>l</w:t>
      </w:r>
      <w:r>
        <w:rPr>
          <w:rFonts w:ascii="Arial" w:cs="Arial" w:eastAsia="Arial" w:hAnsi="Arial"/>
          <w:color w:val="3B3638"/>
          <w:spacing w:val="-2"/>
          <w:w w:val="112"/>
          <w:sz w:val="20"/>
          <w:szCs w:val="20"/>
        </w:rPr>
        <w:t>i</w:t>
      </w:r>
      <w:r>
        <w:rPr>
          <w:rFonts w:ascii="Arial" w:cs="Arial" w:eastAsia="Arial" w:hAnsi="Arial"/>
          <w:color w:val="3B3638"/>
          <w:spacing w:val="-4"/>
          <w:w w:val="103"/>
          <w:sz w:val="20"/>
          <w:szCs w:val="20"/>
        </w:rPr>
        <w:t>d</w:t>
      </w:r>
      <w:r>
        <w:rPr>
          <w:rFonts w:ascii="Arial" w:cs="Arial" w:eastAsia="Arial" w:hAnsi="Arial"/>
          <w:color w:val="524D4D"/>
          <w:spacing w:val="-3"/>
          <w:w w:val="98"/>
          <w:sz w:val="20"/>
          <w:szCs w:val="20"/>
        </w:rPr>
        <w:t>a</w:t>
      </w:r>
      <w:r>
        <w:rPr>
          <w:rFonts w:ascii="Arial" w:cs="Arial" w:eastAsia="Arial" w:hAnsi="Arial"/>
          <w:color w:val="3B3638"/>
          <w:spacing w:val="0"/>
          <w:w w:val="89"/>
          <w:sz w:val="20"/>
          <w:szCs w:val="20"/>
        </w:rPr>
        <w:t>d</w:t>
      </w:r>
      <w:r>
        <w:rPr>
          <w:rFonts w:ascii="Arial" w:cs="Arial" w:eastAsia="Arial" w:hAnsi="Arial"/>
          <w:color w:val="3B3638"/>
          <w:spacing w:val="14"/>
          <w:w w:val="100"/>
          <w:sz w:val="20"/>
          <w:szCs w:val="20"/>
        </w:rPr>
        <w:t> </w:t>
      </w:r>
      <w:r>
        <w:rPr>
          <w:rFonts w:ascii="Arial" w:cs="Arial" w:eastAsia="Arial" w:hAnsi="Arial"/>
          <w:color w:val="3B3638"/>
          <w:spacing w:val="0"/>
          <w:w w:val="76"/>
          <w:sz w:val="20"/>
          <w:szCs w:val="20"/>
        </w:rPr>
        <w:t>a</w:t>
      </w:r>
      <w:r>
        <w:rPr>
          <w:rFonts w:ascii="Arial" w:cs="Arial" w:eastAsia="Arial" w:hAnsi="Arial"/>
          <w:color w:val="3B3638"/>
          <w:spacing w:val="27"/>
          <w:w w:val="76"/>
          <w:sz w:val="20"/>
          <w:szCs w:val="20"/>
        </w:rPr>
        <w:t> </w:t>
      </w:r>
      <w:r>
        <w:rPr>
          <w:rFonts w:ascii="Arial" w:cs="Arial" w:eastAsia="Arial" w:hAnsi="Arial"/>
          <w:color w:val="3B3638"/>
          <w:spacing w:val="-2"/>
          <w:w w:val="100"/>
          <w:sz w:val="20"/>
          <w:szCs w:val="20"/>
        </w:rPr>
        <w:t>l</w:t>
      </w:r>
      <w:r>
        <w:rPr>
          <w:rFonts w:ascii="Arial" w:cs="Arial" w:eastAsia="Arial" w:hAnsi="Arial"/>
          <w:color w:val="3B3638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color w:val="3B3638"/>
          <w:spacing w:val="-13"/>
          <w:w w:val="100"/>
          <w:sz w:val="20"/>
          <w:szCs w:val="20"/>
        </w:rPr>
        <w:t> </w:t>
      </w:r>
      <w:r>
        <w:rPr>
          <w:rFonts w:ascii="Arial" w:cs="Arial" w:eastAsia="Arial" w:hAnsi="Arial"/>
          <w:color w:val="3B3638"/>
          <w:spacing w:val="-4"/>
          <w:w w:val="90"/>
          <w:sz w:val="20"/>
          <w:szCs w:val="20"/>
        </w:rPr>
        <w:t>c</w:t>
      </w:r>
      <w:r>
        <w:rPr>
          <w:rFonts w:ascii="Arial" w:cs="Arial" w:eastAsia="Arial" w:hAnsi="Arial"/>
          <w:color w:val="524D4D"/>
          <w:spacing w:val="-2"/>
          <w:w w:val="101"/>
          <w:sz w:val="20"/>
          <w:szCs w:val="20"/>
        </w:rPr>
        <w:t>i</w:t>
      </w:r>
      <w:r>
        <w:rPr>
          <w:rFonts w:ascii="Arial" w:cs="Arial" w:eastAsia="Arial" w:hAnsi="Arial"/>
          <w:color w:val="3B3638"/>
          <w:spacing w:val="-4"/>
          <w:w w:val="103"/>
          <w:sz w:val="20"/>
          <w:szCs w:val="20"/>
        </w:rPr>
        <w:t>u</w:t>
      </w:r>
      <w:r>
        <w:rPr>
          <w:rFonts w:ascii="Arial" w:cs="Arial" w:eastAsia="Arial" w:hAnsi="Arial"/>
          <w:color w:val="3B3638"/>
          <w:spacing w:val="-4"/>
          <w:w w:val="103"/>
          <w:sz w:val="20"/>
          <w:szCs w:val="20"/>
        </w:rPr>
        <w:t>d</w:t>
      </w:r>
      <w:r>
        <w:rPr>
          <w:rFonts w:ascii="Arial" w:cs="Arial" w:eastAsia="Arial" w:hAnsi="Arial"/>
          <w:color w:val="3B3638"/>
          <w:spacing w:val="-4"/>
          <w:w w:val="94"/>
          <w:sz w:val="20"/>
          <w:szCs w:val="20"/>
        </w:rPr>
        <w:t>a</w:t>
      </w:r>
      <w:r>
        <w:rPr>
          <w:rFonts w:ascii="Arial" w:cs="Arial" w:eastAsia="Arial" w:hAnsi="Arial"/>
          <w:color w:val="3B3638"/>
          <w:spacing w:val="-4"/>
          <w:w w:val="103"/>
          <w:sz w:val="20"/>
          <w:szCs w:val="20"/>
        </w:rPr>
        <w:t>d</w:t>
      </w:r>
      <w:r>
        <w:rPr>
          <w:rFonts w:ascii="Arial" w:cs="Arial" w:eastAsia="Arial" w:hAnsi="Arial"/>
          <w:color w:val="3B3638"/>
          <w:spacing w:val="-3"/>
          <w:w w:val="98"/>
          <w:sz w:val="20"/>
          <w:szCs w:val="20"/>
        </w:rPr>
        <w:t>a</w:t>
      </w:r>
      <w:r>
        <w:rPr>
          <w:rFonts w:ascii="Arial" w:cs="Arial" w:eastAsia="Arial" w:hAnsi="Arial"/>
          <w:color w:val="3B3638"/>
          <w:spacing w:val="-4"/>
          <w:w w:val="103"/>
          <w:sz w:val="20"/>
          <w:szCs w:val="20"/>
        </w:rPr>
        <w:t>n</w:t>
      </w:r>
      <w:r>
        <w:rPr>
          <w:rFonts w:ascii="Arial" w:cs="Arial" w:eastAsia="Arial" w:hAnsi="Arial"/>
          <w:color w:val="3B3638"/>
          <w:spacing w:val="-2"/>
          <w:w w:val="108"/>
          <w:sz w:val="20"/>
          <w:szCs w:val="20"/>
        </w:rPr>
        <w:t>f</w:t>
      </w:r>
      <w:r>
        <w:rPr>
          <w:rFonts w:ascii="Arial" w:cs="Arial" w:eastAsia="Arial" w:hAnsi="Arial"/>
          <w:color w:val="3B3638"/>
          <w:spacing w:val="0"/>
          <w:w w:val="80"/>
          <w:sz w:val="20"/>
          <w:szCs w:val="20"/>
        </w:rPr>
        <w:t>a</w:t>
      </w:r>
      <w:r>
        <w:rPr>
          <w:rFonts w:ascii="Arial" w:cs="Arial" w:eastAsia="Arial" w:hAnsi="Arial"/>
          <w:color w:val="3B3638"/>
          <w:spacing w:val="4"/>
          <w:w w:val="100"/>
          <w:sz w:val="20"/>
          <w:szCs w:val="20"/>
        </w:rPr>
        <w:t> </w:t>
      </w:r>
      <w:r>
        <w:rPr>
          <w:rFonts w:ascii="Arial" w:cs="Arial" w:eastAsia="Arial" w:hAnsi="Arial"/>
          <w:color w:val="3B3638"/>
          <w:spacing w:val="0"/>
          <w:w w:val="100"/>
          <w:sz w:val="20"/>
          <w:szCs w:val="20"/>
        </w:rPr>
        <w:t>y</w:t>
      </w:r>
      <w:r>
        <w:rPr>
          <w:rFonts w:ascii="Arial" w:cs="Arial" w:eastAsia="Arial" w:hAnsi="Arial"/>
          <w:color w:val="3B3638"/>
          <w:spacing w:val="3"/>
          <w:w w:val="100"/>
          <w:sz w:val="20"/>
          <w:szCs w:val="20"/>
        </w:rPr>
        <w:t> </w:t>
      </w:r>
      <w:r>
        <w:rPr>
          <w:rFonts w:ascii="Arial" w:cs="Arial" w:eastAsia="Arial" w:hAnsi="Arial"/>
          <w:color w:val="3B3638"/>
          <w:spacing w:val="-2"/>
          <w:w w:val="97"/>
          <w:sz w:val="20"/>
          <w:szCs w:val="20"/>
        </w:rPr>
        <w:t>r</w:t>
      </w:r>
      <w:r>
        <w:rPr>
          <w:rFonts w:ascii="Arial" w:cs="Arial" w:eastAsia="Arial" w:hAnsi="Arial"/>
          <w:color w:val="3B3638"/>
          <w:spacing w:val="-4"/>
          <w:w w:val="94"/>
          <w:sz w:val="20"/>
          <w:szCs w:val="20"/>
        </w:rPr>
        <w:t>e</w:t>
      </w:r>
      <w:r>
        <w:rPr>
          <w:rFonts w:ascii="Arial" w:cs="Arial" w:eastAsia="Arial" w:hAnsi="Arial"/>
          <w:color w:val="3B3638"/>
          <w:spacing w:val="-2"/>
          <w:w w:val="101"/>
          <w:sz w:val="20"/>
          <w:szCs w:val="20"/>
        </w:rPr>
        <w:t>i</w:t>
      </w:r>
      <w:r>
        <w:rPr>
          <w:rFonts w:ascii="Arial" w:cs="Arial" w:eastAsia="Arial" w:hAnsi="Arial"/>
          <w:color w:val="3B3638"/>
          <w:spacing w:val="-3"/>
          <w:w w:val="144"/>
          <w:sz w:val="20"/>
          <w:szCs w:val="20"/>
        </w:rPr>
        <w:t>t</w:t>
      </w:r>
      <w:r>
        <w:rPr>
          <w:rFonts w:ascii="Arial" w:cs="Arial" w:eastAsia="Arial" w:hAnsi="Arial"/>
          <w:color w:val="3B3638"/>
          <w:spacing w:val="-4"/>
          <w:w w:val="103"/>
          <w:sz w:val="20"/>
          <w:szCs w:val="20"/>
        </w:rPr>
        <w:t>e</w:t>
      </w:r>
      <w:r>
        <w:rPr>
          <w:rFonts w:ascii="Arial" w:cs="Arial" w:eastAsia="Arial" w:hAnsi="Arial"/>
          <w:color w:val="3B3638"/>
          <w:spacing w:val="-3"/>
          <w:w w:val="120"/>
          <w:sz w:val="20"/>
          <w:szCs w:val="20"/>
        </w:rPr>
        <w:t>r</w:t>
      </w:r>
      <w:r>
        <w:rPr>
          <w:rFonts w:ascii="Arial" w:cs="Arial" w:eastAsia="Arial" w:hAnsi="Arial"/>
          <w:color w:val="3B3638"/>
          <w:spacing w:val="-3"/>
          <w:w w:val="89"/>
          <w:sz w:val="20"/>
          <w:szCs w:val="20"/>
        </w:rPr>
        <w:t>a</w:t>
      </w:r>
      <w:r>
        <w:rPr>
          <w:rFonts w:ascii="Arial" w:cs="Arial" w:eastAsia="Arial" w:hAnsi="Arial"/>
          <w:color w:val="3B3638"/>
          <w:spacing w:val="-4"/>
          <w:w w:val="103"/>
          <w:sz w:val="20"/>
          <w:szCs w:val="20"/>
        </w:rPr>
        <w:t>n</w:t>
      </w:r>
      <w:r>
        <w:rPr>
          <w:rFonts w:ascii="Arial" w:cs="Arial" w:eastAsia="Arial" w:hAnsi="Arial"/>
          <w:color w:val="3B3638"/>
          <w:spacing w:val="-4"/>
          <w:w w:val="107"/>
          <w:sz w:val="20"/>
          <w:szCs w:val="20"/>
        </w:rPr>
        <w:t>d</w:t>
      </w:r>
      <w:r>
        <w:rPr>
          <w:rFonts w:ascii="Arial" w:cs="Arial" w:eastAsia="Arial" w:hAnsi="Arial"/>
          <w:color w:val="3B3638"/>
          <w:spacing w:val="0"/>
          <w:w w:val="98"/>
          <w:sz w:val="20"/>
          <w:szCs w:val="20"/>
        </w:rPr>
        <w:t>o</w:t>
      </w:r>
      <w:r>
        <w:rPr>
          <w:rFonts w:ascii="Arial" w:cs="Arial" w:eastAsia="Arial" w:hAnsi="Arial"/>
          <w:color w:val="3B3638"/>
          <w:spacing w:val="8"/>
          <w:w w:val="100"/>
          <w:sz w:val="20"/>
          <w:szCs w:val="20"/>
        </w:rPr>
        <w:t> </w:t>
      </w:r>
      <w:r>
        <w:rPr>
          <w:rFonts w:ascii="Arial" w:cs="Arial" w:eastAsia="Arial" w:hAnsi="Arial"/>
          <w:color w:val="3B3638"/>
          <w:spacing w:val="-4"/>
          <w:w w:val="100"/>
          <w:sz w:val="20"/>
          <w:szCs w:val="20"/>
        </w:rPr>
        <w:t>q</w:t>
      </w:r>
      <w:r>
        <w:rPr>
          <w:rFonts w:ascii="Arial" w:cs="Arial" w:eastAsia="Arial" w:hAnsi="Arial"/>
          <w:color w:val="3B3638"/>
          <w:spacing w:val="-3"/>
          <w:w w:val="100"/>
          <w:sz w:val="20"/>
          <w:szCs w:val="20"/>
        </w:rPr>
        <w:t>u</w:t>
      </w:r>
      <w:r>
        <w:rPr>
          <w:rFonts w:ascii="Arial" w:cs="Arial" w:eastAsia="Arial" w:hAnsi="Arial"/>
          <w:color w:val="3B3638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color w:val="3B3638"/>
          <w:spacing w:val="-8"/>
          <w:w w:val="100"/>
          <w:sz w:val="20"/>
          <w:szCs w:val="20"/>
        </w:rPr>
        <w:t> </w:t>
      </w:r>
      <w:r>
        <w:rPr>
          <w:rFonts w:ascii="Arial" w:cs="Arial" w:eastAsia="Arial" w:hAnsi="Arial"/>
          <w:color w:val="3B3638"/>
          <w:spacing w:val="-3"/>
          <w:w w:val="89"/>
          <w:sz w:val="20"/>
          <w:szCs w:val="20"/>
        </w:rPr>
        <w:t>e</w:t>
      </w:r>
      <w:r>
        <w:rPr>
          <w:rFonts w:ascii="Arial" w:cs="Arial" w:eastAsia="Arial" w:hAnsi="Arial"/>
          <w:color w:val="3B3638"/>
          <w:spacing w:val="-4"/>
          <w:w w:val="90"/>
          <w:sz w:val="20"/>
          <w:szCs w:val="20"/>
        </w:rPr>
        <w:t>s</w:t>
      </w:r>
      <w:r>
        <w:rPr>
          <w:rFonts w:ascii="Arial" w:cs="Arial" w:eastAsia="Arial" w:hAnsi="Arial"/>
          <w:color w:val="3B3638"/>
          <w:spacing w:val="-3"/>
          <w:w w:val="144"/>
          <w:sz w:val="20"/>
          <w:szCs w:val="20"/>
        </w:rPr>
        <w:t>t</w:t>
      </w:r>
      <w:r>
        <w:rPr>
          <w:rFonts w:ascii="Arial" w:cs="Arial" w:eastAsia="Arial" w:hAnsi="Arial"/>
          <w:color w:val="3B3638"/>
          <w:spacing w:val="0"/>
          <w:w w:val="76"/>
          <w:sz w:val="20"/>
          <w:szCs w:val="20"/>
        </w:rPr>
        <w:t>a</w:t>
      </w:r>
      <w:r>
        <w:rPr>
          <w:rFonts w:ascii="Arial" w:cs="Arial" w:eastAsia="Arial" w:hAnsi="Arial"/>
          <w:color w:val="3B3638"/>
          <w:spacing w:val="14"/>
          <w:w w:val="100"/>
          <w:sz w:val="20"/>
          <w:szCs w:val="20"/>
        </w:rPr>
        <w:t> </w:t>
      </w:r>
      <w:r>
        <w:rPr>
          <w:rFonts w:ascii="Arial" w:cs="Arial" w:eastAsia="Arial" w:hAnsi="Arial"/>
          <w:color w:val="3B3638"/>
          <w:spacing w:val="-4"/>
          <w:w w:val="86"/>
          <w:sz w:val="20"/>
          <w:szCs w:val="20"/>
        </w:rPr>
        <w:t>O</w:t>
      </w:r>
      <w:r>
        <w:rPr>
          <w:rFonts w:ascii="Arial" w:cs="Arial" w:eastAsia="Arial" w:hAnsi="Arial"/>
          <w:color w:val="3B3638"/>
          <w:spacing w:val="0"/>
          <w:w w:val="120"/>
          <w:sz w:val="20"/>
          <w:szCs w:val="20"/>
        </w:rPr>
        <w:t>f</w:t>
      </w:r>
      <w:r>
        <w:rPr>
          <w:rFonts w:ascii="Arial" w:cs="Arial" w:eastAsia="Arial" w:hAnsi="Arial"/>
          <w:color w:val="3B3638"/>
          <w:spacing w:val="-5"/>
          <w:w w:val="120"/>
          <w:sz w:val="20"/>
          <w:szCs w:val="20"/>
        </w:rPr>
        <w:t>i</w:t>
      </w:r>
      <w:r>
        <w:rPr>
          <w:rFonts w:ascii="Arial" w:cs="Arial" w:eastAsia="Arial" w:hAnsi="Arial"/>
          <w:color w:val="3B3638"/>
          <w:spacing w:val="0"/>
          <w:w w:val="103"/>
          <w:sz w:val="20"/>
          <w:szCs w:val="20"/>
        </w:rPr>
        <w:t>c</w:t>
      </w:r>
      <w:r>
        <w:rPr>
          <w:rFonts w:ascii="Arial" w:cs="Arial" w:eastAsia="Arial" w:hAnsi="Arial"/>
          <w:color w:val="3B3638"/>
          <w:spacing w:val="-5"/>
          <w:w w:val="103"/>
          <w:sz w:val="20"/>
          <w:szCs w:val="20"/>
        </w:rPr>
        <w:t>i</w:t>
      </w:r>
      <w:r>
        <w:rPr>
          <w:rFonts w:ascii="Arial" w:cs="Arial" w:eastAsia="Arial" w:hAnsi="Arial"/>
          <w:color w:val="3B3638"/>
          <w:spacing w:val="-4"/>
          <w:w w:val="103"/>
          <w:sz w:val="20"/>
          <w:szCs w:val="20"/>
        </w:rPr>
        <w:t>n</w:t>
      </w:r>
      <w:r>
        <w:rPr>
          <w:rFonts w:ascii="Arial" w:cs="Arial" w:eastAsia="Arial" w:hAnsi="Arial"/>
          <w:color w:val="524D4D"/>
          <w:spacing w:val="0"/>
          <w:w w:val="80"/>
          <w:sz w:val="20"/>
          <w:szCs w:val="20"/>
        </w:rPr>
        <w:t>a</w:t>
      </w:r>
      <w:r>
        <w:rPr>
          <w:rFonts w:ascii="Arial" w:cs="Arial" w:eastAsia="Arial" w:hAnsi="Arial"/>
          <w:color w:val="524D4D"/>
          <w:spacing w:val="9"/>
          <w:w w:val="100"/>
          <w:sz w:val="20"/>
          <w:szCs w:val="20"/>
        </w:rPr>
        <w:t> </w:t>
      </w:r>
      <w:r>
        <w:rPr>
          <w:rFonts w:ascii="Arial" w:cs="Arial" w:eastAsia="Arial" w:hAnsi="Arial"/>
          <w:color w:val="524D4D"/>
          <w:spacing w:val="-3"/>
          <w:w w:val="100"/>
          <w:sz w:val="20"/>
          <w:szCs w:val="20"/>
        </w:rPr>
        <w:t>s</w:t>
      </w:r>
      <w:r>
        <w:rPr>
          <w:rFonts w:ascii="Arial" w:cs="Arial" w:eastAsia="Arial" w:hAnsi="Arial"/>
          <w:color w:val="3B3638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color w:val="3B3638"/>
          <w:spacing w:val="-19"/>
          <w:w w:val="100"/>
          <w:sz w:val="20"/>
          <w:szCs w:val="20"/>
        </w:rPr>
        <w:t> </w:t>
      </w:r>
      <w:r>
        <w:rPr>
          <w:rFonts w:ascii="Arial" w:cs="Arial" w:eastAsia="Arial" w:hAnsi="Arial"/>
          <w:color w:val="3B3638"/>
          <w:spacing w:val="-4"/>
          <w:w w:val="94"/>
          <w:sz w:val="20"/>
          <w:szCs w:val="20"/>
        </w:rPr>
        <w:t>e</w:t>
      </w:r>
      <w:r>
        <w:rPr>
          <w:rFonts w:ascii="Arial" w:cs="Arial" w:eastAsia="Arial" w:hAnsi="Arial"/>
          <w:color w:val="3B3638"/>
          <w:spacing w:val="-3"/>
          <w:w w:val="98"/>
          <w:sz w:val="20"/>
          <w:szCs w:val="20"/>
        </w:rPr>
        <w:t>n</w:t>
      </w:r>
      <w:r>
        <w:rPr>
          <w:rFonts w:ascii="Arial" w:cs="Arial" w:eastAsia="Arial" w:hAnsi="Arial"/>
          <w:color w:val="524D4D"/>
          <w:spacing w:val="-4"/>
          <w:w w:val="105"/>
          <w:sz w:val="20"/>
          <w:szCs w:val="20"/>
        </w:rPr>
        <w:t>c</w:t>
      </w:r>
      <w:r>
        <w:rPr>
          <w:rFonts w:ascii="Arial" w:cs="Arial" w:eastAsia="Arial" w:hAnsi="Arial"/>
          <w:color w:val="3B3638"/>
          <w:spacing w:val="-3"/>
          <w:w w:val="98"/>
          <w:sz w:val="20"/>
          <w:szCs w:val="20"/>
        </w:rPr>
        <w:t>u</w:t>
      </w:r>
      <w:r>
        <w:rPr>
          <w:rFonts w:ascii="Arial" w:cs="Arial" w:eastAsia="Arial" w:hAnsi="Arial"/>
          <w:color w:val="3B3638"/>
          <w:spacing w:val="-4"/>
          <w:w w:val="103"/>
          <w:sz w:val="20"/>
          <w:szCs w:val="20"/>
        </w:rPr>
        <w:t>e</w:t>
      </w:r>
      <w:r>
        <w:rPr>
          <w:rFonts w:ascii="Arial" w:cs="Arial" w:eastAsia="Arial" w:hAnsi="Arial"/>
          <w:color w:val="3B3638"/>
          <w:spacing w:val="-4"/>
          <w:w w:val="94"/>
          <w:sz w:val="20"/>
          <w:szCs w:val="20"/>
        </w:rPr>
        <w:t>n</w:t>
      </w:r>
      <w:r>
        <w:rPr>
          <w:rFonts w:ascii="Arial" w:cs="Arial" w:eastAsia="Arial" w:hAnsi="Arial"/>
          <w:color w:val="3B3638"/>
          <w:spacing w:val="-3"/>
          <w:w w:val="153"/>
          <w:sz w:val="20"/>
          <w:szCs w:val="20"/>
        </w:rPr>
        <w:t>t</w:t>
      </w:r>
      <w:r>
        <w:rPr>
          <w:rFonts w:ascii="Arial" w:cs="Arial" w:eastAsia="Arial" w:hAnsi="Arial"/>
          <w:color w:val="524D4D"/>
          <w:spacing w:val="-3"/>
          <w:w w:val="120"/>
          <w:sz w:val="20"/>
          <w:szCs w:val="20"/>
        </w:rPr>
        <w:t>r</w:t>
      </w:r>
      <w:r>
        <w:rPr>
          <w:rFonts w:ascii="Arial" w:cs="Arial" w:eastAsia="Arial" w:hAnsi="Arial"/>
          <w:color w:val="3B3638"/>
          <w:spacing w:val="0"/>
          <w:w w:val="80"/>
          <w:sz w:val="20"/>
          <w:szCs w:val="20"/>
        </w:rPr>
        <w:t>a</w:t>
      </w:r>
      <w:r>
        <w:rPr>
          <w:rFonts w:ascii="Arial" w:cs="Arial" w:eastAsia="Arial" w:hAnsi="Arial"/>
          <w:color w:val="3B3638"/>
          <w:spacing w:val="9"/>
          <w:w w:val="100"/>
          <w:sz w:val="20"/>
          <w:szCs w:val="20"/>
        </w:rPr>
        <w:t> </w:t>
      </w:r>
      <w:r>
        <w:rPr>
          <w:rFonts w:ascii="Arial" w:cs="Arial" w:eastAsia="Arial" w:hAnsi="Arial"/>
          <w:color w:val="3B3638"/>
          <w:spacing w:val="0"/>
          <w:w w:val="79"/>
          <w:sz w:val="20"/>
          <w:szCs w:val="20"/>
        </w:rPr>
        <w:t>a</w:t>
      </w:r>
      <w:r>
        <w:rPr>
          <w:rFonts w:ascii="Arial" w:cs="Arial" w:eastAsia="Arial" w:hAnsi="Arial"/>
          <w:color w:val="3B3638"/>
          <w:spacing w:val="22"/>
          <w:w w:val="79"/>
          <w:sz w:val="20"/>
          <w:szCs w:val="20"/>
        </w:rPr>
        <w:t> </w:t>
      </w:r>
      <w:r>
        <w:rPr>
          <w:rFonts w:ascii="Arial" w:cs="Arial" w:eastAsia="Arial" w:hAnsi="Arial"/>
          <w:color w:val="3B3638"/>
          <w:spacing w:val="-2"/>
          <w:w w:val="79"/>
          <w:sz w:val="20"/>
          <w:szCs w:val="20"/>
        </w:rPr>
        <w:t>l</w:t>
      </w:r>
      <w:r>
        <w:rPr>
          <w:rFonts w:ascii="Arial" w:cs="Arial" w:eastAsia="Arial" w:hAnsi="Arial"/>
          <w:color w:val="3B3638"/>
          <w:spacing w:val="-2"/>
          <w:w w:val="79"/>
          <w:sz w:val="20"/>
          <w:szCs w:val="20"/>
        </w:rPr>
        <w:t>a</w:t>
      </w:r>
      <w:r>
        <w:rPr>
          <w:rFonts w:ascii="Arial" w:cs="Arial" w:eastAsia="Arial" w:hAnsi="Arial"/>
          <w:color w:val="3B3638"/>
          <w:spacing w:val="0"/>
          <w:w w:val="79"/>
          <w:sz w:val="20"/>
          <w:szCs w:val="20"/>
        </w:rPr>
        <w:t>s</w:t>
      </w:r>
      <w:r>
        <w:rPr>
          <w:rFonts w:ascii="Arial" w:cs="Arial" w:eastAsia="Arial" w:hAnsi="Arial"/>
          <w:color w:val="3B3638"/>
          <w:spacing w:val="41"/>
          <w:w w:val="79"/>
          <w:sz w:val="20"/>
          <w:szCs w:val="20"/>
        </w:rPr>
        <w:t> </w:t>
      </w:r>
      <w:r>
        <w:rPr>
          <w:rFonts w:ascii="Arial" w:cs="Arial" w:eastAsia="Arial" w:hAnsi="Arial"/>
          <w:color w:val="3B3638"/>
          <w:spacing w:val="-3"/>
          <w:w w:val="100"/>
          <w:sz w:val="20"/>
          <w:szCs w:val="20"/>
        </w:rPr>
        <w:t>6</w:t>
      </w:r>
      <w:r>
        <w:rPr>
          <w:rFonts w:ascii="Arial" w:cs="Arial" w:eastAsia="Arial" w:hAnsi="Arial"/>
          <w:color w:val="3B3638"/>
          <w:spacing w:val="-3"/>
          <w:w w:val="100"/>
          <w:sz w:val="20"/>
          <w:szCs w:val="20"/>
        </w:rPr>
        <w:t>r</w:t>
      </w:r>
      <w:r>
        <w:rPr>
          <w:rFonts w:ascii="Arial" w:cs="Arial" w:eastAsia="Arial" w:hAnsi="Arial"/>
          <w:color w:val="3B3638"/>
          <w:spacing w:val="-3"/>
          <w:w w:val="100"/>
          <w:sz w:val="20"/>
          <w:szCs w:val="20"/>
        </w:rPr>
        <w:t>d</w:t>
      </w:r>
      <w:r>
        <w:rPr>
          <w:rFonts w:ascii="Arial" w:cs="Arial" w:eastAsia="Arial" w:hAnsi="Arial"/>
          <w:color w:val="3B3638"/>
          <w:spacing w:val="-4"/>
          <w:w w:val="100"/>
          <w:sz w:val="20"/>
          <w:szCs w:val="20"/>
        </w:rPr>
        <w:t>e</w:t>
      </w:r>
      <w:r>
        <w:rPr>
          <w:rFonts w:ascii="Arial" w:cs="Arial" w:eastAsia="Arial" w:hAnsi="Arial"/>
          <w:color w:val="3B3638"/>
          <w:spacing w:val="-4"/>
          <w:w w:val="100"/>
          <w:sz w:val="20"/>
          <w:szCs w:val="20"/>
        </w:rPr>
        <w:t>n</w:t>
      </w:r>
      <w:r>
        <w:rPr>
          <w:rFonts w:ascii="Arial" w:cs="Arial" w:eastAsia="Arial" w:hAnsi="Arial"/>
          <w:color w:val="3B3638"/>
          <w:spacing w:val="-3"/>
          <w:w w:val="100"/>
          <w:sz w:val="20"/>
          <w:szCs w:val="20"/>
        </w:rPr>
        <w:t>e</w:t>
      </w:r>
      <w:r>
        <w:rPr>
          <w:rFonts w:ascii="Arial" w:cs="Arial" w:eastAsia="Arial" w:hAnsi="Arial"/>
          <w:color w:val="3B3638"/>
          <w:spacing w:val="0"/>
          <w:w w:val="100"/>
          <w:sz w:val="20"/>
          <w:szCs w:val="20"/>
        </w:rPr>
        <w:t>s</w:t>
      </w:r>
      <w:r>
        <w:rPr>
          <w:rFonts w:ascii="Arial" w:cs="Arial" w:eastAsia="Arial" w:hAnsi="Arial"/>
          <w:color w:val="3B3638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color w:val="3B3638"/>
          <w:spacing w:val="-3"/>
          <w:w w:val="100"/>
          <w:sz w:val="20"/>
          <w:szCs w:val="20"/>
        </w:rPr>
        <w:t>d</w:t>
      </w:r>
      <w:r>
        <w:rPr>
          <w:rFonts w:ascii="Arial" w:cs="Arial" w:eastAsia="Arial" w:hAnsi="Arial"/>
          <w:color w:val="3B3638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color w:val="3B3638"/>
          <w:spacing w:val="-1"/>
          <w:w w:val="100"/>
          <w:sz w:val="20"/>
          <w:szCs w:val="20"/>
        </w:rPr>
        <w:t> </w:t>
      </w:r>
      <w:r>
        <w:rPr>
          <w:rFonts w:ascii="Arial" w:cs="Arial" w:eastAsia="Arial" w:hAnsi="Arial"/>
          <w:color w:val="3B3638"/>
          <w:spacing w:val="-1"/>
          <w:w w:val="91"/>
          <w:sz w:val="20"/>
          <w:szCs w:val="20"/>
        </w:rPr>
        <w:t>l</w:t>
      </w:r>
      <w:r>
        <w:rPr>
          <w:rFonts w:ascii="Arial" w:cs="Arial" w:eastAsia="Arial" w:hAnsi="Arial"/>
          <w:color w:val="3B3638"/>
          <w:spacing w:val="-4"/>
          <w:w w:val="91"/>
          <w:sz w:val="20"/>
          <w:szCs w:val="20"/>
        </w:rPr>
        <w:t>o</w:t>
      </w:r>
      <w:r>
        <w:rPr>
          <w:rFonts w:ascii="Arial" w:cs="Arial" w:eastAsia="Arial" w:hAnsi="Arial"/>
          <w:color w:val="3B3638"/>
          <w:spacing w:val="0"/>
          <w:w w:val="91"/>
          <w:sz w:val="20"/>
          <w:szCs w:val="20"/>
        </w:rPr>
        <w:t>s</w:t>
      </w:r>
      <w:r>
        <w:rPr>
          <w:rFonts w:ascii="Arial" w:cs="Arial" w:eastAsia="Arial" w:hAnsi="Arial"/>
          <w:color w:val="3B3638"/>
          <w:spacing w:val="10"/>
          <w:w w:val="91"/>
          <w:sz w:val="20"/>
          <w:szCs w:val="20"/>
        </w:rPr>
        <w:t> </w:t>
      </w:r>
      <w:r>
        <w:rPr>
          <w:rFonts w:ascii="Arial" w:cs="Arial" w:eastAsia="Arial" w:hAnsi="Arial"/>
          <w:color w:val="3B3638"/>
          <w:spacing w:val="0"/>
          <w:w w:val="93"/>
          <w:sz w:val="20"/>
          <w:szCs w:val="20"/>
        </w:rPr>
        <w:t>c</w:t>
      </w:r>
      <w:r>
        <w:rPr>
          <w:rFonts w:ascii="Arial" w:cs="Arial" w:eastAsia="Arial" w:hAnsi="Arial"/>
          <w:color w:val="3B3638"/>
          <w:spacing w:val="-5"/>
          <w:w w:val="93"/>
          <w:sz w:val="20"/>
          <w:szCs w:val="20"/>
        </w:rPr>
        <w:t>i</w:t>
      </w:r>
      <w:r>
        <w:rPr>
          <w:rFonts w:ascii="Arial" w:cs="Arial" w:eastAsia="Arial" w:hAnsi="Arial"/>
          <w:color w:val="3B3638"/>
          <w:spacing w:val="-4"/>
          <w:w w:val="103"/>
          <w:sz w:val="20"/>
          <w:szCs w:val="20"/>
        </w:rPr>
        <w:t>u</w:t>
      </w:r>
      <w:r>
        <w:rPr>
          <w:rFonts w:ascii="Arial" w:cs="Arial" w:eastAsia="Arial" w:hAnsi="Arial"/>
          <w:color w:val="3B3638"/>
          <w:spacing w:val="-4"/>
          <w:w w:val="103"/>
          <w:sz w:val="20"/>
          <w:szCs w:val="20"/>
        </w:rPr>
        <w:t>d</w:t>
      </w:r>
      <w:r>
        <w:rPr>
          <w:rFonts w:ascii="Arial" w:cs="Arial" w:eastAsia="Arial" w:hAnsi="Arial"/>
          <w:color w:val="3B3638"/>
          <w:spacing w:val="-3"/>
          <w:w w:val="98"/>
          <w:sz w:val="20"/>
          <w:szCs w:val="20"/>
        </w:rPr>
        <w:t>a</w:t>
      </w:r>
      <w:r>
        <w:rPr>
          <w:rFonts w:ascii="Arial" w:cs="Arial" w:eastAsia="Arial" w:hAnsi="Arial"/>
          <w:color w:val="3B3638"/>
          <w:spacing w:val="-4"/>
          <w:w w:val="103"/>
          <w:sz w:val="20"/>
          <w:szCs w:val="20"/>
        </w:rPr>
        <w:t>d</w:t>
      </w:r>
      <w:r>
        <w:rPr>
          <w:rFonts w:ascii="Arial" w:cs="Arial" w:eastAsia="Arial" w:hAnsi="Arial"/>
          <w:color w:val="3B3638"/>
          <w:spacing w:val="-3"/>
          <w:w w:val="98"/>
          <w:sz w:val="20"/>
          <w:szCs w:val="20"/>
        </w:rPr>
        <w:t>a</w:t>
      </w:r>
      <w:r>
        <w:rPr>
          <w:rFonts w:ascii="Arial" w:cs="Arial" w:eastAsia="Arial" w:hAnsi="Arial"/>
          <w:color w:val="3B3638"/>
          <w:spacing w:val="-3"/>
          <w:w w:val="98"/>
          <w:sz w:val="20"/>
          <w:szCs w:val="20"/>
        </w:rPr>
        <w:t>n</w:t>
      </w:r>
      <w:r>
        <w:rPr>
          <w:rFonts w:ascii="Arial" w:cs="Arial" w:eastAsia="Arial" w:hAnsi="Arial"/>
          <w:color w:val="3B3638"/>
          <w:spacing w:val="-5"/>
          <w:w w:val="112"/>
          <w:sz w:val="20"/>
          <w:szCs w:val="20"/>
        </w:rPr>
        <w:t>o</w:t>
      </w:r>
      <w:r>
        <w:rPr>
          <w:rFonts w:ascii="Arial" w:cs="Arial" w:eastAsia="Arial" w:hAnsi="Arial"/>
          <w:color w:val="524D4D"/>
          <w:spacing w:val="-4"/>
          <w:w w:val="90"/>
          <w:sz w:val="20"/>
          <w:szCs w:val="20"/>
        </w:rPr>
        <w:t>s</w:t>
      </w:r>
      <w:r>
        <w:rPr>
          <w:rFonts w:ascii="Arial" w:cs="Arial" w:eastAsia="Arial" w:hAnsi="Arial"/>
          <w:color w:val="3B3638"/>
          <w:spacing w:val="0"/>
          <w:w w:val="63"/>
          <w:sz w:val="20"/>
          <w:szCs w:val="20"/>
        </w:rPr>
        <w:t>.</w:t>
      </w:r>
      <w:r>
        <w:rPr>
          <w:rFonts w:ascii="Arial" w:cs="Arial" w:eastAsia="Arial" w:hAnsi="Arial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="100" w:lineRule="exact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center"/>
        <w:ind w:left="4687" w:right="4497"/>
      </w:pPr>
      <w:r>
        <w:rPr>
          <w:rFonts w:ascii="Times New Roman" w:cs="Times New Roman" w:eastAsia="Times New Roman" w:hAnsi="Times New Roman"/>
          <w:b/>
          <w:color w:val="3B3638"/>
          <w:spacing w:val="7"/>
          <w:w w:val="105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color w:val="3B3638"/>
          <w:spacing w:val="6"/>
          <w:w w:val="107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b/>
          <w:color w:val="3B3638"/>
          <w:spacing w:val="6"/>
          <w:w w:val="107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color w:val="3B3638"/>
          <w:spacing w:val="9"/>
          <w:w w:val="127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b/>
          <w:color w:val="3B3638"/>
          <w:spacing w:val="7"/>
          <w:w w:val="11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b/>
          <w:color w:val="3B3638"/>
          <w:spacing w:val="8"/>
          <w:w w:val="131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color w:val="3B3638"/>
          <w:spacing w:val="10"/>
          <w:w w:val="112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b/>
          <w:color w:val="3B3638"/>
          <w:spacing w:val="7"/>
          <w:w w:val="11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color w:val="3B3638"/>
          <w:spacing w:val="8"/>
          <w:w w:val="121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b/>
          <w:color w:val="524D4D"/>
          <w:spacing w:val="7"/>
          <w:w w:val="114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b/>
          <w:color w:val="3B3638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center"/>
        <w:spacing w:line="220" w:lineRule="exact"/>
        <w:ind w:left="2637" w:right="2458"/>
      </w:pPr>
      <w:r>
        <w:pict>
          <v:shape filled="f" stroked="f" style="position:absolute;margin-left:342.24pt;margin-top:4.2404pt;width:79.5108pt;height:29pt;mso-position-horizontal-relative:page;mso-position-vertical-relative:paragraph;z-index:-95" type="#_x0000_t202">
            <v:textbox inset="0,0,0,0">
              <w:txbxContent>
                <w:p>
                  <w:pPr>
                    <w:rPr>
                      <w:rFonts w:ascii="Times New Roman" w:cs="Times New Roman" w:eastAsia="Times New Roman" w:hAnsi="Times New Roman"/>
                      <w:sz w:val="58"/>
                      <w:szCs w:val="58"/>
                    </w:rPr>
                    <w:jc w:val="left"/>
                    <w:spacing w:line="580" w:lineRule="exact"/>
                    <w:ind w:right="-107"/>
                  </w:pPr>
                  <w:r>
                    <w:rPr>
                      <w:rFonts w:ascii="Times New Roman" w:cs="Times New Roman" w:eastAsia="Times New Roman" w:hAnsi="Times New Roman"/>
                      <w:b/>
                      <w:i/>
                      <w:color w:val="3B3638"/>
                      <w:w w:val="35"/>
                      <w:sz w:val="56"/>
                      <w:szCs w:val="56"/>
                    </w:rPr>
                    <w:t>bet</w:t>
                  </w:r>
                  <w:r>
                    <w:rPr>
                      <w:rFonts w:ascii="Times New Roman" w:cs="Times New Roman" w:eastAsia="Times New Roman" w:hAnsi="Times New Roman"/>
                      <w:b/>
                      <w:i/>
                      <w:color w:val="3B3638"/>
                      <w:spacing w:val="-49"/>
                      <w:w w:val="35"/>
                      <w:sz w:val="56"/>
                      <w:szCs w:val="56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b/>
                      <w:i/>
                      <w:color w:val="524D4D"/>
                      <w:spacing w:val="0"/>
                      <w:w w:val="148"/>
                      <w:sz w:val="56"/>
                      <w:szCs w:val="56"/>
                    </w:rPr>
                    <w:t>4</w:t>
                  </w:r>
                  <w:r>
                    <w:rPr>
                      <w:rFonts w:ascii="Times New Roman" w:cs="Times New Roman" w:eastAsia="Times New Roman" w:hAnsi="Times New Roman"/>
                      <w:b/>
                      <w:i/>
                      <w:color w:val="524D4D"/>
                      <w:spacing w:val="-262"/>
                      <w:w w:val="148"/>
                      <w:sz w:val="56"/>
                      <w:szCs w:val="56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b/>
                      <w:i/>
                      <w:color w:val="69696E"/>
                      <w:spacing w:val="-400"/>
                      <w:w w:val="203"/>
                      <w:sz w:val="58"/>
                      <w:szCs w:val="58"/>
                    </w:rPr>
                    <w:t>h</w:t>
                  </w:r>
                  <w:r>
                    <w:rPr>
                      <w:rFonts w:ascii="Times New Roman" w:cs="Times New Roman" w:eastAsia="Times New Roman" w:hAnsi="Times New Roman"/>
                      <w:b/>
                      <w:i/>
                      <w:color w:val="728C9C"/>
                      <w:spacing w:val="0"/>
                      <w:w w:val="97"/>
                      <w:sz w:val="58"/>
                      <w:szCs w:val="58"/>
                    </w:rPr>
                    <w:t>)</w:t>
                  </w:r>
                  <w:r>
                    <w:rPr>
                      <w:rFonts w:ascii="Times New Roman" w:cs="Times New Roman" w:eastAsia="Times New Roman" w:hAnsi="Times New Roman"/>
                      <w:b/>
                      <w:i/>
                      <w:color w:val="728C9C"/>
                      <w:spacing w:val="0"/>
                      <w:w w:val="100"/>
                      <w:sz w:val="58"/>
                      <w:szCs w:val="5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i/>
                      <w:color w:val="728C9C"/>
                      <w:spacing w:val="-55"/>
                      <w:w w:val="100"/>
                      <w:sz w:val="58"/>
                      <w:szCs w:val="5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i/>
                      <w:color w:val="524D4D"/>
                      <w:spacing w:val="-783"/>
                      <w:w w:val="218"/>
                      <w:sz w:val="58"/>
                      <w:szCs w:val="58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color w:val="000000"/>
                      <w:spacing w:val="0"/>
                      <w:w w:val="100"/>
                      <w:sz w:val="58"/>
                      <w:szCs w:val="5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cs="Times New Roman" w:eastAsia="Times New Roman" w:hAnsi="Times New Roman"/>
          <w:b/>
          <w:color w:val="3B3638"/>
          <w:spacing w:val="2"/>
          <w:w w:val="33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b/>
          <w:color w:val="3B3638"/>
          <w:spacing w:val="0"/>
          <w:w w:val="99"/>
          <w:sz w:val="20"/>
          <w:szCs w:val="20"/>
        </w:rPr>
        <w:t>xt</w:t>
      </w:r>
      <w:r>
        <w:rPr>
          <w:rFonts w:ascii="Times New Roman" w:cs="Times New Roman" w:eastAsia="Times New Roman" w:hAnsi="Times New Roman"/>
          <w:b/>
          <w:color w:val="3B3638"/>
          <w:spacing w:val="6"/>
          <w:w w:val="99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b/>
          <w:color w:val="3B3638"/>
          <w:spacing w:val="3"/>
          <w:w w:val="103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color w:val="3B3638"/>
          <w:spacing w:val="3"/>
          <w:w w:val="105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b/>
          <w:color w:val="3B3638"/>
          <w:spacing w:val="3"/>
          <w:w w:val="97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b/>
          <w:color w:val="3B3638"/>
          <w:spacing w:val="3"/>
          <w:w w:val="103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color w:val="3B3638"/>
          <w:spacing w:val="-49"/>
          <w:w w:val="207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b/>
          <w:color w:val="3B3638"/>
          <w:spacing w:val="0"/>
          <w:w w:val="148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b/>
          <w:color w:val="3B3638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color w:val="3B3638"/>
          <w:spacing w:val="3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b/>
          <w:color w:val="3B3638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color w:val="3B3638"/>
          <w:spacing w:val="2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color w:val="3B3638"/>
          <w:spacing w:val="1"/>
          <w:w w:val="67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b/>
          <w:color w:val="3B3638"/>
          <w:spacing w:val="3"/>
          <w:w w:val="112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b/>
          <w:color w:val="3B3638"/>
          <w:spacing w:val="0"/>
          <w:w w:val="102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b/>
          <w:color w:val="3B3638"/>
          <w:spacing w:val="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color w:val="3B3638"/>
          <w:spacing w:val="4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b/>
          <w:color w:val="3B3638"/>
          <w:spacing w:val="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color w:val="3B3638"/>
          <w:spacing w:val="5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b/>
          <w:color w:val="3B3638"/>
          <w:spacing w:val="3"/>
          <w:w w:val="100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b/>
          <w:color w:val="3B3638"/>
          <w:spacing w:val="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b/>
          <w:color w:val="3B3638"/>
          <w:spacing w:val="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b/>
          <w:color w:val="3B3638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b/>
          <w:color w:val="3B3638"/>
          <w:spacing w:val="1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b/>
          <w:color w:val="3B3638"/>
          <w:spacing w:val="3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b/>
          <w:color w:val="3B3638"/>
          <w:spacing w:val="2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b/>
          <w:color w:val="524D4D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b/>
          <w:color w:val="524D4D"/>
          <w:spacing w:val="-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color w:val="3B3638"/>
          <w:spacing w:val="2"/>
          <w:w w:val="65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b/>
          <w:color w:val="3B3638"/>
          <w:spacing w:val="2"/>
          <w:w w:val="108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color w:val="3B3638"/>
          <w:spacing w:val="1"/>
          <w:w w:val="93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b/>
          <w:color w:val="3B3638"/>
          <w:spacing w:val="1"/>
          <w:w w:val="93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b/>
          <w:color w:val="3B3638"/>
          <w:spacing w:val="2"/>
          <w:w w:val="108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b/>
          <w:color w:val="3B3638"/>
          <w:spacing w:val="3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b/>
          <w:color w:val="3B3638"/>
          <w:spacing w:val="0"/>
          <w:w w:val="103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b/>
          <w:color w:val="3B3638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color w:val="3B3638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color w:val="3B3638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color w:val="3B3638"/>
          <w:spacing w:val="1"/>
          <w:w w:val="67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b/>
          <w:color w:val="3B3638"/>
          <w:spacing w:val="0"/>
          <w:w w:val="94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color w:val="3B3638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color w:val="3B3638"/>
          <w:spacing w:val="2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b/>
          <w:color w:val="3B3638"/>
          <w:spacing w:val="2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color w:val="3B3638"/>
          <w:spacing w:val="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b/>
          <w:color w:val="3B3638"/>
          <w:spacing w:val="3"/>
          <w:w w:val="100"/>
          <w:sz w:val="20"/>
          <w:szCs w:val="20"/>
        </w:rPr>
        <w:t>h</w:t>
      </w:r>
      <w:r>
        <w:rPr>
          <w:rFonts w:ascii="Times New Roman" w:cs="Times New Roman" w:eastAsia="Times New Roman" w:hAnsi="Times New Roman"/>
          <w:b/>
          <w:color w:val="3B3638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color w:val="3B3638"/>
          <w:spacing w:val="2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color w:val="3B3638"/>
          <w:spacing w:val="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b/>
          <w:color w:val="3B3638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color w:val="3B3638"/>
          <w:spacing w:val="0"/>
          <w:w w:val="100"/>
          <w:sz w:val="20"/>
          <w:szCs w:val="20"/>
        </w:rPr>
        <w:t>       </w:t>
      </w:r>
      <w:r>
        <w:rPr>
          <w:rFonts w:ascii="Times New Roman" w:cs="Times New Roman" w:eastAsia="Times New Roman" w:hAnsi="Times New Roman"/>
          <w:b/>
          <w:color w:val="3B3638"/>
          <w:spacing w:val="3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color w:val="3B3638"/>
          <w:spacing w:val="2"/>
          <w:w w:val="79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b/>
          <w:color w:val="3B3638"/>
          <w:spacing w:val="3"/>
          <w:w w:val="116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color w:val="3B3638"/>
          <w:spacing w:val="2"/>
          <w:w w:val="108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b/>
          <w:color w:val="3B3638"/>
          <w:spacing w:val="-33"/>
          <w:w w:val="116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color w:val="69696E"/>
          <w:spacing w:val="-345"/>
          <w:w w:val="312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b/>
          <w:color w:val="3B3638"/>
          <w:spacing w:val="3"/>
          <w:w w:val="97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b/>
          <w:color w:val="3B3638"/>
          <w:spacing w:val="2"/>
          <w:w w:val="12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b/>
          <w:color w:val="3B3638"/>
          <w:spacing w:val="3"/>
          <w:w w:val="98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color w:val="3B3638"/>
          <w:spacing w:val="2"/>
          <w:w w:val="106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b/>
          <w:color w:val="3B3638"/>
          <w:spacing w:val="1"/>
          <w:w w:val="84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b/>
          <w:color w:val="3B3638"/>
          <w:spacing w:val="3"/>
          <w:w w:val="112"/>
          <w:sz w:val="20"/>
          <w:szCs w:val="20"/>
        </w:rPr>
        <w:t>6</w:t>
      </w:r>
      <w:r>
        <w:rPr>
          <w:rFonts w:ascii="Times New Roman" w:cs="Times New Roman" w:eastAsia="Times New Roman" w:hAnsi="Times New Roman"/>
          <w:b/>
          <w:color w:val="3B3638"/>
          <w:spacing w:val="0"/>
          <w:w w:val="93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ascii="Arial" w:cs="Arial" w:eastAsia="Arial" w:hAnsi="Arial"/>
          <w:sz w:val="36"/>
          <w:szCs w:val="36"/>
        </w:rPr>
        <w:jc w:val="center"/>
        <w:spacing w:line="400" w:lineRule="exact"/>
        <w:ind w:left="1470" w:right="1194"/>
      </w:pPr>
      <w:r>
        <w:rPr>
          <w:rFonts w:ascii="Arial" w:cs="Arial" w:eastAsia="Arial" w:hAnsi="Arial"/>
          <w:b/>
          <w:i/>
          <w:color w:val="3B3638"/>
          <w:spacing w:val="-16"/>
          <w:w w:val="52"/>
          <w:sz w:val="28"/>
          <w:szCs w:val="28"/>
        </w:rPr>
        <w:t>"</w:t>
      </w:r>
      <w:r>
        <w:rPr>
          <w:rFonts w:ascii="Arial" w:cs="Arial" w:eastAsia="Arial" w:hAnsi="Arial"/>
          <w:b/>
          <w:i/>
          <w:color w:val="3B3638"/>
          <w:spacing w:val="-20"/>
          <w:w w:val="110"/>
          <w:sz w:val="28"/>
          <w:szCs w:val="28"/>
        </w:rPr>
        <w:t>z</w:t>
      </w:r>
      <w:r>
        <w:rPr>
          <w:rFonts w:ascii="Arial" w:cs="Arial" w:eastAsia="Arial" w:hAnsi="Arial"/>
          <w:b/>
          <w:i/>
          <w:color w:val="3B3638"/>
          <w:spacing w:val="-14"/>
          <w:w w:val="84"/>
          <w:sz w:val="28"/>
          <w:szCs w:val="28"/>
        </w:rPr>
        <w:t>o</w:t>
      </w:r>
      <w:r>
        <w:rPr>
          <w:rFonts w:ascii="Arial" w:cs="Arial" w:eastAsia="Arial" w:hAnsi="Arial"/>
          <w:b/>
          <w:i/>
          <w:color w:val="3B3638"/>
          <w:spacing w:val="-23"/>
          <w:w w:val="195"/>
          <w:sz w:val="28"/>
          <w:szCs w:val="28"/>
        </w:rPr>
        <w:t>z</w:t>
      </w:r>
      <w:r>
        <w:rPr>
          <w:rFonts w:ascii="Arial" w:cs="Arial" w:eastAsia="Arial" w:hAnsi="Arial"/>
          <w:b/>
          <w:i/>
          <w:color w:val="3B3638"/>
          <w:spacing w:val="0"/>
          <w:w w:val="51"/>
          <w:sz w:val="28"/>
          <w:szCs w:val="28"/>
        </w:rPr>
        <w:t>,</w:t>
      </w:r>
      <w:r>
        <w:rPr>
          <w:rFonts w:ascii="Arial" w:cs="Arial" w:eastAsia="Arial" w:hAnsi="Arial"/>
          <w:b/>
          <w:i/>
          <w:color w:val="3B3638"/>
          <w:spacing w:val="32"/>
          <w:w w:val="100"/>
          <w:sz w:val="28"/>
          <w:szCs w:val="28"/>
        </w:rPr>
        <w:t> </w:t>
      </w:r>
      <w:r>
        <w:rPr>
          <w:rFonts w:ascii="Arial" w:cs="Arial" w:eastAsia="Arial" w:hAnsi="Arial"/>
          <w:b/>
          <w:i/>
          <w:color w:val="3B3638"/>
          <w:spacing w:val="0"/>
          <w:w w:val="100"/>
          <w:sz w:val="24"/>
          <w:szCs w:val="24"/>
        </w:rPr>
        <w:t>0%</w:t>
      </w:r>
      <w:r>
        <w:rPr>
          <w:rFonts w:ascii="Arial" w:cs="Arial" w:eastAsia="Arial" w:hAnsi="Arial"/>
          <w:b/>
          <w:i/>
          <w:color w:val="3B3638"/>
          <w:spacing w:val="33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i/>
          <w:color w:val="3B3638"/>
          <w:spacing w:val="0"/>
          <w:w w:val="247"/>
          <w:sz w:val="24"/>
          <w:szCs w:val="24"/>
        </w:rPr>
        <w:t>4</w:t>
      </w:r>
      <w:r>
        <w:rPr>
          <w:rFonts w:ascii="Arial" w:cs="Arial" w:eastAsia="Arial" w:hAnsi="Arial"/>
          <w:b/>
          <w:i/>
          <w:color w:val="3B3638"/>
          <w:spacing w:val="-124"/>
          <w:w w:val="247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i/>
          <w:color w:val="3B3638"/>
          <w:spacing w:val="0"/>
          <w:w w:val="115"/>
          <w:sz w:val="24"/>
          <w:szCs w:val="24"/>
        </w:rPr>
        <w:t>Be..ct</w:t>
      </w:r>
      <w:r>
        <w:rPr>
          <w:rFonts w:ascii="Times New Roman" w:cs="Times New Roman" w:eastAsia="Times New Roman" w:hAnsi="Times New Roman"/>
          <w:i/>
          <w:color w:val="3B3638"/>
          <w:spacing w:val="-48"/>
          <w:w w:val="115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i/>
          <w:color w:val="3B3638"/>
          <w:spacing w:val="0"/>
          <w:w w:val="332"/>
          <w:sz w:val="24"/>
          <w:szCs w:val="24"/>
        </w:rPr>
        <w:t>io</w:t>
      </w:r>
      <w:r>
        <w:rPr>
          <w:rFonts w:ascii="Times New Roman" w:cs="Times New Roman" w:eastAsia="Times New Roman" w:hAnsi="Times New Roman"/>
          <w:i/>
          <w:color w:val="3B3638"/>
          <w:spacing w:val="17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i/>
          <w:color w:val="3B3638"/>
          <w:spacing w:val="0"/>
          <w:w w:val="165"/>
          <w:sz w:val="24"/>
          <w:szCs w:val="24"/>
        </w:rPr>
        <w:t>4</w:t>
      </w:r>
      <w:r>
        <w:rPr>
          <w:rFonts w:ascii="Arial" w:cs="Arial" w:eastAsia="Arial" w:hAnsi="Arial"/>
          <w:b/>
          <w:i/>
          <w:color w:val="3B3638"/>
          <w:spacing w:val="41"/>
          <w:w w:val="165"/>
          <w:sz w:val="24"/>
          <w:szCs w:val="24"/>
        </w:rPr>
        <w:t>t</w:t>
      </w:r>
      <w:r>
        <w:rPr>
          <w:rFonts w:ascii="Arial" w:cs="Arial" w:eastAsia="Arial" w:hAnsi="Arial"/>
          <w:b/>
          <w:i/>
          <w:color w:val="3B3638"/>
          <w:spacing w:val="0"/>
          <w:w w:val="165"/>
          <w:sz w:val="22"/>
          <w:szCs w:val="22"/>
        </w:rPr>
        <w:t>no.i.ts</w:t>
      </w:r>
      <w:r>
        <w:rPr>
          <w:rFonts w:ascii="Arial" w:cs="Arial" w:eastAsia="Arial" w:hAnsi="Arial"/>
          <w:b/>
          <w:i/>
          <w:color w:val="3B3638"/>
          <w:spacing w:val="4"/>
          <w:w w:val="165"/>
          <w:sz w:val="22"/>
          <w:szCs w:val="22"/>
        </w:rPr>
        <w:t> </w:t>
      </w:r>
      <w:r>
        <w:rPr>
          <w:rFonts w:ascii="Arial" w:cs="Arial" w:eastAsia="Arial" w:hAnsi="Arial"/>
          <w:b/>
          <w:i/>
          <w:color w:val="3B3638"/>
          <w:spacing w:val="0"/>
          <w:w w:val="250"/>
          <w:sz w:val="24"/>
          <w:szCs w:val="24"/>
        </w:rPr>
        <w:t>4</w:t>
      </w:r>
      <w:r>
        <w:rPr>
          <w:rFonts w:ascii="Arial" w:cs="Arial" w:eastAsia="Arial" w:hAnsi="Arial"/>
          <w:b/>
          <w:i/>
          <w:color w:val="3B3638"/>
          <w:spacing w:val="0"/>
          <w:w w:val="250"/>
          <w:sz w:val="24"/>
          <w:szCs w:val="24"/>
        </w:rPr>
        <w:t>       </w:t>
      </w:r>
      <w:r>
        <w:rPr>
          <w:rFonts w:ascii="Arial" w:cs="Arial" w:eastAsia="Arial" w:hAnsi="Arial"/>
          <w:b/>
          <w:i/>
          <w:color w:val="3B3638"/>
          <w:spacing w:val="108"/>
          <w:w w:val="250"/>
          <w:sz w:val="24"/>
          <w:szCs w:val="24"/>
        </w:rPr>
        <w:t> </w:t>
      </w:r>
      <w:r>
        <w:rPr>
          <w:rFonts w:ascii="Arial" w:cs="Arial" w:eastAsia="Arial" w:hAnsi="Arial"/>
          <w:b/>
          <w:i/>
          <w:color w:val="524D4D"/>
          <w:spacing w:val="0"/>
          <w:w w:val="79"/>
          <w:sz w:val="40"/>
          <w:szCs w:val="40"/>
        </w:rPr>
        <w:t>S</w:t>
      </w:r>
      <w:r>
        <w:rPr>
          <w:rFonts w:ascii="Arial" w:cs="Arial" w:eastAsia="Arial" w:hAnsi="Arial"/>
          <w:b/>
          <w:i/>
          <w:color w:val="524D4D"/>
          <w:spacing w:val="6"/>
          <w:w w:val="79"/>
          <w:sz w:val="40"/>
          <w:szCs w:val="40"/>
        </w:rPr>
        <w:t>»</w:t>
      </w:r>
      <w:r>
        <w:rPr>
          <w:rFonts w:ascii="Arial" w:cs="Arial" w:eastAsia="Arial" w:hAnsi="Arial"/>
          <w:b/>
          <w:i/>
          <w:color w:val="3B3638"/>
          <w:spacing w:val="0"/>
          <w:w w:val="79"/>
          <w:sz w:val="40"/>
          <w:szCs w:val="40"/>
        </w:rPr>
        <w:t>lo.o</w:t>
      </w:r>
      <w:r>
        <w:rPr>
          <w:rFonts w:ascii="Arial" w:cs="Arial" w:eastAsia="Arial" w:hAnsi="Arial"/>
          <w:b/>
          <w:i/>
          <w:color w:val="3B3638"/>
          <w:spacing w:val="6"/>
          <w:w w:val="79"/>
          <w:sz w:val="40"/>
          <w:szCs w:val="40"/>
        </w:rPr>
        <w:t> </w:t>
      </w:r>
      <w:r>
        <w:rPr>
          <w:rFonts w:ascii="Arial" w:cs="Arial" w:eastAsia="Arial" w:hAnsi="Arial"/>
          <w:b/>
          <w:color w:val="3B3638"/>
          <w:spacing w:val="0"/>
          <w:w w:val="173"/>
          <w:sz w:val="24"/>
          <w:szCs w:val="24"/>
        </w:rPr>
        <w:t>4</w:t>
      </w:r>
      <w:r>
        <w:rPr>
          <w:rFonts w:ascii="Arial" w:cs="Arial" w:eastAsia="Arial" w:hAnsi="Arial"/>
          <w:b/>
          <w:color w:val="3B3638"/>
          <w:spacing w:val="-63"/>
          <w:w w:val="173"/>
          <w:sz w:val="24"/>
          <w:szCs w:val="24"/>
        </w:rPr>
        <w:t> </w:t>
      </w:r>
      <w:r>
        <w:rPr>
          <w:rFonts w:ascii="Arial" w:cs="Arial" w:eastAsia="Arial" w:hAnsi="Arial"/>
          <w:color w:val="3B3638"/>
          <w:spacing w:val="0"/>
          <w:w w:val="225"/>
          <w:sz w:val="36"/>
          <w:szCs w:val="36"/>
        </w:rPr>
        <w:t>t</w:t>
      </w:r>
      <w:r>
        <w:rPr>
          <w:rFonts w:ascii="Arial" w:cs="Arial" w:eastAsia="Arial" w:hAnsi="Arial"/>
          <w:color w:val="3B3638"/>
          <w:spacing w:val="12"/>
          <w:w w:val="225"/>
          <w:sz w:val="36"/>
          <w:szCs w:val="36"/>
        </w:rPr>
        <w:t>u</w:t>
      </w:r>
      <w:r>
        <w:rPr>
          <w:rFonts w:ascii="Arial" w:cs="Arial" w:eastAsia="Arial" w:hAnsi="Arial"/>
          <w:color w:val="3B3638"/>
          <w:spacing w:val="0"/>
          <w:w w:val="85"/>
          <w:sz w:val="36"/>
          <w:szCs w:val="36"/>
        </w:rPr>
        <w:t>"</w:t>
      </w:r>
      <w:r>
        <w:rPr>
          <w:rFonts w:ascii="Arial" w:cs="Arial" w:eastAsia="Arial" w:hAnsi="Arial"/>
          <w:color w:val="000000"/>
          <w:spacing w:val="0"/>
          <w:w w:val="100"/>
          <w:sz w:val="36"/>
          <w:szCs w:val="36"/>
        </w:rPr>
      </w:r>
    </w:p>
    <w:p>
      <w:pPr>
        <w:rPr>
          <w:rFonts w:ascii="Arial" w:cs="Arial" w:eastAsia="Arial" w:hAnsi="Arial"/>
          <w:sz w:val="68"/>
          <w:szCs w:val="68"/>
        </w:rPr>
        <w:jc w:val="center"/>
        <w:spacing w:line="660" w:lineRule="exact"/>
        <w:ind w:left="6825" w:right="3135"/>
      </w:pPr>
      <w:r>
        <w:rPr>
          <w:rFonts w:ascii="Arial" w:cs="Arial" w:eastAsia="Arial" w:hAnsi="Arial"/>
          <w:color w:val="AFCADB"/>
          <w:spacing w:val="0"/>
          <w:w w:val="264"/>
          <w:position w:val="-5"/>
          <w:sz w:val="68"/>
          <w:szCs w:val="68"/>
        </w:rPr>
        <w:t>?</w:t>
      </w:r>
      <w:r>
        <w:rPr>
          <w:rFonts w:ascii="Arial" w:cs="Arial" w:eastAsia="Arial" w:hAnsi="Arial"/>
          <w:color w:val="000000"/>
          <w:spacing w:val="0"/>
          <w:w w:val="100"/>
          <w:position w:val="0"/>
          <w:sz w:val="68"/>
          <w:szCs w:val="68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right"/>
        <w:spacing w:line="180" w:lineRule="exact"/>
        <w:ind w:right="2590"/>
      </w:pPr>
      <w:r>
        <w:pict>
          <v:shape filled="f" stroked="f" style="position:absolute;margin-left:385.68pt;margin-top:-79.8736pt;width:19.0263pt;height:29pt;mso-position-horizontal-relative:page;mso-position-vertical-relative:paragraph;z-index:-96" type="#_x0000_t202">
            <v:textbox inset="0,0,0,0">
              <w:txbxContent>
                <w:p>
                  <w:pPr>
                    <w:rPr>
                      <w:rFonts w:ascii="Arial" w:cs="Arial" w:eastAsia="Arial" w:hAnsi="Arial"/>
                      <w:sz w:val="58"/>
                      <w:szCs w:val="58"/>
                    </w:rPr>
                    <w:jc w:val="left"/>
                    <w:spacing w:line="580" w:lineRule="exact"/>
                    <w:ind w:right="-107"/>
                  </w:pPr>
                  <w:r>
                    <w:rPr>
                      <w:rFonts w:ascii="Arial" w:cs="Arial" w:eastAsia="Arial" w:hAnsi="Arial"/>
                      <w:b/>
                      <w:color w:val="69696E"/>
                      <w:spacing w:val="0"/>
                      <w:w w:val="118"/>
                      <w:position w:val="-1"/>
                      <w:sz w:val="58"/>
                      <w:szCs w:val="58"/>
                    </w:rPr>
                    <w:t>s</w:t>
                  </w:r>
                  <w:r>
                    <w:rPr>
                      <w:rFonts w:ascii="Arial" w:cs="Arial" w:eastAsia="Arial" w:hAnsi="Arial"/>
                      <w:color w:val="000000"/>
                      <w:spacing w:val="0"/>
                      <w:w w:val="100"/>
                      <w:position w:val="0"/>
                      <w:sz w:val="58"/>
                      <w:szCs w:val="5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cs="Times New Roman" w:eastAsia="Times New Roman" w:hAnsi="Times New Roman"/>
          <w:color w:val="9CBDD1"/>
          <w:w w:val="76"/>
          <w:position w:val="1"/>
          <w:sz w:val="24"/>
          <w:szCs w:val="24"/>
        </w:rPr>
        <w:t>nm</w:t>
      </w:r>
      <w:r>
        <w:rPr>
          <w:rFonts w:ascii="Times New Roman" w:cs="Times New Roman" w:eastAsia="Times New Roman" w:hAnsi="Times New Roman"/>
          <w:color w:val="9CBDD1"/>
          <w:spacing w:val="10"/>
          <w:w w:val="76"/>
          <w:position w:val="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AFCADB"/>
          <w:spacing w:val="4"/>
          <w:w w:val="173"/>
          <w:position w:val="1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color w:val="AFCADB"/>
          <w:spacing w:val="3"/>
          <w:w w:val="155"/>
          <w:position w:val="1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color w:val="AFCADB"/>
          <w:spacing w:val="0"/>
          <w:w w:val="109"/>
          <w:position w:val="1"/>
          <w:sz w:val="24"/>
          <w:szCs w:val="24"/>
        </w:rPr>
        <w:t>ut</w:t>
      </w:r>
      <w:r>
        <w:rPr>
          <w:rFonts w:ascii="Times New Roman" w:cs="Times New Roman" w:eastAsia="Times New Roman" w:hAnsi="Times New Roman"/>
          <w:color w:val="AFCADB"/>
          <w:spacing w:val="5"/>
          <w:w w:val="109"/>
          <w:position w:val="1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color w:val="AFCADB"/>
          <w:spacing w:val="1"/>
          <w:w w:val="99"/>
          <w:position w:val="1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color w:val="AFCADB"/>
          <w:spacing w:val="0"/>
          <w:w w:val="172"/>
          <w:position w:val="1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color w:val="AFCADB"/>
          <w:spacing w:val="-66"/>
          <w:w w:val="172"/>
          <w:position w:val="1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AFCADB"/>
          <w:spacing w:val="0"/>
          <w:w w:val="121"/>
          <w:position w:val="1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AFCADB"/>
          <w:spacing w:val="2"/>
          <w:w w:val="121"/>
          <w:position w:val="1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AFCADB"/>
          <w:spacing w:val="0"/>
          <w:w w:val="81"/>
          <w:position w:val="1"/>
          <w:sz w:val="24"/>
          <w:szCs w:val="24"/>
        </w:rPr>
        <w:t>R1.os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14"/>
          <w:szCs w:val="14"/>
        </w:rPr>
        <w:jc w:val="left"/>
        <w:spacing w:line="120" w:lineRule="exact"/>
        <w:ind w:left="5854"/>
      </w:pPr>
      <w:r>
        <w:rPr>
          <w:rFonts w:ascii="Times New Roman" w:cs="Times New Roman" w:eastAsia="Times New Roman" w:hAnsi="Times New Roman"/>
          <w:color w:val="9389CD"/>
          <w:spacing w:val="0"/>
          <w:w w:val="60"/>
          <w:position w:val="-1"/>
          <w:sz w:val="14"/>
          <w:szCs w:val="14"/>
        </w:rPr>
        <w:t>•</w:t>
      </w:r>
      <w:r>
        <w:rPr>
          <w:rFonts w:ascii="Times New Roman" w:cs="Times New Roman" w:eastAsia="Times New Roman" w:hAnsi="Times New Roman"/>
          <w:color w:val="9389CD"/>
          <w:spacing w:val="0"/>
          <w:w w:val="60"/>
          <w:position w:val="-1"/>
          <w:sz w:val="14"/>
          <w:szCs w:val="14"/>
        </w:rPr>
        <w:t>                                            </w:t>
      </w:r>
      <w:r>
        <w:rPr>
          <w:rFonts w:ascii="Times New Roman" w:cs="Times New Roman" w:eastAsia="Times New Roman" w:hAnsi="Times New Roman"/>
          <w:color w:val="9389CD"/>
          <w:spacing w:val="0"/>
          <w:w w:val="60"/>
          <w:position w:val="-1"/>
          <w:sz w:val="14"/>
          <w:szCs w:val="14"/>
        </w:rPr>
        <w:t> </w:t>
      </w:r>
      <w:r>
        <w:rPr>
          <w:rFonts w:ascii="Times New Roman" w:cs="Times New Roman" w:eastAsia="Times New Roman" w:hAnsi="Times New Roman"/>
          <w:color w:val="9CBDD1"/>
          <w:spacing w:val="0"/>
          <w:w w:val="100"/>
          <w:position w:val="-1"/>
          <w:sz w:val="14"/>
          <w:szCs w:val="14"/>
        </w:rPr>
        <w:t>2</w:t>
      </w:r>
      <w:r>
        <w:rPr>
          <w:rFonts w:ascii="Times New Roman" w:cs="Times New Roman" w:eastAsia="Times New Roman" w:hAnsi="Times New Roman"/>
          <w:color w:val="9CBDD1"/>
          <w:spacing w:val="0"/>
          <w:w w:val="100"/>
          <w:position w:val="-1"/>
          <w:sz w:val="14"/>
          <w:szCs w:val="14"/>
        </w:rPr>
        <w:t>          </w:t>
      </w:r>
      <w:r>
        <w:rPr>
          <w:rFonts w:ascii="Times New Roman" w:cs="Times New Roman" w:eastAsia="Times New Roman" w:hAnsi="Times New Roman"/>
          <w:color w:val="9CBDD1"/>
          <w:spacing w:val="6"/>
          <w:w w:val="100"/>
          <w:position w:val="-1"/>
          <w:sz w:val="14"/>
          <w:szCs w:val="14"/>
        </w:rPr>
        <w:t> </w:t>
      </w:r>
      <w:r>
        <w:rPr>
          <w:rFonts w:ascii="Times New Roman" w:cs="Times New Roman" w:eastAsia="Times New Roman" w:hAnsi="Times New Roman"/>
          <w:color w:val="9CBDD1"/>
          <w:spacing w:val="0"/>
          <w:w w:val="63"/>
          <w:position w:val="-1"/>
          <w:sz w:val="14"/>
          <w:szCs w:val="14"/>
        </w:rPr>
        <w:t>1</w:t>
      </w:r>
      <w:r>
        <w:rPr>
          <w:rFonts w:ascii="Times New Roman" w:cs="Times New Roman" w:eastAsia="Times New Roman" w:hAnsi="Times New Roman"/>
          <w:color w:val="9CBDD1"/>
          <w:spacing w:val="0"/>
          <w:w w:val="63"/>
          <w:position w:val="-1"/>
          <w:sz w:val="14"/>
          <w:szCs w:val="14"/>
        </w:rPr>
        <w:t>         </w:t>
      </w:r>
      <w:r>
        <w:rPr>
          <w:rFonts w:ascii="Times New Roman" w:cs="Times New Roman" w:eastAsia="Times New Roman" w:hAnsi="Times New Roman"/>
          <w:color w:val="9CBDD1"/>
          <w:spacing w:val="4"/>
          <w:w w:val="63"/>
          <w:position w:val="-1"/>
          <w:sz w:val="14"/>
          <w:szCs w:val="14"/>
        </w:rPr>
        <w:t> </w:t>
      </w:r>
      <w:r>
        <w:rPr>
          <w:rFonts w:ascii="Times New Roman" w:cs="Times New Roman" w:eastAsia="Times New Roman" w:hAnsi="Times New Roman"/>
          <w:color w:val="9CBDD1"/>
          <w:spacing w:val="-3"/>
          <w:w w:val="162"/>
          <w:position w:val="-1"/>
          <w:sz w:val="14"/>
          <w:szCs w:val="14"/>
        </w:rPr>
        <w:t>2</w:t>
      </w:r>
      <w:r>
        <w:rPr>
          <w:rFonts w:ascii="Times New Roman" w:cs="Times New Roman" w:eastAsia="Times New Roman" w:hAnsi="Times New Roman"/>
          <w:color w:val="AFCADB"/>
          <w:spacing w:val="-4"/>
          <w:w w:val="218"/>
          <w:position w:val="-1"/>
          <w:sz w:val="14"/>
          <w:szCs w:val="14"/>
        </w:rPr>
        <w:t>0</w:t>
      </w:r>
      <w:r>
        <w:rPr>
          <w:rFonts w:ascii="Times New Roman" w:cs="Times New Roman" w:eastAsia="Times New Roman" w:hAnsi="Times New Roman"/>
          <w:color w:val="AFCADB"/>
          <w:spacing w:val="-4"/>
          <w:w w:val="232"/>
          <w:position w:val="-1"/>
          <w:sz w:val="14"/>
          <w:szCs w:val="14"/>
        </w:rPr>
        <w:t>2</w:t>
      </w:r>
      <w:r>
        <w:rPr>
          <w:rFonts w:ascii="Times New Roman" w:cs="Times New Roman" w:eastAsia="Times New Roman" w:hAnsi="Times New Roman"/>
          <w:color w:val="AFCADB"/>
          <w:spacing w:val="0"/>
          <w:w w:val="162"/>
          <w:position w:val="-1"/>
          <w:sz w:val="14"/>
          <w:szCs w:val="14"/>
        </w:rPr>
        <w:t>4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14"/>
          <w:szCs w:val="14"/>
        </w:rPr>
        <w:jc w:val="right"/>
        <w:spacing w:line="120" w:lineRule="exact"/>
        <w:ind w:right="2685"/>
      </w:pPr>
      <w:r>
        <w:rPr>
          <w:rFonts w:ascii="Times New Roman" w:cs="Times New Roman" w:eastAsia="Times New Roman" w:hAnsi="Times New Roman"/>
          <w:color w:val="AFCADB"/>
          <w:spacing w:val="0"/>
          <w:w w:val="100"/>
          <w:sz w:val="14"/>
          <w:szCs w:val="14"/>
        </w:rPr>
        <w:t>n</w:t>
      </w:r>
      <w:r>
        <w:rPr>
          <w:rFonts w:ascii="Times New Roman" w:cs="Times New Roman" w:eastAsia="Times New Roman" w:hAnsi="Times New Roman"/>
          <w:color w:val="AFCADB"/>
          <w:spacing w:val="0"/>
          <w:w w:val="100"/>
          <w:sz w:val="14"/>
          <w:szCs w:val="14"/>
        </w:rPr>
        <w:t>        </w:t>
      </w:r>
      <w:r>
        <w:rPr>
          <w:rFonts w:ascii="Times New Roman" w:cs="Times New Roman" w:eastAsia="Times New Roman" w:hAnsi="Times New Roman"/>
          <w:color w:val="AFCADB"/>
          <w:spacing w:val="28"/>
          <w:w w:val="100"/>
          <w:sz w:val="14"/>
          <w:szCs w:val="14"/>
        </w:rPr>
        <w:t> </w:t>
      </w:r>
      <w:r>
        <w:rPr>
          <w:rFonts w:ascii="Times New Roman" w:cs="Times New Roman" w:eastAsia="Times New Roman" w:hAnsi="Times New Roman"/>
          <w:color w:val="9CBDD1"/>
          <w:spacing w:val="-1"/>
          <w:w w:val="116"/>
          <w:sz w:val="14"/>
          <w:szCs w:val="14"/>
        </w:rPr>
        <w:t>[</w:t>
      </w:r>
      <w:r>
        <w:rPr>
          <w:rFonts w:ascii="Times New Roman" w:cs="Times New Roman" w:eastAsia="Times New Roman" w:hAnsi="Times New Roman"/>
          <w:color w:val="AFCADB"/>
          <w:spacing w:val="-3"/>
          <w:w w:val="133"/>
          <w:sz w:val="14"/>
          <w:szCs w:val="14"/>
        </w:rPr>
        <w:t>P</w:t>
      </w:r>
      <w:r>
        <w:rPr>
          <w:rFonts w:ascii="Times New Roman" w:cs="Times New Roman" w:eastAsia="Times New Roman" w:hAnsi="Times New Roman"/>
          <w:color w:val="9CBDD1"/>
          <w:spacing w:val="-3"/>
          <w:w w:val="117"/>
          <w:sz w:val="14"/>
          <w:szCs w:val="14"/>
        </w:rPr>
        <w:t>A</w:t>
      </w:r>
      <w:r>
        <w:rPr>
          <w:rFonts w:ascii="Times New Roman" w:cs="Times New Roman" w:eastAsia="Times New Roman" w:hAnsi="Times New Roman"/>
          <w:color w:val="9CBDD1"/>
          <w:spacing w:val="0"/>
          <w:w w:val="109"/>
          <w:sz w:val="14"/>
          <w:szCs w:val="14"/>
        </w:rPr>
        <w:t>L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40"/>
          <w:szCs w:val="40"/>
        </w:rPr>
        <w:jc w:val="left"/>
        <w:spacing w:line="440" w:lineRule="exact"/>
        <w:ind w:left="4189"/>
      </w:pPr>
      <w:r>
        <w:rPr>
          <w:rFonts w:ascii="Times New Roman" w:cs="Times New Roman" w:eastAsia="Times New Roman" w:hAnsi="Times New Roman"/>
          <w:color w:val="3B3638"/>
          <w:spacing w:val="3"/>
          <w:w w:val="87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color w:val="3B3638"/>
          <w:spacing w:val="4"/>
          <w:w w:val="124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color w:val="3B3638"/>
          <w:spacing w:val="0"/>
          <w:w w:val="60"/>
          <w:sz w:val="28"/>
          <w:szCs w:val="28"/>
        </w:rPr>
        <w:t>.</w:t>
      </w:r>
      <w:r>
        <w:rPr>
          <w:rFonts w:ascii="Times New Roman" w:cs="Times New Roman" w:eastAsia="Times New Roman" w:hAnsi="Times New Roman"/>
          <w:color w:val="3B3638"/>
          <w:spacing w:val="3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color w:val="3B3638"/>
          <w:spacing w:val="-11"/>
          <w:w w:val="198"/>
          <w:sz w:val="30"/>
          <w:szCs w:val="30"/>
        </w:rPr>
        <w:t>w</w:t>
      </w:r>
      <w:r>
        <w:rPr>
          <w:rFonts w:ascii="Times New Roman" w:cs="Times New Roman" w:eastAsia="Times New Roman" w:hAnsi="Times New Roman"/>
          <w:color w:val="3B3638"/>
          <w:spacing w:val="-4"/>
          <w:w w:val="105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color w:val="3B3638"/>
          <w:spacing w:val="-3"/>
          <w:w w:val="61"/>
          <w:sz w:val="30"/>
          <w:szCs w:val="30"/>
        </w:rPr>
        <w:t>w</w:t>
      </w:r>
      <w:r>
        <w:rPr>
          <w:rFonts w:ascii="Times New Roman" w:cs="Times New Roman" w:eastAsia="Times New Roman" w:hAnsi="Times New Roman"/>
          <w:color w:val="3B3638"/>
          <w:spacing w:val="0"/>
          <w:w w:val="92"/>
          <w:sz w:val="30"/>
          <w:szCs w:val="30"/>
        </w:rPr>
        <w:t>1</w:t>
      </w:r>
      <w:r>
        <w:rPr>
          <w:rFonts w:ascii="Times New Roman" w:cs="Times New Roman" w:eastAsia="Times New Roman" w:hAnsi="Times New Roman"/>
          <w:color w:val="3B3638"/>
          <w:spacing w:val="0"/>
          <w:w w:val="100"/>
          <w:sz w:val="30"/>
          <w:szCs w:val="30"/>
        </w:rPr>
        <w:t>   </w:t>
      </w:r>
      <w:r>
        <w:rPr>
          <w:rFonts w:ascii="Times New Roman" w:cs="Times New Roman" w:eastAsia="Times New Roman" w:hAnsi="Times New Roman"/>
          <w:color w:val="3B3638"/>
          <w:spacing w:val="8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3B3638"/>
          <w:spacing w:val="0"/>
          <w:w w:val="264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color w:val="3B3638"/>
          <w:spacing w:val="0"/>
          <w:w w:val="264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3B3638"/>
          <w:spacing w:val="184"/>
          <w:w w:val="264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7EA0B5"/>
          <w:spacing w:val="-5"/>
          <w:w w:val="249"/>
          <w:sz w:val="40"/>
          <w:szCs w:val="40"/>
        </w:rPr>
        <w:t>I</w:t>
      </w:r>
      <w:r>
        <w:rPr>
          <w:rFonts w:ascii="Times New Roman" w:cs="Times New Roman" w:eastAsia="Times New Roman" w:hAnsi="Times New Roman"/>
          <w:color w:val="9CBDD1"/>
          <w:spacing w:val="4"/>
          <w:w w:val="74"/>
          <w:sz w:val="40"/>
          <w:szCs w:val="40"/>
        </w:rPr>
        <w:t>C</w:t>
      </w:r>
      <w:r>
        <w:rPr>
          <w:rFonts w:ascii="Times New Roman" w:cs="Times New Roman" w:eastAsia="Times New Roman" w:hAnsi="Times New Roman"/>
          <w:color w:val="9CBDD1"/>
          <w:spacing w:val="-22"/>
          <w:w w:val="74"/>
          <w:sz w:val="40"/>
          <w:szCs w:val="40"/>
        </w:rPr>
        <w:t>A</w:t>
      </w:r>
      <w:r>
        <w:rPr>
          <w:rFonts w:ascii="Times New Roman" w:cs="Times New Roman" w:eastAsia="Times New Roman" w:hAnsi="Times New Roman"/>
          <w:color w:val="9CBDD1"/>
          <w:spacing w:val="4"/>
          <w:w w:val="75"/>
          <w:sz w:val="40"/>
          <w:szCs w:val="40"/>
        </w:rPr>
        <w:t>T</w:t>
      </w:r>
      <w:r>
        <w:rPr>
          <w:rFonts w:ascii="Times New Roman" w:cs="Times New Roman" w:eastAsia="Times New Roman" w:hAnsi="Times New Roman"/>
          <w:color w:val="9CBDD1"/>
          <w:spacing w:val="3"/>
          <w:w w:val="72"/>
          <w:sz w:val="40"/>
          <w:szCs w:val="40"/>
        </w:rPr>
        <w:t>U</w:t>
      </w:r>
      <w:r>
        <w:rPr>
          <w:rFonts w:ascii="Times New Roman" w:cs="Times New Roman" w:eastAsia="Times New Roman" w:hAnsi="Times New Roman"/>
          <w:color w:val="9CBDD1"/>
          <w:spacing w:val="0"/>
          <w:w w:val="67"/>
          <w:sz w:val="40"/>
          <w:szCs w:val="40"/>
        </w:rPr>
        <w:t>R.A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40"/>
          <w:szCs w:val="4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center"/>
        <w:spacing w:before="38" w:line="220" w:lineRule="exact"/>
        <w:ind w:left="5229" w:right="5063"/>
      </w:pPr>
      <w:r>
        <w:rPr>
          <w:rFonts w:ascii="Times New Roman" w:cs="Times New Roman" w:eastAsia="Times New Roman" w:hAnsi="Times New Roman"/>
          <w:b/>
          <w:color w:val="3B3638"/>
          <w:spacing w:val="4"/>
          <w:w w:val="83"/>
          <w:position w:val="-1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b/>
          <w:color w:val="3B3638"/>
          <w:spacing w:val="2"/>
          <w:w w:val="71"/>
          <w:position w:val="-1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b/>
          <w:color w:val="3B3638"/>
          <w:spacing w:val="7"/>
          <w:w w:val="95"/>
          <w:position w:val="-1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b/>
          <w:color w:val="3B3638"/>
          <w:spacing w:val="6"/>
          <w:w w:val="89"/>
          <w:position w:val="-1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b/>
          <w:color w:val="3B3638"/>
          <w:spacing w:val="2"/>
          <w:w w:val="65"/>
          <w:position w:val="-1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b/>
          <w:color w:val="3B3638"/>
          <w:spacing w:val="5"/>
          <w:w w:val="76"/>
          <w:position w:val="-1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b/>
          <w:color w:val="3B3638"/>
          <w:spacing w:val="0"/>
          <w:w w:val="89"/>
          <w:position w:val="-1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left"/>
        <w:spacing w:before="11"/>
        <w:ind w:left="939"/>
      </w:pPr>
      <w:r>
        <w:pict>
          <v:shape filled="f" stroked="f" style="position:absolute;margin-left:31.44pt;margin-top:757.703pt;width:240.93pt;height:21pt;mso-position-horizontal-relative:page;mso-position-vertical-relative:page;z-index:-94" type="#_x0000_t202">
            <v:textbox inset="0,0,0,0">
              <w:txbxContent>
                <w:p>
                  <w:pP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  <w:jc w:val="left"/>
                    <w:spacing w:line="420" w:lineRule="exact"/>
                    <w:ind w:right="-83"/>
                  </w:pPr>
                  <w:r>
                    <w:rPr>
                      <w:rFonts w:ascii="Arial" w:cs="Arial" w:eastAsia="Arial" w:hAnsi="Arial"/>
                      <w:color w:val="898E69"/>
                      <w:spacing w:val="0"/>
                      <w:w w:val="129"/>
                      <w:sz w:val="42"/>
                      <w:szCs w:val="42"/>
                    </w:rPr>
                    <w:t>0</w:t>
                  </w:r>
                  <w:r>
                    <w:rPr>
                      <w:rFonts w:ascii="Arial" w:cs="Arial" w:eastAsia="Arial" w:hAnsi="Arial"/>
                      <w:color w:val="898E69"/>
                      <w:spacing w:val="-68"/>
                      <w:w w:val="129"/>
                      <w:sz w:val="42"/>
                      <w:szCs w:val="42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color w:val="524D4D"/>
                      <w:spacing w:val="1"/>
                      <w:w w:val="29"/>
                      <w:position w:val="1"/>
                      <w:sz w:val="20"/>
                      <w:szCs w:val="20"/>
                    </w:rPr>
                    <w:t>b</w:t>
                  </w:r>
                  <w:r>
                    <w:rPr>
                      <w:rFonts w:ascii="Times New Roman" w:cs="Times New Roman" w:eastAsia="Times New Roman" w:hAnsi="Times New Roman"/>
                      <w:b/>
                      <w:color w:val="524D4D"/>
                      <w:spacing w:val="0"/>
                      <w:w w:val="101"/>
                      <w:position w:val="1"/>
                      <w:sz w:val="20"/>
                      <w:szCs w:val="20"/>
                    </w:rPr>
                    <w:t>x</w:t>
                  </w:r>
                  <w:r>
                    <w:rPr>
                      <w:rFonts w:ascii="Times New Roman" w:cs="Times New Roman" w:eastAsia="Times New Roman" w:hAnsi="Times New Roman"/>
                      <w:b/>
                      <w:color w:val="524D4D"/>
                      <w:spacing w:val="5"/>
                      <w:w w:val="101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b/>
                      <w:color w:val="524D4D"/>
                      <w:spacing w:val="1"/>
                      <w:w w:val="93"/>
                      <w:position w:val="1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b/>
                      <w:color w:val="524D4D"/>
                      <w:spacing w:val="0"/>
                      <w:w w:val="94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b/>
                      <w:color w:val="524D4D"/>
                      <w:spacing w:val="0"/>
                      <w:w w:val="100"/>
                      <w:position w:val="1"/>
                      <w:sz w:val="20"/>
                      <w:szCs w:val="20"/>
                    </w:rPr>
                    <w:t>                                                          </w:t>
                  </w:r>
                  <w:r>
                    <w:rPr>
                      <w:rFonts w:ascii="Times New Roman" w:cs="Times New Roman" w:eastAsia="Times New Roman" w:hAnsi="Times New Roman"/>
                      <w:b/>
                      <w:color w:val="524D4D"/>
                      <w:spacing w:val="9"/>
                      <w:w w:val="100"/>
                      <w:position w:val="1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color w:val="524D4D"/>
                      <w:spacing w:val="0"/>
                      <w:w w:val="100"/>
                      <w:position w:val="3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cs="Times New Roman" w:eastAsia="Times New Roman" w:hAnsi="Times New Roman"/>
                      <w:color w:val="524D4D"/>
                      <w:spacing w:val="1"/>
                      <w:w w:val="100"/>
                      <w:position w:val="3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cs="Times New Roman" w:eastAsia="Times New Roman" w:hAnsi="Times New Roman"/>
                      <w:color w:val="524D4D"/>
                      <w:spacing w:val="1"/>
                      <w:w w:val="100"/>
                      <w:position w:val="3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cs="Times New Roman" w:eastAsia="Times New Roman" w:hAnsi="Times New Roman"/>
                      <w:color w:val="524D4D"/>
                      <w:spacing w:val="1"/>
                      <w:w w:val="100"/>
                      <w:position w:val="3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cs="Times New Roman" w:eastAsia="Times New Roman" w:hAnsi="Times New Roman"/>
                      <w:color w:val="524D4D"/>
                      <w:spacing w:val="0"/>
                      <w:w w:val="100"/>
                      <w:position w:val="3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cs="Times New Roman" w:eastAsia="Times New Roman" w:hAnsi="Times New Roman"/>
                      <w:color w:val="524D4D"/>
                      <w:spacing w:val="24"/>
                      <w:w w:val="100"/>
                      <w:position w:val="3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color w:val="524D4D"/>
                      <w:spacing w:val="1"/>
                      <w:w w:val="100"/>
                      <w:position w:val="3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cs="Times New Roman" w:eastAsia="Times New Roman" w:hAnsi="Times New Roman"/>
                      <w:color w:val="524D4D"/>
                      <w:spacing w:val="1"/>
                      <w:w w:val="105"/>
                      <w:position w:val="3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cs="Times New Roman" w:eastAsia="Times New Roman" w:hAnsi="Times New Roman"/>
                      <w:color w:val="524D4D"/>
                      <w:spacing w:val="0"/>
                      <w:w w:val="115"/>
                      <w:position w:val="3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cs="Times New Roman" w:eastAsia="Times New Roman" w:hAnsi="Times New Roman"/>
                      <w:color w:val="524D4D"/>
                      <w:spacing w:val="0"/>
                      <w:w w:val="120"/>
                      <w:position w:val="3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cs="Times New Roman" w:eastAsia="Times New Roman" w:hAnsi="Times New Roman"/>
                      <w:color w:val="524D4D"/>
                      <w:spacing w:val="0"/>
                      <w:w w:val="105"/>
                      <w:position w:val="3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cs="Times New Roman" w:eastAsia="Times New Roman" w:hAnsi="Times New Roman"/>
                      <w:color w:val="000000"/>
                      <w:spacing w:val="0"/>
                      <w:w w:val="100"/>
                      <w:position w:val="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filled="f" stroked="f" style="position:absolute;margin-left:68.4pt;margin-top:19.685pt;width:242.29pt;height:10pt;mso-position-horizontal-relative:page;mso-position-vertical-relative:paragraph;z-index:-93" type="#_x0000_t202">
            <v:textbox inset="0,0,0,0">
              <w:txbxContent>
                <w:p>
                  <w:pP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  <w:jc w:val="left"/>
                    <w:spacing w:line="200" w:lineRule="exact"/>
                    <w:ind w:right="-50"/>
                  </w:pPr>
                  <w:r>
                    <w:rPr>
                      <w:rFonts w:ascii="Times New Roman" w:cs="Times New Roman" w:eastAsia="Times New Roman" w:hAnsi="Times New Roman"/>
                      <w:b/>
                      <w:color w:val="524D4D"/>
                      <w:spacing w:val="3"/>
                      <w:w w:val="94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cs="Times New Roman" w:eastAsia="Times New Roman" w:hAnsi="Times New Roman"/>
                      <w:b/>
                      <w:color w:val="524D4D"/>
                      <w:spacing w:val="2"/>
                      <w:w w:val="94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b/>
                      <w:color w:val="524D4D"/>
                      <w:spacing w:val="3"/>
                      <w:w w:val="94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b/>
                      <w:color w:val="524D4D"/>
                      <w:spacing w:val="3"/>
                      <w:w w:val="94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cs="Times New Roman" w:eastAsia="Times New Roman" w:hAnsi="Times New Roman"/>
                      <w:b/>
                      <w:color w:val="524D4D"/>
                      <w:spacing w:val="2"/>
                      <w:w w:val="94"/>
                      <w:sz w:val="20"/>
                      <w:szCs w:val="20"/>
                    </w:rPr>
                    <w:t>~</w:t>
                  </w:r>
                  <w:r>
                    <w:rPr>
                      <w:rFonts w:ascii="Times New Roman" w:cs="Times New Roman" w:eastAsia="Times New Roman" w:hAnsi="Times New Roman"/>
                      <w:b/>
                      <w:color w:val="524D4D"/>
                      <w:spacing w:val="0"/>
                      <w:w w:val="94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b/>
                      <w:color w:val="524D4D"/>
                      <w:spacing w:val="19"/>
                      <w:w w:val="94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color w:val="524D4D"/>
                      <w:spacing w:val="3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cs="Times New Roman" w:eastAsia="Times New Roman" w:hAnsi="Times New Roman"/>
                      <w:b/>
                      <w:color w:val="524D4D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b/>
                      <w:color w:val="524D4D"/>
                      <w:spacing w:val="-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color w:val="524D4D"/>
                      <w:spacing w:val="1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b/>
                      <w:color w:val="524D4D"/>
                      <w:spacing w:val="3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b/>
                      <w:color w:val="524D4D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b/>
                      <w:color w:val="524D4D"/>
                      <w:spacing w:val="1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color w:val="524D4D"/>
                      <w:spacing w:val="4"/>
                      <w:w w:val="77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b/>
                      <w:color w:val="524D4D"/>
                      <w:spacing w:val="2"/>
                      <w:w w:val="106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b/>
                      <w:color w:val="524D4D"/>
                      <w:spacing w:val="3"/>
                      <w:w w:val="96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b/>
                      <w:color w:val="524D4D"/>
                      <w:spacing w:val="2"/>
                      <w:w w:val="93"/>
                      <w:sz w:val="20"/>
                      <w:szCs w:val="20"/>
                    </w:rPr>
                    <w:t>b</w:t>
                  </w:r>
                  <w:r>
                    <w:rPr>
                      <w:rFonts w:ascii="Times New Roman" w:cs="Times New Roman" w:eastAsia="Times New Roman" w:hAnsi="Times New Roman"/>
                      <w:b/>
                      <w:color w:val="524D4D"/>
                      <w:spacing w:val="0"/>
                      <w:w w:val="84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b/>
                      <w:color w:val="524D4D"/>
                      <w:spacing w:val="4"/>
                      <w:w w:val="84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b/>
                      <w:color w:val="524D4D"/>
                      <w:spacing w:val="2"/>
                      <w:w w:val="101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b/>
                      <w:color w:val="524D4D"/>
                      <w:spacing w:val="2"/>
                      <w:w w:val="101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b/>
                      <w:color w:val="524D4D"/>
                      <w:spacing w:val="3"/>
                      <w:w w:val="98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b/>
                      <w:color w:val="524D4D"/>
                      <w:spacing w:val="0"/>
                      <w:w w:val="108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b/>
                      <w:color w:val="524D4D"/>
                      <w:spacing w:val="0"/>
                      <w:w w:val="100"/>
                      <w:sz w:val="20"/>
                      <w:szCs w:val="20"/>
                    </w:rPr>
                    <w:t>       </w:t>
                  </w:r>
                  <w:r>
                    <w:rPr>
                      <w:rFonts w:ascii="Times New Roman" w:cs="Times New Roman" w:eastAsia="Times New Roman" w:hAnsi="Times New Roman"/>
                      <w:b/>
                      <w:color w:val="524D4D"/>
                      <w:spacing w:val="2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color w:val="898E69"/>
                      <w:spacing w:val="0"/>
                      <w:w w:val="291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cs="Times New Roman" w:eastAsia="Times New Roman" w:hAnsi="Times New Roman"/>
                      <w:b/>
                      <w:color w:val="898E69"/>
                      <w:spacing w:val="0"/>
                      <w:w w:val="291"/>
                      <w:sz w:val="20"/>
                      <w:szCs w:val="20"/>
                    </w:rPr>
                    <w:t>   </w:t>
                  </w:r>
                  <w:r>
                    <w:rPr>
                      <w:rFonts w:ascii="Times New Roman" w:cs="Times New Roman" w:eastAsia="Times New Roman" w:hAnsi="Times New Roman"/>
                      <w:b/>
                      <w:color w:val="898E69"/>
                      <w:spacing w:val="34"/>
                      <w:w w:val="291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color w:val="524D4D"/>
                      <w:spacing w:val="0"/>
                      <w:w w:val="191"/>
                      <w:sz w:val="4"/>
                      <w:szCs w:val="4"/>
                    </w:rPr>
                    <w:t>r-,</w:t>
                  </w:r>
                  <w:r>
                    <w:rPr>
                      <w:rFonts w:ascii="Times New Roman" w:cs="Times New Roman" w:eastAsia="Times New Roman" w:hAnsi="Times New Roman"/>
                      <w:color w:val="524D4D"/>
                      <w:spacing w:val="0"/>
                      <w:w w:val="191"/>
                      <w:sz w:val="4"/>
                      <w:szCs w:val="4"/>
                    </w:rPr>
                    <w:t>                                                   </w:t>
                  </w:r>
                  <w:r>
                    <w:rPr>
                      <w:rFonts w:ascii="Times New Roman" w:cs="Times New Roman" w:eastAsia="Times New Roman" w:hAnsi="Times New Roman"/>
                      <w:color w:val="524D4D"/>
                      <w:spacing w:val="17"/>
                      <w:w w:val="191"/>
                      <w:sz w:val="4"/>
                      <w:szCs w:val="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b/>
                      <w:color w:val="898E69"/>
                      <w:spacing w:val="0"/>
                      <w:w w:val="191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cs="Times New Roman" w:eastAsia="Times New Roman" w:hAnsi="Times New Roman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cs="Times New Roman" w:eastAsia="Times New Roman" w:hAnsi="Times New Roman"/>
          <w:b/>
          <w:color w:val="524D4D"/>
          <w:spacing w:val="2"/>
          <w:w w:val="92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b/>
          <w:color w:val="524D4D"/>
          <w:spacing w:val="2"/>
          <w:w w:val="92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b/>
          <w:color w:val="524D4D"/>
          <w:spacing w:val="2"/>
          <w:w w:val="92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color w:val="524D4D"/>
          <w:spacing w:val="3"/>
          <w:w w:val="92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b/>
          <w:color w:val="524D4D"/>
          <w:spacing w:val="1"/>
          <w:w w:val="92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b/>
          <w:color w:val="524D4D"/>
          <w:spacing w:val="2"/>
          <w:w w:val="92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b/>
          <w:color w:val="524D4D"/>
          <w:spacing w:val="2"/>
          <w:w w:val="92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color w:val="524D4D"/>
          <w:spacing w:val="2"/>
          <w:w w:val="92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b/>
          <w:color w:val="524D4D"/>
          <w:spacing w:val="0"/>
          <w:w w:val="92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b/>
          <w:color w:val="524D4D"/>
          <w:spacing w:val="3"/>
          <w:w w:val="92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b/>
          <w:color w:val="524D4D"/>
          <w:spacing w:val="0"/>
          <w:w w:val="92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color w:val="524D4D"/>
          <w:spacing w:val="35"/>
          <w:w w:val="92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color w:val="524D4D"/>
          <w:spacing w:val="4"/>
          <w:w w:val="92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b/>
          <w:color w:val="524D4D"/>
          <w:spacing w:val="2"/>
          <w:w w:val="92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b/>
          <w:color w:val="524D4D"/>
          <w:spacing w:val="2"/>
          <w:w w:val="92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b/>
          <w:color w:val="524D4D"/>
          <w:spacing w:val="1"/>
          <w:w w:val="92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b/>
          <w:color w:val="524D4D"/>
          <w:spacing w:val="0"/>
          <w:w w:val="92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b/>
          <w:color w:val="524D4D"/>
          <w:spacing w:val="3"/>
          <w:w w:val="92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b/>
          <w:color w:val="524D4D"/>
          <w:spacing w:val="2"/>
          <w:w w:val="92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b/>
          <w:color w:val="524D4D"/>
          <w:spacing w:val="3"/>
          <w:w w:val="92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color w:val="524D4D"/>
          <w:spacing w:val="0"/>
          <w:w w:val="92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b/>
          <w:color w:val="524D4D"/>
          <w:spacing w:val="-10"/>
          <w:w w:val="92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color w:val="524D4D"/>
          <w:spacing w:val="2"/>
          <w:w w:val="92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b/>
          <w:color w:val="524D4D"/>
          <w:spacing w:val="0"/>
          <w:w w:val="92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b/>
          <w:color w:val="524D4D"/>
          <w:spacing w:val="0"/>
          <w:w w:val="92"/>
          <w:sz w:val="20"/>
          <w:szCs w:val="20"/>
        </w:rPr>
        <w:t>  </w:t>
      </w:r>
      <w:r>
        <w:rPr>
          <w:rFonts w:ascii="Times New Roman" w:cs="Times New Roman" w:eastAsia="Times New Roman" w:hAnsi="Times New Roman"/>
          <w:b/>
          <w:color w:val="524D4D"/>
          <w:spacing w:val="12"/>
          <w:w w:val="92"/>
          <w:sz w:val="20"/>
          <w:szCs w:val="20"/>
        </w:rPr>
        <w:t> </w:t>
      </w:r>
      <w:r>
        <w:rPr>
          <w:rFonts w:ascii="Arial" w:cs="Arial" w:eastAsia="Arial" w:hAnsi="Arial"/>
          <w:color w:val="898E69"/>
          <w:spacing w:val="0"/>
          <w:w w:val="23"/>
          <w:sz w:val="38"/>
          <w:szCs w:val="38"/>
        </w:rPr>
        <w:t>►</w:t>
      </w:r>
      <w:r>
        <w:rPr>
          <w:rFonts w:ascii="Arial" w:cs="Arial" w:eastAsia="Arial" w:hAnsi="Arial"/>
          <w:color w:val="898E69"/>
          <w:spacing w:val="0"/>
          <w:w w:val="23"/>
          <w:sz w:val="38"/>
          <w:szCs w:val="38"/>
        </w:rPr>
        <w:t>      </w:t>
      </w:r>
      <w:r>
        <w:rPr>
          <w:rFonts w:ascii="Arial" w:cs="Arial" w:eastAsia="Arial" w:hAnsi="Arial"/>
          <w:color w:val="898E69"/>
          <w:spacing w:val="15"/>
          <w:w w:val="23"/>
          <w:sz w:val="38"/>
          <w:szCs w:val="38"/>
        </w:rPr>
        <w:t> </w:t>
      </w:r>
      <w:r>
        <w:rPr>
          <w:rFonts w:ascii="Arial" w:cs="Arial" w:eastAsia="Arial" w:hAnsi="Arial"/>
          <w:color w:val="898E69"/>
          <w:spacing w:val="0"/>
          <w:w w:val="134"/>
          <w:sz w:val="38"/>
          <w:szCs w:val="38"/>
        </w:rPr>
        <w:t>~</w:t>
      </w:r>
      <w:r>
        <w:rPr>
          <w:rFonts w:ascii="Arial" w:cs="Arial" w:eastAsia="Arial" w:hAnsi="Arial"/>
          <w:color w:val="898E69"/>
          <w:spacing w:val="0"/>
          <w:w w:val="134"/>
          <w:sz w:val="38"/>
          <w:szCs w:val="38"/>
        </w:rPr>
        <w:t>   </w:t>
      </w:r>
      <w:r>
        <w:rPr>
          <w:rFonts w:ascii="Arial" w:cs="Arial" w:eastAsia="Arial" w:hAnsi="Arial"/>
          <w:color w:val="898E69"/>
          <w:spacing w:val="41"/>
          <w:w w:val="134"/>
          <w:sz w:val="38"/>
          <w:szCs w:val="38"/>
        </w:rPr>
        <w:t> </w:t>
      </w:r>
      <w:r>
        <w:rPr>
          <w:rFonts w:ascii="Times New Roman" w:cs="Times New Roman" w:eastAsia="Times New Roman" w:hAnsi="Times New Roman"/>
          <w:color w:val="524D4D"/>
          <w:spacing w:val="0"/>
          <w:w w:val="62"/>
          <w:sz w:val="20"/>
          <w:szCs w:val="20"/>
        </w:rPr>
        <w:t>_</w:t>
      </w:r>
      <w:r>
        <w:rPr>
          <w:rFonts w:ascii="Times New Roman" w:cs="Times New Roman" w:eastAsia="Times New Roman" w:hAnsi="Times New Roman"/>
          <w:color w:val="524D4D"/>
          <w:spacing w:val="0"/>
          <w:w w:val="62"/>
          <w:sz w:val="20"/>
          <w:szCs w:val="20"/>
        </w:rPr>
        <w:t>                      </w:t>
      </w:r>
      <w:r>
        <w:rPr>
          <w:rFonts w:ascii="Times New Roman" w:cs="Times New Roman" w:eastAsia="Times New Roman" w:hAnsi="Times New Roman"/>
          <w:color w:val="524D4D"/>
          <w:spacing w:val="3"/>
          <w:w w:val="62"/>
          <w:sz w:val="20"/>
          <w:szCs w:val="20"/>
        </w:rPr>
        <w:t> </w:t>
      </w:r>
      <w:r>
        <w:rPr>
          <w:rFonts w:ascii="Arial" w:cs="Arial" w:eastAsia="Arial" w:hAnsi="Arial"/>
          <w:color w:val="898E69"/>
          <w:spacing w:val="0"/>
          <w:w w:val="23"/>
          <w:sz w:val="38"/>
          <w:szCs w:val="38"/>
        </w:rPr>
        <w:t>►</w:t>
      </w:r>
      <w:r>
        <w:rPr>
          <w:rFonts w:ascii="Arial" w:cs="Arial" w:eastAsia="Arial" w:hAnsi="Arial"/>
          <w:color w:val="898E69"/>
          <w:spacing w:val="0"/>
          <w:w w:val="23"/>
          <w:sz w:val="38"/>
          <w:szCs w:val="38"/>
        </w:rPr>
        <w:t>        </w:t>
      </w:r>
      <w:r>
        <w:rPr>
          <w:rFonts w:ascii="Arial" w:cs="Arial" w:eastAsia="Arial" w:hAnsi="Arial"/>
          <w:color w:val="898E69"/>
          <w:spacing w:val="1"/>
          <w:w w:val="23"/>
          <w:sz w:val="38"/>
          <w:szCs w:val="38"/>
        </w:rPr>
        <w:t> </w:t>
      </w:r>
      <w:r>
        <w:rPr>
          <w:rFonts w:ascii="Times New Roman" w:cs="Times New Roman" w:eastAsia="Times New Roman" w:hAnsi="Times New Roman"/>
          <w:b/>
          <w:color w:val="898E69"/>
          <w:spacing w:val="0"/>
          <w:w w:val="202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b/>
          <w:color w:val="898E69"/>
          <w:spacing w:val="92"/>
          <w:w w:val="202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color w:val="524D4D"/>
          <w:spacing w:val="5"/>
          <w:w w:val="100"/>
          <w:sz w:val="20"/>
          <w:szCs w:val="20"/>
        </w:rPr>
        <w:t>W</w:t>
      </w:r>
      <w:r>
        <w:rPr>
          <w:rFonts w:ascii="Times New Roman" w:cs="Times New Roman" w:eastAsia="Times New Roman" w:hAnsi="Times New Roman"/>
          <w:b/>
          <w:color w:val="524D4D"/>
          <w:spacing w:val="0"/>
          <w:w w:val="100"/>
          <w:sz w:val="20"/>
          <w:szCs w:val="20"/>
        </w:rPr>
        <w:t>W</w:t>
      </w:r>
      <w:r>
        <w:rPr>
          <w:rFonts w:ascii="Times New Roman" w:cs="Times New Roman" w:eastAsia="Times New Roman" w:hAnsi="Times New Roman"/>
          <w:b/>
          <w:color w:val="524D4D"/>
          <w:spacing w:val="3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b/>
          <w:color w:val="524D4D"/>
          <w:spacing w:val="5"/>
          <w:w w:val="100"/>
          <w:sz w:val="20"/>
          <w:szCs w:val="20"/>
        </w:rPr>
        <w:t>W</w:t>
      </w:r>
      <w:r>
        <w:rPr>
          <w:rFonts w:ascii="Times New Roman" w:cs="Times New Roman" w:eastAsia="Times New Roman" w:hAnsi="Times New Roman"/>
          <w:b/>
          <w:color w:val="69696E"/>
          <w:spacing w:val="0"/>
          <w:w w:val="100"/>
          <w:sz w:val="20"/>
          <w:szCs w:val="20"/>
        </w:rPr>
        <w:t>.</w:t>
      </w:r>
      <w:r>
        <w:rPr>
          <w:rFonts w:ascii="Times New Roman" w:cs="Times New Roman" w:eastAsia="Times New Roman" w:hAnsi="Times New Roman"/>
          <w:b/>
          <w:color w:val="69696E"/>
          <w:spacing w:val="2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24D4D"/>
          <w:spacing w:val="0"/>
          <w:w w:val="46"/>
          <w:sz w:val="26"/>
          <w:szCs w:val="26"/>
        </w:rPr>
        <w:t>i</w:t>
      </w:r>
      <w:r>
        <w:rPr>
          <w:rFonts w:ascii="Times New Roman" w:cs="Times New Roman" w:eastAsia="Times New Roman" w:hAnsi="Times New Roman"/>
          <w:color w:val="524D4D"/>
          <w:spacing w:val="0"/>
          <w:w w:val="46"/>
          <w:sz w:val="26"/>
          <w:szCs w:val="26"/>
        </w:rPr>
        <w:t> </w:t>
      </w:r>
      <w:r>
        <w:rPr>
          <w:rFonts w:ascii="Times New Roman" w:cs="Times New Roman" w:eastAsia="Times New Roman" w:hAnsi="Times New Roman"/>
          <w:color w:val="524D4D"/>
          <w:spacing w:val="17"/>
          <w:w w:val="46"/>
          <w:sz w:val="26"/>
          <w:szCs w:val="26"/>
        </w:rPr>
        <w:t> </w:t>
      </w:r>
      <w:r>
        <w:rPr>
          <w:rFonts w:ascii="Times New Roman" w:cs="Times New Roman" w:eastAsia="Times New Roman" w:hAnsi="Times New Roman"/>
          <w:color w:val="524D4D"/>
          <w:spacing w:val="0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color w:val="524D4D"/>
          <w:spacing w:val="-19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color w:val="524D4D"/>
          <w:spacing w:val="0"/>
          <w:w w:val="10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color w:val="524D4D"/>
          <w:spacing w:val="-12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color w:val="524D4D"/>
          <w:spacing w:val="0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color w:val="524D4D"/>
          <w:spacing w:val="-14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color w:val="524D4D"/>
          <w:spacing w:val="0"/>
          <w:w w:val="100"/>
          <w:sz w:val="26"/>
          <w:szCs w:val="26"/>
        </w:rPr>
        <w:t>b</w:t>
      </w:r>
      <w:r>
        <w:rPr>
          <w:rFonts w:ascii="Times New Roman" w:cs="Times New Roman" w:eastAsia="Times New Roman" w:hAnsi="Times New Roman"/>
          <w:color w:val="524D4D"/>
          <w:spacing w:val="-8"/>
          <w:w w:val="100"/>
          <w:sz w:val="26"/>
          <w:szCs w:val="26"/>
        </w:rPr>
        <w:t> </w:t>
      </w:r>
      <w:r>
        <w:rPr>
          <w:rFonts w:ascii="Times New Roman" w:cs="Times New Roman" w:eastAsia="Times New Roman" w:hAnsi="Times New Roman"/>
          <w:color w:val="524D4D"/>
          <w:spacing w:val="0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color w:val="524D4D"/>
          <w:spacing w:val="-14"/>
          <w:w w:val="100"/>
          <w:sz w:val="28"/>
          <w:szCs w:val="28"/>
        </w:rPr>
        <w:t> </w:t>
      </w:r>
      <w:r>
        <w:rPr>
          <w:rFonts w:ascii="Arial" w:cs="Arial" w:eastAsia="Arial" w:hAnsi="Arial"/>
          <w:color w:val="524D4D"/>
          <w:spacing w:val="0"/>
          <w:w w:val="51"/>
          <w:sz w:val="26"/>
          <w:szCs w:val="26"/>
        </w:rPr>
        <w:t>i</w:t>
      </w:r>
      <w:r>
        <w:rPr>
          <w:rFonts w:ascii="Arial" w:cs="Arial" w:eastAsia="Arial" w:hAnsi="Arial"/>
          <w:color w:val="524D4D"/>
          <w:spacing w:val="0"/>
          <w:w w:val="51"/>
          <w:sz w:val="26"/>
          <w:szCs w:val="26"/>
        </w:rPr>
        <w:t> </w:t>
      </w:r>
      <w:r>
        <w:rPr>
          <w:rFonts w:ascii="Arial" w:cs="Arial" w:eastAsia="Arial" w:hAnsi="Arial"/>
          <w:color w:val="524D4D"/>
          <w:spacing w:val="3"/>
          <w:w w:val="51"/>
          <w:sz w:val="26"/>
          <w:szCs w:val="26"/>
        </w:rPr>
        <w:t> </w:t>
      </w:r>
      <w:r>
        <w:rPr>
          <w:rFonts w:ascii="Times New Roman" w:cs="Times New Roman" w:eastAsia="Times New Roman" w:hAnsi="Times New Roman"/>
          <w:color w:val="524D4D"/>
          <w:spacing w:val="0"/>
          <w:w w:val="78"/>
          <w:sz w:val="26"/>
          <w:szCs w:val="26"/>
        </w:rPr>
        <w:t>l</w:t>
      </w:r>
      <w:r>
        <w:rPr>
          <w:rFonts w:ascii="Times New Roman" w:cs="Times New Roman" w:eastAsia="Times New Roman" w:hAnsi="Times New Roman"/>
          <w:color w:val="524D4D"/>
          <w:spacing w:val="8"/>
          <w:w w:val="78"/>
          <w:sz w:val="26"/>
          <w:szCs w:val="26"/>
        </w:rPr>
        <w:t> </w:t>
      </w:r>
      <w:r>
        <w:rPr>
          <w:rFonts w:ascii="Times New Roman" w:cs="Times New Roman" w:eastAsia="Times New Roman" w:hAnsi="Times New Roman"/>
          <w:color w:val="524D4D"/>
          <w:spacing w:val="0"/>
          <w:w w:val="100"/>
          <w:sz w:val="26"/>
          <w:szCs w:val="26"/>
        </w:rPr>
        <w:t>l</w:t>
      </w:r>
      <w:r>
        <w:rPr>
          <w:rFonts w:ascii="Times New Roman" w:cs="Times New Roman" w:eastAsia="Times New Roman" w:hAnsi="Times New Roman"/>
          <w:color w:val="524D4D"/>
          <w:spacing w:val="-17"/>
          <w:w w:val="100"/>
          <w:sz w:val="26"/>
          <w:szCs w:val="26"/>
        </w:rPr>
        <w:t> </w:t>
      </w:r>
      <w:r>
        <w:rPr>
          <w:rFonts w:ascii="Times New Roman" w:cs="Times New Roman" w:eastAsia="Times New Roman" w:hAnsi="Times New Roman"/>
          <w:color w:val="524D4D"/>
          <w:spacing w:val="0"/>
          <w:w w:val="81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color w:val="524D4D"/>
          <w:spacing w:val="12"/>
          <w:w w:val="81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color w:val="524D4D"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color w:val="524D4D"/>
          <w:spacing w:val="-5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color w:val="524D4D"/>
          <w:spacing w:val="0"/>
          <w:w w:val="33"/>
          <w:sz w:val="28"/>
          <w:szCs w:val="28"/>
        </w:rPr>
        <w:t>.</w:t>
      </w:r>
      <w:r>
        <w:rPr>
          <w:rFonts w:ascii="Times New Roman" w:cs="Times New Roman" w:eastAsia="Times New Roman" w:hAnsi="Times New Roman"/>
          <w:color w:val="524D4D"/>
          <w:spacing w:val="0"/>
          <w:w w:val="33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color w:val="524D4D"/>
          <w:spacing w:val="22"/>
          <w:w w:val="33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color w:val="524D4D"/>
          <w:spacing w:val="0"/>
          <w:w w:val="100"/>
          <w:sz w:val="28"/>
          <w:szCs w:val="28"/>
        </w:rPr>
        <w:t>g</w:t>
      </w:r>
      <w:r>
        <w:rPr>
          <w:rFonts w:ascii="Times New Roman" w:cs="Times New Roman" w:eastAsia="Times New Roman" w:hAnsi="Times New Roman"/>
          <w:color w:val="524D4D"/>
          <w:spacing w:val="-18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color w:val="524D4D"/>
          <w:spacing w:val="0"/>
          <w:w w:val="81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color w:val="524D4D"/>
          <w:spacing w:val="12"/>
          <w:w w:val="81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color w:val="524D4D"/>
          <w:spacing w:val="0"/>
          <w:w w:val="100"/>
          <w:sz w:val="26"/>
          <w:szCs w:val="26"/>
        </w:rPr>
        <w:t>b</w:t>
      </w:r>
      <w:r>
        <w:rPr>
          <w:rFonts w:ascii="Times New Roman" w:cs="Times New Roman" w:eastAsia="Times New Roman" w:hAnsi="Times New Roman"/>
          <w:color w:val="524D4D"/>
          <w:spacing w:val="-3"/>
          <w:w w:val="100"/>
          <w:sz w:val="26"/>
          <w:szCs w:val="26"/>
        </w:rPr>
        <w:t> </w:t>
      </w:r>
      <w:r>
        <w:rPr>
          <w:rFonts w:ascii="Times New Roman" w:cs="Times New Roman" w:eastAsia="Times New Roman" w:hAnsi="Times New Roman"/>
          <w:color w:val="69696E"/>
          <w:spacing w:val="0"/>
          <w:w w:val="36"/>
          <w:sz w:val="26"/>
          <w:szCs w:val="26"/>
        </w:rPr>
        <w:t>.</w:t>
      </w:r>
      <w:r>
        <w:rPr>
          <w:rFonts w:ascii="Times New Roman" w:cs="Times New Roman" w:eastAsia="Times New Roman" w:hAnsi="Times New Roman"/>
          <w:color w:val="69696E"/>
          <w:spacing w:val="0"/>
          <w:w w:val="36"/>
          <w:sz w:val="26"/>
          <w:szCs w:val="26"/>
        </w:rPr>
        <w:t>  </w:t>
      </w:r>
      <w:r>
        <w:rPr>
          <w:rFonts w:ascii="Times New Roman" w:cs="Times New Roman" w:eastAsia="Times New Roman" w:hAnsi="Times New Roman"/>
          <w:color w:val="69696E"/>
          <w:spacing w:val="3"/>
          <w:w w:val="36"/>
          <w:sz w:val="26"/>
          <w:szCs w:val="26"/>
        </w:rPr>
        <w:t> </w:t>
      </w:r>
      <w:r>
        <w:rPr>
          <w:rFonts w:ascii="Times New Roman" w:cs="Times New Roman" w:eastAsia="Times New Roman" w:hAnsi="Times New Roman"/>
          <w:color w:val="524D4D"/>
          <w:spacing w:val="0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color w:val="524D4D"/>
          <w:spacing w:val="-24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color w:val="524D4D"/>
          <w:spacing w:val="0"/>
          <w:w w:val="100"/>
          <w:sz w:val="28"/>
          <w:szCs w:val="28"/>
        </w:rPr>
        <w:t>x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32"/>
          <w:szCs w:val="32"/>
        </w:rPr>
        <w:jc w:val="left"/>
        <w:spacing w:line="340" w:lineRule="exact"/>
        <w:ind w:left="733"/>
      </w:pPr>
      <w:r>
        <w:rPr>
          <w:rFonts w:ascii="Times New Roman" w:cs="Times New Roman" w:eastAsia="Times New Roman" w:hAnsi="Times New Roman"/>
          <w:color w:val="524D4D"/>
          <w:spacing w:val="8"/>
          <w:w w:val="172"/>
          <w:sz w:val="26"/>
          <w:szCs w:val="26"/>
        </w:rPr>
        <w:t>~</w:t>
      </w:r>
      <w:r>
        <w:rPr>
          <w:rFonts w:ascii="Times New Roman" w:cs="Times New Roman" w:eastAsia="Times New Roman" w:hAnsi="Times New Roman"/>
          <w:color w:val="524D4D"/>
          <w:spacing w:val="0"/>
          <w:w w:val="117"/>
          <w:sz w:val="26"/>
          <w:szCs w:val="26"/>
        </w:rPr>
        <w:t>e</w:t>
      </w:r>
      <w:r>
        <w:rPr>
          <w:rFonts w:ascii="Times New Roman" w:cs="Times New Roman" w:eastAsia="Times New Roman" w:hAnsi="Times New Roman"/>
          <w:color w:val="524D4D"/>
          <w:spacing w:val="2"/>
          <w:w w:val="100"/>
          <w:sz w:val="26"/>
          <w:szCs w:val="26"/>
        </w:rPr>
        <w:t> </w:t>
      </w:r>
      <w:r>
        <w:rPr>
          <w:rFonts w:ascii="Times New Roman" w:cs="Times New Roman" w:eastAsia="Times New Roman" w:hAnsi="Times New Roman"/>
          <w:color w:val="524D4D"/>
          <w:spacing w:val="2"/>
          <w:w w:val="84"/>
          <w:sz w:val="26"/>
          <w:szCs w:val="26"/>
        </w:rPr>
        <w:t>i</w:t>
      </w:r>
      <w:r>
        <w:rPr>
          <w:rFonts w:ascii="Times New Roman" w:cs="Times New Roman" w:eastAsia="Times New Roman" w:hAnsi="Times New Roman"/>
          <w:color w:val="524D4D"/>
          <w:spacing w:val="4"/>
          <w:w w:val="84"/>
          <w:sz w:val="26"/>
          <w:szCs w:val="26"/>
        </w:rPr>
        <w:t>a</w:t>
      </w:r>
      <w:r>
        <w:rPr>
          <w:rFonts w:ascii="Times New Roman" w:cs="Times New Roman" w:eastAsia="Times New Roman" w:hAnsi="Times New Roman"/>
          <w:color w:val="524D4D"/>
          <w:spacing w:val="5"/>
          <w:w w:val="199"/>
          <w:sz w:val="26"/>
          <w:szCs w:val="26"/>
        </w:rPr>
        <w:t>r</w:t>
      </w:r>
      <w:r>
        <w:rPr>
          <w:rFonts w:ascii="Times New Roman" w:cs="Times New Roman" w:eastAsia="Times New Roman" w:hAnsi="Times New Roman"/>
          <w:color w:val="524D4D"/>
          <w:spacing w:val="-13"/>
          <w:w w:val="45"/>
          <w:sz w:val="26"/>
          <w:szCs w:val="26"/>
        </w:rPr>
        <w:t>i</w:t>
      </w:r>
      <w:r>
        <w:rPr>
          <w:rFonts w:ascii="Times New Roman" w:cs="Times New Roman" w:eastAsia="Times New Roman" w:hAnsi="Times New Roman"/>
          <w:color w:val="524D4D"/>
          <w:spacing w:val="0"/>
          <w:w w:val="89"/>
          <w:sz w:val="26"/>
          <w:szCs w:val="26"/>
        </w:rPr>
        <w:t>n</w:t>
      </w:r>
      <w:r>
        <w:rPr>
          <w:rFonts w:ascii="Times New Roman" w:cs="Times New Roman" w:eastAsia="Times New Roman" w:hAnsi="Times New Roman"/>
          <w:color w:val="524D4D"/>
          <w:spacing w:val="2"/>
          <w:w w:val="100"/>
          <w:sz w:val="26"/>
          <w:szCs w:val="26"/>
        </w:rPr>
        <w:t> </w:t>
      </w:r>
      <w:r>
        <w:rPr>
          <w:rFonts w:ascii="Times New Roman" w:cs="Times New Roman" w:eastAsia="Times New Roman" w:hAnsi="Times New Roman"/>
          <w:color w:val="69696E"/>
          <w:spacing w:val="-6"/>
          <w:w w:val="27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color w:val="524D4D"/>
          <w:spacing w:val="0"/>
          <w:w w:val="165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color w:val="524D4D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color w:val="524D4D"/>
          <w:spacing w:val="4"/>
          <w:w w:val="100"/>
          <w:sz w:val="26"/>
          <w:szCs w:val="26"/>
        </w:rPr>
        <w:t>c</w:t>
      </w:r>
      <w:r>
        <w:rPr>
          <w:rFonts w:ascii="Times New Roman" w:cs="Times New Roman" w:eastAsia="Times New Roman" w:hAnsi="Times New Roman"/>
          <w:color w:val="524D4D"/>
          <w:spacing w:val="0"/>
          <w:w w:val="100"/>
          <w:sz w:val="26"/>
          <w:szCs w:val="26"/>
        </w:rPr>
        <w:t>?</w:t>
      </w:r>
      <w:r>
        <w:rPr>
          <w:rFonts w:ascii="Times New Roman" w:cs="Times New Roman" w:eastAsia="Times New Roman" w:hAnsi="Times New Roman"/>
          <w:color w:val="524D4D"/>
          <w:spacing w:val="17"/>
          <w:w w:val="100"/>
          <w:sz w:val="26"/>
          <w:szCs w:val="26"/>
        </w:rPr>
        <w:t> </w:t>
      </w:r>
      <w:r>
        <w:rPr>
          <w:rFonts w:ascii="Arial" w:cs="Arial" w:eastAsia="Arial" w:hAnsi="Arial"/>
          <w:color w:val="524D4D"/>
          <w:spacing w:val="-4"/>
          <w:w w:val="220"/>
          <w:sz w:val="18"/>
          <w:szCs w:val="18"/>
        </w:rPr>
        <w:t>5</w:t>
      </w:r>
      <w:r>
        <w:rPr>
          <w:rFonts w:ascii="Arial" w:cs="Arial" w:eastAsia="Arial" w:hAnsi="Arial"/>
          <w:color w:val="524D4D"/>
          <w:spacing w:val="-2"/>
          <w:w w:val="112"/>
          <w:sz w:val="18"/>
          <w:szCs w:val="18"/>
        </w:rPr>
        <w:t>2</w:t>
      </w:r>
      <w:r>
        <w:rPr>
          <w:rFonts w:ascii="Arial" w:cs="Arial" w:eastAsia="Arial" w:hAnsi="Arial"/>
          <w:color w:val="524D4D"/>
          <w:spacing w:val="-2"/>
          <w:w w:val="120"/>
          <w:sz w:val="18"/>
          <w:szCs w:val="18"/>
        </w:rPr>
        <w:t>s</w:t>
      </w:r>
      <w:r>
        <w:rPr>
          <w:rFonts w:ascii="Arial" w:cs="Arial" w:eastAsia="Arial" w:hAnsi="Arial"/>
          <w:color w:val="524D4D"/>
          <w:spacing w:val="-2"/>
          <w:w w:val="112"/>
          <w:sz w:val="18"/>
          <w:szCs w:val="18"/>
        </w:rPr>
        <w:t>~</w:t>
      </w:r>
      <w:r>
        <w:rPr>
          <w:rFonts w:ascii="Arial" w:cs="Arial" w:eastAsia="Arial" w:hAnsi="Arial"/>
          <w:color w:val="69696E"/>
          <w:spacing w:val="0"/>
          <w:w w:val="59"/>
          <w:sz w:val="18"/>
          <w:szCs w:val="18"/>
        </w:rPr>
        <w:t>,</w:t>
      </w:r>
      <w:r>
        <w:rPr>
          <w:rFonts w:ascii="Arial" w:cs="Arial" w:eastAsia="Arial" w:hAnsi="Arial"/>
          <w:color w:val="69696E"/>
          <w:spacing w:val="0"/>
          <w:w w:val="100"/>
          <w:sz w:val="18"/>
          <w:szCs w:val="18"/>
        </w:rPr>
        <w:t>                                                           </w:t>
      </w:r>
      <w:hyperlink r:id="rId5">
        <w:r>
          <w:rPr>
            <w:rFonts w:ascii="Times New Roman" w:cs="Times New Roman" w:eastAsia="Times New Roman" w:hAnsi="Times New Roman"/>
            <w:b/>
            <w:color w:val="524D4D"/>
            <w:spacing w:val="0"/>
            <w:w w:val="73"/>
            <w:sz w:val="32"/>
            <w:szCs w:val="32"/>
          </w:rPr>
          <w:t>p</w:t>
        </w:r>
        <w:r>
          <w:rPr>
            <w:rFonts w:ascii="Times New Roman" w:cs="Times New Roman" w:eastAsia="Times New Roman" w:hAnsi="Times New Roman"/>
            <w:b/>
            <w:color w:val="524D4D"/>
            <w:spacing w:val="-1"/>
            <w:w w:val="75"/>
            <w:sz w:val="32"/>
            <w:szCs w:val="32"/>
          </w:rPr>
          <w:t>r</w:t>
        </w:r>
        <w:r>
          <w:rPr>
            <w:rFonts w:ascii="Times New Roman" w:cs="Times New Roman" w:eastAsia="Times New Roman" w:hAnsi="Times New Roman"/>
            <w:b/>
            <w:color w:val="524D4D"/>
            <w:spacing w:val="-1"/>
            <w:w w:val="89"/>
            <w:sz w:val="32"/>
            <w:szCs w:val="32"/>
          </w:rPr>
          <w:t>e</w:t>
        </w:r>
        <w:r>
          <w:rPr>
            <w:rFonts w:ascii="Times New Roman" w:cs="Times New Roman" w:eastAsia="Times New Roman" w:hAnsi="Times New Roman"/>
            <w:b/>
            <w:color w:val="524D4D"/>
            <w:spacing w:val="0"/>
            <w:w w:val="84"/>
            <w:sz w:val="32"/>
            <w:szCs w:val="32"/>
          </w:rPr>
          <w:t>s</w:t>
        </w:r>
        <w:r>
          <w:rPr>
            <w:rFonts w:ascii="Times New Roman" w:cs="Times New Roman" w:eastAsia="Times New Roman" w:hAnsi="Times New Roman"/>
            <w:b/>
            <w:color w:val="524D4D"/>
            <w:spacing w:val="-1"/>
            <w:w w:val="84"/>
            <w:sz w:val="32"/>
            <w:szCs w:val="32"/>
          </w:rPr>
          <w:t>i</w:t>
        </w:r>
        <w:r>
          <w:rPr>
            <w:rFonts w:ascii="Times New Roman" w:cs="Times New Roman" w:eastAsia="Times New Roman" w:hAnsi="Times New Roman"/>
            <w:b/>
            <w:color w:val="524D4D"/>
            <w:spacing w:val="0"/>
            <w:w w:val="81"/>
            <w:sz w:val="32"/>
            <w:szCs w:val="32"/>
          </w:rPr>
          <w:t>d</w:t>
        </w:r>
        <w:r>
          <w:rPr>
            <w:rFonts w:ascii="Times New Roman" w:cs="Times New Roman" w:eastAsia="Times New Roman" w:hAnsi="Times New Roman"/>
            <w:b/>
            <w:color w:val="524D4D"/>
            <w:spacing w:val="-2"/>
            <w:w w:val="96"/>
            <w:sz w:val="32"/>
            <w:szCs w:val="32"/>
          </w:rPr>
          <w:t>e</w:t>
        </w:r>
        <w:r>
          <w:rPr>
            <w:rFonts w:ascii="Times New Roman" w:cs="Times New Roman" w:eastAsia="Times New Roman" w:hAnsi="Times New Roman"/>
            <w:b/>
            <w:color w:val="524D4D"/>
            <w:spacing w:val="-1"/>
            <w:w w:val="79"/>
            <w:sz w:val="32"/>
            <w:szCs w:val="32"/>
          </w:rPr>
          <w:t>n</w:t>
        </w:r>
        <w:r>
          <w:rPr>
            <w:rFonts w:ascii="Times New Roman" w:cs="Times New Roman" w:eastAsia="Times New Roman" w:hAnsi="Times New Roman"/>
            <w:b/>
            <w:color w:val="524D4D"/>
            <w:spacing w:val="0"/>
            <w:w w:val="78"/>
            <w:sz w:val="32"/>
            <w:szCs w:val="32"/>
          </w:rPr>
          <w:t>c</w:t>
        </w:r>
        <w:r>
          <w:rPr>
            <w:rFonts w:ascii="Times New Roman" w:cs="Times New Roman" w:eastAsia="Times New Roman" w:hAnsi="Times New Roman"/>
            <w:b/>
            <w:color w:val="524D4D"/>
            <w:spacing w:val="-2"/>
            <w:w w:val="78"/>
            <w:sz w:val="32"/>
            <w:szCs w:val="32"/>
          </w:rPr>
          <w:t>i</w:t>
        </w:r>
        <w:r>
          <w:rPr>
            <w:rFonts w:ascii="Times New Roman" w:cs="Times New Roman" w:eastAsia="Times New Roman" w:hAnsi="Times New Roman"/>
            <w:b/>
            <w:color w:val="524D4D"/>
            <w:spacing w:val="-2"/>
            <w:w w:val="85"/>
            <w:sz w:val="32"/>
            <w:szCs w:val="32"/>
          </w:rPr>
          <w:t>a</w:t>
        </w:r>
        <w:r>
          <w:rPr>
            <w:rFonts w:ascii="Times New Roman" w:cs="Times New Roman" w:eastAsia="Times New Roman" w:hAnsi="Times New Roman"/>
            <w:b/>
            <w:color w:val="524D4D"/>
            <w:spacing w:val="-1"/>
            <w:w w:val="73"/>
            <w:sz w:val="32"/>
            <w:szCs w:val="32"/>
          </w:rPr>
          <w:t>@</w:t>
        </w:r>
        <w:r>
          <w:rPr>
            <w:rFonts w:ascii="Times New Roman" w:cs="Times New Roman" w:eastAsia="Times New Roman" w:hAnsi="Times New Roman"/>
            <w:b/>
            <w:color w:val="524D4D"/>
            <w:spacing w:val="0"/>
            <w:w w:val="65"/>
            <w:sz w:val="32"/>
            <w:szCs w:val="32"/>
          </w:rPr>
          <w:t>i</w:t>
        </w:r>
        <w:r>
          <w:rPr>
            <w:rFonts w:ascii="Times New Roman" w:cs="Times New Roman" w:eastAsia="Times New Roman" w:hAnsi="Times New Roman"/>
            <w:b/>
            <w:color w:val="524D4D"/>
            <w:spacing w:val="-2"/>
            <w:w w:val="87"/>
            <w:sz w:val="32"/>
            <w:szCs w:val="32"/>
          </w:rPr>
          <w:t>m</w:t>
        </w:r>
        <w:r>
          <w:rPr>
            <w:rFonts w:ascii="Times New Roman" w:cs="Times New Roman" w:eastAsia="Times New Roman" w:hAnsi="Times New Roman"/>
            <w:b/>
            <w:color w:val="524D4D"/>
            <w:spacing w:val="-2"/>
            <w:w w:val="96"/>
            <w:sz w:val="32"/>
            <w:szCs w:val="32"/>
          </w:rPr>
          <w:t>e</w:t>
        </w:r>
        <w:r>
          <w:rPr>
            <w:rFonts w:ascii="Times New Roman" w:cs="Times New Roman" w:eastAsia="Times New Roman" w:hAnsi="Times New Roman"/>
            <w:b/>
            <w:color w:val="524D4D"/>
            <w:spacing w:val="-2"/>
            <w:w w:val="87"/>
            <w:sz w:val="32"/>
            <w:szCs w:val="32"/>
          </w:rPr>
          <w:t>m</w:t>
        </w:r>
        <w:r>
          <w:rPr>
            <w:rFonts w:ascii="Times New Roman" w:cs="Times New Roman" w:eastAsia="Times New Roman" w:hAnsi="Times New Roman"/>
            <w:b/>
            <w:color w:val="524D4D"/>
            <w:spacing w:val="-1"/>
            <w:w w:val="79"/>
            <w:sz w:val="32"/>
            <w:szCs w:val="32"/>
          </w:rPr>
          <w:t>b</w:t>
        </w:r>
        <w:r>
          <w:rPr>
            <w:rFonts w:ascii="Times New Roman" w:cs="Times New Roman" w:eastAsia="Times New Roman" w:hAnsi="Times New Roman"/>
            <w:b/>
            <w:color w:val="524D4D"/>
            <w:spacing w:val="0"/>
            <w:w w:val="71"/>
            <w:sz w:val="32"/>
            <w:szCs w:val="32"/>
          </w:rPr>
          <w:t>ri</w:t>
        </w:r>
        <w:r>
          <w:rPr>
            <w:rFonts w:ascii="Times New Roman" w:cs="Times New Roman" w:eastAsia="Times New Roman" w:hAnsi="Times New Roman"/>
            <w:b/>
            <w:color w:val="524D4D"/>
            <w:spacing w:val="0"/>
            <w:w w:val="84"/>
            <w:sz w:val="32"/>
            <w:szCs w:val="32"/>
          </w:rPr>
          <w:t>ll</w:t>
        </w:r>
        <w:r>
          <w:rPr>
            <w:rFonts w:ascii="Times New Roman" w:cs="Times New Roman" w:eastAsia="Times New Roman" w:hAnsi="Times New Roman"/>
            <w:b/>
            <w:color w:val="524D4D"/>
            <w:spacing w:val="-2"/>
            <w:w w:val="85"/>
            <w:sz w:val="32"/>
            <w:szCs w:val="32"/>
          </w:rPr>
          <w:t>o</w:t>
        </w:r>
        <w:r>
          <w:rPr>
            <w:rFonts w:ascii="Times New Roman" w:cs="Times New Roman" w:eastAsia="Times New Roman" w:hAnsi="Times New Roman"/>
            <w:b/>
            <w:color w:val="524D4D"/>
            <w:spacing w:val="0"/>
            <w:w w:val="61"/>
            <w:sz w:val="32"/>
            <w:szCs w:val="32"/>
          </w:rPr>
          <w:t>s.</w:t>
        </w:r>
        <w:r>
          <w:rPr>
            <w:rFonts w:ascii="Times New Roman" w:cs="Times New Roman" w:eastAsia="Times New Roman" w:hAnsi="Times New Roman"/>
            <w:b/>
            <w:color w:val="524D4D"/>
            <w:spacing w:val="-2"/>
            <w:w w:val="124"/>
            <w:sz w:val="32"/>
            <w:szCs w:val="32"/>
          </w:rPr>
          <w:t>g</w:t>
        </w:r>
        <w:r>
          <w:rPr>
            <w:rFonts w:ascii="Times New Roman" w:cs="Times New Roman" w:eastAsia="Times New Roman" w:hAnsi="Times New Roman"/>
            <w:b/>
            <w:color w:val="524D4D"/>
            <w:spacing w:val="0"/>
            <w:w w:val="40"/>
            <w:sz w:val="32"/>
            <w:szCs w:val="32"/>
          </w:rPr>
          <w:t>o</w:t>
        </w:r>
        <w:r>
          <w:rPr>
            <w:rFonts w:ascii="Times New Roman" w:cs="Times New Roman" w:eastAsia="Times New Roman" w:hAnsi="Times New Roman"/>
            <w:b/>
            <w:color w:val="524D4D"/>
            <w:spacing w:val="-1"/>
            <w:w w:val="40"/>
            <w:sz w:val="32"/>
            <w:szCs w:val="32"/>
          </w:rPr>
          <w:t>b</w:t>
        </w:r>
        <w:r>
          <w:rPr>
            <w:rFonts w:ascii="Times New Roman" w:cs="Times New Roman" w:eastAsia="Times New Roman" w:hAnsi="Times New Roman"/>
            <w:b/>
            <w:color w:val="524D4D"/>
            <w:spacing w:val="-2"/>
            <w:w w:val="236"/>
            <w:sz w:val="32"/>
            <w:szCs w:val="32"/>
          </w:rPr>
          <w:t>.</w:t>
        </w:r>
        <w:r>
          <w:rPr>
            <w:rFonts w:ascii="Times New Roman" w:cs="Times New Roman" w:eastAsia="Times New Roman" w:hAnsi="Times New Roman"/>
            <w:b/>
            <w:color w:val="524D4D"/>
            <w:spacing w:val="-1"/>
            <w:w w:val="85"/>
            <w:sz w:val="32"/>
            <w:szCs w:val="32"/>
          </w:rPr>
          <w:t>m</w:t>
        </w:r>
        <w:r>
          <w:rPr>
            <w:rFonts w:ascii="Times New Roman" w:cs="Times New Roman" w:eastAsia="Times New Roman" w:hAnsi="Times New Roman"/>
            <w:b/>
            <w:color w:val="524D4D"/>
            <w:spacing w:val="0"/>
            <w:w w:val="85"/>
            <w:sz w:val="32"/>
            <w:szCs w:val="32"/>
          </w:rPr>
          <w:t>x</w:t>
        </w:r>
      </w:hyperlink>
      <w:r>
        <w:rPr>
          <w:rFonts w:ascii="Times New Roman" w:cs="Times New Roman" w:eastAsia="Times New Roman" w:hAnsi="Times New Roman"/>
          <w:color w:val="000000"/>
          <w:spacing w:val="0"/>
          <w:w w:val="100"/>
          <w:sz w:val="32"/>
          <w:szCs w:val="32"/>
        </w:rPr>
      </w:r>
    </w:p>
    <w:sectPr>
      <w:type w:val="continuous"/>
      <w:pgSz w:h="16160" w:w="12500"/>
      <w:pgMar w:bottom="280" w:left="520" w:right="880" w:top="15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Relationship Id="rId4" Target="media\image1.jpg" Type="http://schemas.openxmlformats.org/officeDocument/2006/relationships/image"/><Relationship Id="rId5" Target="mailto:presidencia@imembrillos.gob.mx" TargetMode="External" Type="http://schemas.openxmlformats.org/officeDocument/2006/relationships/hyperlink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