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="220" w:lineRule="exact"/>
        <w:sectPr>
          <w:type w:val="continuous"/>
          <w:pgSz w:h="16200" w:w="12540"/>
          <w:pgMar w:bottom="0" w:left="520" w:right="880" w:top="1520"/>
        </w:sectPr>
      </w:pPr>
      <w:r>
        <w:rPr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342" w:lineRule="auto"/>
        <w:ind w:firstLine="14" w:left="1515" w:right="-38"/>
      </w:pPr>
      <w:r>
        <w:rPr>
          <w:rFonts w:ascii="Times New Roman" w:cs="Times New Roman" w:eastAsia="Times New Roman" w:hAnsi="Times New Roman"/>
          <w:color w:val="494649"/>
          <w:spacing w:val="10"/>
          <w:w w:val="9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494649"/>
          <w:spacing w:val="0"/>
          <w:w w:val="91"/>
          <w:sz w:val="20"/>
          <w:szCs w:val="20"/>
        </w:rPr>
        <w:t>C.</w:t>
      </w:r>
      <w:r>
        <w:rPr>
          <w:rFonts w:ascii="Times New Roman" w:cs="Times New Roman" w:eastAsia="Times New Roman" w:hAnsi="Times New Roman"/>
          <w:color w:val="494649"/>
          <w:spacing w:val="26"/>
          <w:w w:val="9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-2"/>
          <w:w w:val="83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3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83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3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3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b/>
          <w:color w:val="494649"/>
          <w:spacing w:val="1"/>
          <w:w w:val="8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63"/>
          <w:sz w:val="22"/>
          <w:szCs w:val="22"/>
        </w:rPr>
        <w:t>LEJ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88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85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color w:val="494649"/>
          <w:spacing w:val="-5"/>
          <w:w w:val="94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67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94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-12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color w:val="494649"/>
          <w:spacing w:val="0"/>
          <w:w w:val="89"/>
          <w:sz w:val="20"/>
          <w:szCs w:val="20"/>
        </w:rPr>
        <w:t>H</w:t>
      </w:r>
      <w:r>
        <w:rPr>
          <w:rFonts w:ascii="Arial" w:cs="Arial" w:eastAsia="Arial" w:hAnsi="Arial"/>
          <w:b/>
          <w:color w:val="494649"/>
          <w:spacing w:val="-1"/>
          <w:w w:val="89"/>
          <w:sz w:val="20"/>
          <w:szCs w:val="20"/>
        </w:rPr>
        <w:t>E</w:t>
      </w:r>
      <w:r>
        <w:rPr>
          <w:rFonts w:ascii="Arial" w:cs="Arial" w:eastAsia="Arial" w:hAnsi="Arial"/>
          <w:b/>
          <w:color w:val="494649"/>
          <w:spacing w:val="0"/>
          <w:w w:val="89"/>
          <w:sz w:val="20"/>
          <w:szCs w:val="20"/>
        </w:rPr>
        <w:t>RNA</w:t>
      </w:r>
      <w:r>
        <w:rPr>
          <w:rFonts w:ascii="Arial" w:cs="Arial" w:eastAsia="Arial" w:hAnsi="Arial"/>
          <w:b/>
          <w:color w:val="494649"/>
          <w:spacing w:val="-4"/>
          <w:w w:val="89"/>
          <w:sz w:val="20"/>
          <w:szCs w:val="20"/>
        </w:rPr>
        <w:t>N</w:t>
      </w:r>
      <w:r>
        <w:rPr>
          <w:rFonts w:ascii="Arial" w:cs="Arial" w:eastAsia="Arial" w:hAnsi="Arial"/>
          <w:b/>
          <w:color w:val="494649"/>
          <w:spacing w:val="0"/>
          <w:w w:val="89"/>
          <w:sz w:val="20"/>
          <w:szCs w:val="20"/>
        </w:rPr>
        <w:t>D</w:t>
      </w:r>
      <w:r>
        <w:rPr>
          <w:rFonts w:ascii="Arial" w:cs="Arial" w:eastAsia="Arial" w:hAnsi="Arial"/>
          <w:b/>
          <w:color w:val="494649"/>
          <w:spacing w:val="0"/>
          <w:w w:val="89"/>
          <w:sz w:val="20"/>
          <w:szCs w:val="20"/>
        </w:rPr>
        <w:t>EZ</w:t>
      </w:r>
      <w:r>
        <w:rPr>
          <w:rFonts w:ascii="Arial" w:cs="Arial" w:eastAsia="Arial" w:hAnsi="Arial"/>
          <w:b/>
          <w:color w:val="494649"/>
          <w:spacing w:val="-4"/>
          <w:w w:val="8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82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9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9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9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2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3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73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3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3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7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color w:val="605D60"/>
          <w:spacing w:val="1"/>
          <w:w w:val="73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3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3"/>
          <w:sz w:val="22"/>
          <w:szCs w:val="22"/>
        </w:rPr>
        <w:t>RA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21"/>
          <w:w w:val="7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3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73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color w:val="605D60"/>
          <w:spacing w:val="25"/>
          <w:w w:val="7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3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b/>
          <w:color w:val="494649"/>
          <w:spacing w:val="11"/>
          <w:w w:val="7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82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9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62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color w:val="494649"/>
          <w:spacing w:val="-5"/>
          <w:w w:val="88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2"/>
          <w:sz w:val="22"/>
          <w:szCs w:val="22"/>
        </w:rPr>
        <w:t>AD</w:t>
      </w:r>
      <w:r>
        <w:rPr>
          <w:rFonts w:ascii="Times New Roman" w:cs="Times New Roman" w:eastAsia="Times New Roman" w:hAnsi="Times New Roman"/>
          <w:b/>
          <w:color w:val="494649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494649"/>
          <w:spacing w:val="2"/>
          <w:w w:val="75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0"/>
          <w:w w:val="7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25"/>
          <w:w w:val="7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605D60"/>
          <w:spacing w:val="-1"/>
          <w:w w:val="76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color w:val="494649"/>
          <w:spacing w:val="-14"/>
          <w:w w:val="8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85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83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9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82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2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85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67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67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94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9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77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b/>
          <w:color w:val="605D60"/>
          <w:spacing w:val="4"/>
          <w:w w:val="77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7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7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7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color w:val="494649"/>
          <w:spacing w:val="-8"/>
          <w:w w:val="77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7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7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16"/>
          <w:w w:val="77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4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4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4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74"/>
          <w:sz w:val="22"/>
          <w:szCs w:val="22"/>
        </w:rPr>
        <w:t>CT</w:t>
      </w:r>
      <w:r>
        <w:rPr>
          <w:rFonts w:ascii="Times New Roman" w:cs="Times New Roman" w:eastAsia="Times New Roman" w:hAnsi="Times New Roman"/>
          <w:b/>
          <w:color w:val="605D60"/>
          <w:spacing w:val="1"/>
          <w:w w:val="74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4"/>
          <w:sz w:val="22"/>
          <w:szCs w:val="22"/>
        </w:rPr>
        <w:t>CAS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7"/>
          <w:w w:val="7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4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74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74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color w:val="605D60"/>
          <w:spacing w:val="-1"/>
          <w:w w:val="7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8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0"/>
          <w:sz w:val="22"/>
          <w:szCs w:val="22"/>
        </w:rPr>
        <w:t>YU</w:t>
      </w:r>
      <w:r>
        <w:rPr>
          <w:rFonts w:ascii="Times New Roman" w:cs="Times New Roman" w:eastAsia="Times New Roman" w:hAnsi="Times New Roman"/>
          <w:b/>
          <w:color w:val="494649"/>
          <w:spacing w:val="-15"/>
          <w:w w:val="85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color w:val="605D60"/>
          <w:spacing w:val="-6"/>
          <w:w w:val="89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8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8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67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72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2"/>
          <w:sz w:val="22"/>
          <w:szCs w:val="22"/>
        </w:rPr>
        <w:t>NTO</w:t>
      </w:r>
      <w:r>
        <w:rPr>
          <w:rFonts w:ascii="Times New Roman" w:cs="Times New Roman" w:eastAsia="Times New Roman" w:hAnsi="Times New Roman"/>
          <w:b/>
          <w:color w:val="494649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82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6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69"/>
          <w:sz w:val="22"/>
          <w:szCs w:val="22"/>
        </w:rPr>
        <w:t> </w:t>
      </w:r>
      <w:r>
        <w:rPr>
          <w:rFonts w:ascii="Arial" w:cs="Arial" w:eastAsia="Arial" w:hAnsi="Arial"/>
          <w:b/>
          <w:color w:val="494649"/>
          <w:spacing w:val="1"/>
          <w:w w:val="58"/>
          <w:sz w:val="20"/>
          <w:szCs w:val="20"/>
        </w:rPr>
        <w:t>I</w:t>
      </w:r>
      <w:r>
        <w:rPr>
          <w:rFonts w:ascii="Arial" w:cs="Arial" w:eastAsia="Arial" w:hAnsi="Arial"/>
          <w:b/>
          <w:color w:val="605D60"/>
          <w:spacing w:val="0"/>
          <w:w w:val="92"/>
          <w:sz w:val="20"/>
          <w:szCs w:val="20"/>
        </w:rPr>
        <w:t>X</w:t>
      </w:r>
      <w:r>
        <w:rPr>
          <w:rFonts w:ascii="Arial" w:cs="Arial" w:eastAsia="Arial" w:hAnsi="Arial"/>
          <w:b/>
          <w:color w:val="605D60"/>
          <w:spacing w:val="10"/>
          <w:w w:val="92"/>
          <w:sz w:val="20"/>
          <w:szCs w:val="20"/>
        </w:rPr>
        <w:t>T</w:t>
      </w:r>
      <w:r>
        <w:rPr>
          <w:rFonts w:ascii="Arial" w:cs="Arial" w:eastAsia="Arial" w:hAnsi="Arial"/>
          <w:b/>
          <w:color w:val="494649"/>
          <w:spacing w:val="0"/>
          <w:w w:val="83"/>
          <w:sz w:val="20"/>
          <w:szCs w:val="20"/>
        </w:rPr>
        <w:t>LA</w:t>
      </w:r>
      <w:r>
        <w:rPr>
          <w:rFonts w:ascii="Arial" w:cs="Arial" w:eastAsia="Arial" w:hAnsi="Arial"/>
          <w:b/>
          <w:color w:val="494649"/>
          <w:spacing w:val="5"/>
          <w:w w:val="83"/>
          <w:sz w:val="20"/>
          <w:szCs w:val="20"/>
        </w:rPr>
        <w:t>H</w:t>
      </w:r>
      <w:r>
        <w:rPr>
          <w:rFonts w:ascii="Arial" w:cs="Arial" w:eastAsia="Arial" w:hAnsi="Arial"/>
          <w:b/>
          <w:color w:val="494649"/>
          <w:spacing w:val="7"/>
          <w:w w:val="95"/>
          <w:sz w:val="20"/>
          <w:szCs w:val="20"/>
        </w:rPr>
        <w:t>U</w:t>
      </w:r>
      <w:r>
        <w:rPr>
          <w:rFonts w:ascii="Arial" w:cs="Arial" w:eastAsia="Arial" w:hAnsi="Arial"/>
          <w:b/>
          <w:color w:val="494649"/>
          <w:spacing w:val="6"/>
          <w:w w:val="89"/>
          <w:sz w:val="20"/>
          <w:szCs w:val="20"/>
        </w:rPr>
        <w:t>A</w:t>
      </w:r>
      <w:r>
        <w:rPr>
          <w:rFonts w:ascii="Arial" w:cs="Arial" w:eastAsia="Arial" w:hAnsi="Arial"/>
          <w:b/>
          <w:color w:val="494649"/>
          <w:spacing w:val="0"/>
          <w:w w:val="79"/>
          <w:sz w:val="20"/>
          <w:szCs w:val="20"/>
        </w:rPr>
        <w:t>CAN</w:t>
      </w:r>
      <w:r>
        <w:rPr>
          <w:rFonts w:ascii="Arial" w:cs="Arial" w:eastAsia="Arial" w:hAnsi="Arial"/>
          <w:b/>
          <w:color w:val="494649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color w:val="494649"/>
          <w:spacing w:val="-16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color w:val="494649"/>
          <w:spacing w:val="4"/>
          <w:w w:val="76"/>
          <w:sz w:val="20"/>
          <w:szCs w:val="20"/>
        </w:rPr>
        <w:t>D</w:t>
      </w:r>
      <w:r>
        <w:rPr>
          <w:rFonts w:ascii="Arial" w:cs="Arial" w:eastAsia="Arial" w:hAnsi="Arial"/>
          <w:b/>
          <w:color w:val="494649"/>
          <w:spacing w:val="0"/>
          <w:w w:val="76"/>
          <w:sz w:val="20"/>
          <w:szCs w:val="20"/>
        </w:rPr>
        <w:t>E</w:t>
      </w:r>
      <w:r>
        <w:rPr>
          <w:rFonts w:ascii="Arial" w:cs="Arial" w:eastAsia="Arial" w:hAnsi="Arial"/>
          <w:b/>
          <w:color w:val="494649"/>
          <w:spacing w:val="26"/>
          <w:w w:val="76"/>
          <w:sz w:val="20"/>
          <w:szCs w:val="20"/>
        </w:rPr>
        <w:t> </w:t>
      </w:r>
      <w:r>
        <w:rPr>
          <w:rFonts w:ascii="Arial" w:cs="Arial" w:eastAsia="Arial" w:hAnsi="Arial"/>
          <w:b/>
          <w:color w:val="494649"/>
          <w:spacing w:val="0"/>
          <w:w w:val="34"/>
          <w:sz w:val="20"/>
          <w:szCs w:val="20"/>
        </w:rPr>
        <w:t>L</w:t>
      </w:r>
      <w:r>
        <w:rPr>
          <w:rFonts w:ascii="Arial" w:cs="Arial" w:eastAsia="Arial" w:hAnsi="Arial"/>
          <w:b/>
          <w:color w:val="494649"/>
          <w:spacing w:val="-3"/>
          <w:w w:val="34"/>
          <w:sz w:val="20"/>
          <w:szCs w:val="20"/>
        </w:rPr>
        <w:t>O</w:t>
      </w:r>
      <w:r>
        <w:rPr>
          <w:rFonts w:ascii="Arial" w:cs="Arial" w:eastAsia="Arial" w:hAnsi="Arial"/>
          <w:b/>
          <w:color w:val="494649"/>
          <w:spacing w:val="0"/>
          <w:w w:val="162"/>
          <w:sz w:val="20"/>
          <w:szCs w:val="20"/>
        </w:rPr>
        <w:t>S</w:t>
      </w:r>
      <w:r>
        <w:rPr>
          <w:rFonts w:ascii="Arial" w:cs="Arial" w:eastAsia="Arial" w:hAnsi="Arial"/>
          <w:b/>
          <w:color w:val="494649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color w:val="494649"/>
          <w:spacing w:val="7"/>
          <w:w w:val="108"/>
          <w:sz w:val="20"/>
          <w:szCs w:val="20"/>
        </w:rPr>
        <w:t>M</w:t>
      </w:r>
      <w:r>
        <w:rPr>
          <w:rFonts w:ascii="Arial" w:cs="Arial" w:eastAsia="Arial" w:hAnsi="Arial"/>
          <w:b/>
          <w:color w:val="605D60"/>
          <w:spacing w:val="5"/>
          <w:w w:val="79"/>
          <w:sz w:val="20"/>
          <w:szCs w:val="20"/>
        </w:rPr>
        <w:t>E</w:t>
      </w:r>
      <w:r>
        <w:rPr>
          <w:rFonts w:ascii="Arial" w:cs="Arial" w:eastAsia="Arial" w:hAnsi="Arial"/>
          <w:b/>
          <w:color w:val="494649"/>
          <w:spacing w:val="7"/>
          <w:w w:val="105"/>
          <w:sz w:val="20"/>
          <w:szCs w:val="20"/>
        </w:rPr>
        <w:t>M</w:t>
      </w:r>
      <w:r>
        <w:rPr>
          <w:rFonts w:ascii="Arial" w:cs="Arial" w:eastAsia="Arial" w:hAnsi="Arial"/>
          <w:b/>
          <w:color w:val="494649"/>
          <w:spacing w:val="6"/>
          <w:w w:val="79"/>
          <w:sz w:val="20"/>
          <w:szCs w:val="20"/>
        </w:rPr>
        <w:t>B</w:t>
      </w:r>
      <w:r>
        <w:rPr>
          <w:rFonts w:ascii="Arial" w:cs="Arial" w:eastAsia="Arial" w:hAnsi="Arial"/>
          <w:b/>
          <w:color w:val="494649"/>
          <w:spacing w:val="0"/>
          <w:w w:val="87"/>
          <w:sz w:val="20"/>
          <w:szCs w:val="20"/>
        </w:rPr>
        <w:t>R</w:t>
      </w:r>
      <w:r>
        <w:rPr>
          <w:rFonts w:ascii="Arial" w:cs="Arial" w:eastAsia="Arial" w:hAnsi="Arial"/>
          <w:b/>
          <w:color w:val="494649"/>
          <w:spacing w:val="9"/>
          <w:w w:val="87"/>
          <w:sz w:val="20"/>
          <w:szCs w:val="20"/>
        </w:rPr>
        <w:t>I</w:t>
      </w:r>
      <w:r>
        <w:rPr>
          <w:rFonts w:ascii="Arial" w:cs="Arial" w:eastAsia="Arial" w:hAnsi="Arial"/>
          <w:b/>
          <w:color w:val="605D60"/>
          <w:spacing w:val="0"/>
          <w:w w:val="39"/>
          <w:sz w:val="20"/>
          <w:szCs w:val="20"/>
        </w:rPr>
        <w:t>L</w:t>
      </w:r>
      <w:r>
        <w:rPr>
          <w:rFonts w:ascii="Arial" w:cs="Arial" w:eastAsia="Arial" w:hAnsi="Arial"/>
          <w:b/>
          <w:color w:val="605D60"/>
          <w:spacing w:val="6"/>
          <w:w w:val="39"/>
          <w:sz w:val="20"/>
          <w:szCs w:val="20"/>
        </w:rPr>
        <w:t>L</w:t>
      </w:r>
      <w:r>
        <w:rPr>
          <w:rFonts w:ascii="Arial" w:cs="Arial" w:eastAsia="Arial" w:hAnsi="Arial"/>
          <w:b/>
          <w:color w:val="494649"/>
          <w:spacing w:val="9"/>
          <w:w w:val="133"/>
          <w:sz w:val="20"/>
          <w:szCs w:val="20"/>
        </w:rPr>
        <w:t>O</w:t>
      </w:r>
      <w:r>
        <w:rPr>
          <w:rFonts w:ascii="Arial" w:cs="Arial" w:eastAsia="Arial" w:hAnsi="Arial"/>
          <w:b/>
          <w:color w:val="494649"/>
          <w:spacing w:val="0"/>
          <w:w w:val="75"/>
          <w:sz w:val="20"/>
          <w:szCs w:val="20"/>
        </w:rPr>
        <w:t>S,</w:t>
      </w:r>
      <w:r>
        <w:rPr>
          <w:rFonts w:ascii="Arial" w:cs="Arial" w:eastAsia="Arial" w:hAnsi="Arial"/>
          <w:b/>
          <w:color w:val="494649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color w:val="605D60"/>
          <w:spacing w:val="2"/>
          <w:w w:val="63"/>
          <w:sz w:val="20"/>
          <w:szCs w:val="20"/>
        </w:rPr>
        <w:t>J</w:t>
      </w:r>
      <w:r>
        <w:rPr>
          <w:rFonts w:ascii="Arial" w:cs="Arial" w:eastAsia="Arial" w:hAnsi="Arial"/>
          <w:b/>
          <w:color w:val="494649"/>
          <w:spacing w:val="4"/>
          <w:w w:val="84"/>
          <w:sz w:val="20"/>
          <w:szCs w:val="20"/>
        </w:rPr>
        <w:t>A</w:t>
      </w:r>
      <w:r>
        <w:rPr>
          <w:rFonts w:ascii="Arial" w:cs="Arial" w:eastAsia="Arial" w:hAnsi="Arial"/>
          <w:b/>
          <w:color w:val="605D60"/>
          <w:spacing w:val="0"/>
          <w:w w:val="82"/>
          <w:sz w:val="20"/>
          <w:szCs w:val="20"/>
        </w:rPr>
        <w:t>L</w:t>
      </w:r>
      <w:r>
        <w:rPr>
          <w:rFonts w:ascii="Arial" w:cs="Arial" w:eastAsia="Arial" w:hAnsi="Arial"/>
          <w:b/>
          <w:color w:val="605D60"/>
          <w:spacing w:val="3"/>
          <w:w w:val="82"/>
          <w:sz w:val="20"/>
          <w:szCs w:val="20"/>
        </w:rPr>
        <w:t>I</w:t>
      </w:r>
      <w:r>
        <w:rPr>
          <w:rFonts w:ascii="Arial" w:cs="Arial" w:eastAsia="Arial" w:hAnsi="Arial"/>
          <w:b/>
          <w:color w:val="494649"/>
          <w:spacing w:val="0"/>
          <w:w w:val="77"/>
          <w:sz w:val="20"/>
          <w:szCs w:val="20"/>
        </w:rPr>
        <w:t>S</w:t>
      </w:r>
      <w:r>
        <w:rPr>
          <w:rFonts w:ascii="Arial" w:cs="Arial" w:eastAsia="Arial" w:hAnsi="Arial"/>
          <w:b/>
          <w:color w:val="494649"/>
          <w:spacing w:val="7"/>
          <w:w w:val="77"/>
          <w:sz w:val="20"/>
          <w:szCs w:val="20"/>
        </w:rPr>
        <w:t>C</w:t>
      </w:r>
      <w:r>
        <w:rPr>
          <w:rFonts w:ascii="Arial" w:cs="Arial" w:eastAsia="Arial" w:hAnsi="Arial"/>
          <w:b/>
          <w:color w:val="494649"/>
          <w:spacing w:val="0"/>
          <w:w w:val="87"/>
          <w:sz w:val="20"/>
          <w:szCs w:val="20"/>
        </w:rPr>
        <w:t>O</w:t>
      </w:r>
      <w:r>
        <w:rPr>
          <w:rFonts w:ascii="Arial" w:cs="Arial" w:eastAsia="Arial" w:hAnsi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24" w:line="220" w:lineRule="exact"/>
        <w:ind w:left="1515"/>
      </w:pPr>
      <w:r>
        <w:rPr>
          <w:rFonts w:ascii="Arial" w:cs="Arial" w:eastAsia="Arial" w:hAnsi="Arial"/>
          <w:b/>
          <w:color w:val="605D60"/>
          <w:spacing w:val="-1"/>
          <w:w w:val="105"/>
          <w:position w:val="-1"/>
          <w:sz w:val="20"/>
          <w:szCs w:val="20"/>
        </w:rPr>
        <w:t>P</w:t>
      </w:r>
      <w:r>
        <w:rPr>
          <w:rFonts w:ascii="Arial" w:cs="Arial" w:eastAsia="Arial" w:hAnsi="Arial"/>
          <w:b/>
          <w:color w:val="494649"/>
          <w:spacing w:val="-1"/>
          <w:w w:val="117"/>
          <w:position w:val="-1"/>
          <w:sz w:val="20"/>
          <w:szCs w:val="20"/>
        </w:rPr>
        <w:t>R</w:t>
      </w:r>
      <w:r>
        <w:rPr>
          <w:rFonts w:ascii="Arial" w:cs="Arial" w:eastAsia="Arial" w:hAnsi="Arial"/>
          <w:b/>
          <w:color w:val="494649"/>
          <w:spacing w:val="0"/>
          <w:w w:val="112"/>
          <w:position w:val="-1"/>
          <w:sz w:val="20"/>
          <w:szCs w:val="20"/>
        </w:rPr>
        <w:t>E</w:t>
      </w:r>
      <w:r>
        <w:rPr>
          <w:rFonts w:ascii="Arial" w:cs="Arial" w:eastAsia="Arial" w:hAnsi="Arial"/>
          <w:b/>
          <w:color w:val="494649"/>
          <w:spacing w:val="-1"/>
          <w:w w:val="123"/>
          <w:position w:val="-1"/>
          <w:sz w:val="20"/>
          <w:szCs w:val="20"/>
        </w:rPr>
        <w:t>S</w:t>
      </w:r>
      <w:r>
        <w:rPr>
          <w:rFonts w:ascii="Arial" w:cs="Arial" w:eastAsia="Arial" w:hAnsi="Arial"/>
          <w:b/>
          <w:color w:val="605D60"/>
          <w:spacing w:val="-1"/>
          <w:w w:val="109"/>
          <w:position w:val="-1"/>
          <w:sz w:val="20"/>
          <w:szCs w:val="20"/>
        </w:rPr>
        <w:t>E</w:t>
      </w:r>
      <w:r>
        <w:rPr>
          <w:rFonts w:ascii="Arial" w:cs="Arial" w:eastAsia="Arial" w:hAnsi="Arial"/>
          <w:b/>
          <w:color w:val="494649"/>
          <w:spacing w:val="-1"/>
          <w:w w:val="124"/>
          <w:position w:val="-1"/>
          <w:sz w:val="20"/>
          <w:szCs w:val="20"/>
        </w:rPr>
        <w:t>N</w:t>
      </w:r>
      <w:r>
        <w:rPr>
          <w:rFonts w:ascii="Arial" w:cs="Arial" w:eastAsia="Arial" w:hAnsi="Arial"/>
          <w:b/>
          <w:color w:val="605D60"/>
          <w:spacing w:val="-2"/>
          <w:w w:val="139"/>
          <w:position w:val="-1"/>
          <w:sz w:val="20"/>
          <w:szCs w:val="20"/>
        </w:rPr>
        <w:t>T</w:t>
      </w:r>
      <w:r>
        <w:rPr>
          <w:rFonts w:ascii="Arial" w:cs="Arial" w:eastAsia="Arial" w:hAnsi="Arial"/>
          <w:b/>
          <w:color w:val="494649"/>
          <w:spacing w:val="-1"/>
          <w:w w:val="91"/>
          <w:position w:val="-1"/>
          <w:sz w:val="20"/>
          <w:szCs w:val="20"/>
        </w:rPr>
        <w:t>E</w:t>
      </w:r>
      <w:r>
        <w:rPr>
          <w:rFonts w:ascii="Arial" w:cs="Arial" w:eastAsia="Arial" w:hAnsi="Arial"/>
          <w:b/>
          <w:color w:val="605D60"/>
          <w:spacing w:val="0"/>
          <w:w w:val="80"/>
          <w:position w:val="-1"/>
          <w:sz w:val="20"/>
          <w:szCs w:val="20"/>
        </w:rPr>
        <w:t>: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50"/>
          <w:szCs w:val="50"/>
        </w:rPr>
        <w:jc w:val="center"/>
        <w:spacing w:line="540" w:lineRule="exact"/>
        <w:ind w:left="-58" w:right="52"/>
      </w:pPr>
      <w:r>
        <w:br w:type="column"/>
      </w:r>
      <w:r>
        <w:rPr>
          <w:rFonts w:ascii="Times New Roman" w:cs="Times New Roman" w:eastAsia="Times New Roman" w:hAnsi="Times New Roman"/>
          <w:b/>
          <w:color w:val="85423D"/>
          <w:w w:val="66"/>
          <w:position w:val="-2"/>
          <w:sz w:val="50"/>
          <w:szCs w:val="50"/>
        </w:rPr>
        <w:t>l</w:t>
      </w:r>
      <w:r>
        <w:rPr>
          <w:rFonts w:ascii="Times New Roman" w:cs="Times New Roman" w:eastAsia="Times New Roman" w:hAnsi="Times New Roman"/>
          <w:b/>
          <w:color w:val="85423D"/>
          <w:spacing w:val="-3"/>
          <w:w w:val="97"/>
          <w:position w:val="-2"/>
          <w:sz w:val="50"/>
          <w:szCs w:val="50"/>
        </w:rPr>
        <w:t>x</w:t>
      </w:r>
      <w:r>
        <w:rPr>
          <w:rFonts w:ascii="Times New Roman" w:cs="Times New Roman" w:eastAsia="Times New Roman" w:hAnsi="Times New Roman"/>
          <w:b/>
          <w:color w:val="85423D"/>
          <w:spacing w:val="-2"/>
          <w:w w:val="99"/>
          <w:position w:val="-2"/>
          <w:sz w:val="50"/>
          <w:szCs w:val="50"/>
        </w:rPr>
        <w:t>t</w:t>
      </w:r>
      <w:r>
        <w:rPr>
          <w:rFonts w:ascii="Times New Roman" w:cs="Times New Roman" w:eastAsia="Times New Roman" w:hAnsi="Times New Roman"/>
          <w:b/>
          <w:color w:val="85423D"/>
          <w:spacing w:val="-1"/>
          <w:w w:val="94"/>
          <w:position w:val="-2"/>
          <w:sz w:val="50"/>
          <w:szCs w:val="50"/>
        </w:rPr>
        <w:t>l</w:t>
      </w:r>
      <w:r>
        <w:rPr>
          <w:rFonts w:ascii="Times New Roman" w:cs="Times New Roman" w:eastAsia="Times New Roman" w:hAnsi="Times New Roman"/>
          <w:b/>
          <w:color w:val="85423D"/>
          <w:spacing w:val="-1"/>
          <w:w w:val="85"/>
          <w:position w:val="-2"/>
          <w:sz w:val="50"/>
          <w:szCs w:val="50"/>
        </w:rPr>
        <w:t>a</w:t>
      </w:r>
      <w:r>
        <w:rPr>
          <w:rFonts w:ascii="Times New Roman" w:cs="Times New Roman" w:eastAsia="Times New Roman" w:hAnsi="Times New Roman"/>
          <w:b/>
          <w:color w:val="85423D"/>
          <w:spacing w:val="-2"/>
          <w:w w:val="82"/>
          <w:position w:val="-2"/>
          <w:sz w:val="50"/>
          <w:szCs w:val="50"/>
        </w:rPr>
        <w:t>h</w:t>
      </w:r>
      <w:r>
        <w:rPr>
          <w:rFonts w:ascii="Times New Roman" w:cs="Times New Roman" w:eastAsia="Times New Roman" w:hAnsi="Times New Roman"/>
          <w:b/>
          <w:color w:val="85423D"/>
          <w:spacing w:val="-1"/>
          <w:w w:val="85"/>
          <w:position w:val="-2"/>
          <w:sz w:val="50"/>
          <w:szCs w:val="50"/>
        </w:rPr>
        <w:t>u</w:t>
      </w:r>
      <w:r>
        <w:rPr>
          <w:rFonts w:ascii="Times New Roman" w:cs="Times New Roman" w:eastAsia="Times New Roman" w:hAnsi="Times New Roman"/>
          <w:b/>
          <w:color w:val="85423D"/>
          <w:spacing w:val="-2"/>
          <w:w w:val="87"/>
          <w:position w:val="-2"/>
          <w:sz w:val="50"/>
          <w:szCs w:val="50"/>
        </w:rPr>
        <w:t>a</w:t>
      </w:r>
      <w:r>
        <w:rPr>
          <w:rFonts w:ascii="Times New Roman" w:cs="Times New Roman" w:eastAsia="Times New Roman" w:hAnsi="Times New Roman"/>
          <w:b/>
          <w:color w:val="85423D"/>
          <w:spacing w:val="-1"/>
          <w:w w:val="96"/>
          <w:position w:val="-2"/>
          <w:sz w:val="50"/>
          <w:szCs w:val="50"/>
        </w:rPr>
        <w:t>c</w:t>
      </w:r>
      <w:r>
        <w:rPr>
          <w:rFonts w:ascii="Times New Roman" w:cs="Times New Roman" w:eastAsia="Times New Roman" w:hAnsi="Times New Roman"/>
          <w:b/>
          <w:color w:val="85423D"/>
          <w:spacing w:val="-1"/>
          <w:w w:val="83"/>
          <w:position w:val="-2"/>
          <w:sz w:val="50"/>
          <w:szCs w:val="50"/>
        </w:rPr>
        <w:t>a</w:t>
      </w:r>
      <w:r>
        <w:rPr>
          <w:rFonts w:ascii="Times New Roman" w:cs="Times New Roman" w:eastAsia="Times New Roman" w:hAnsi="Times New Roman"/>
          <w:b/>
          <w:color w:val="85423D"/>
          <w:spacing w:val="0"/>
          <w:w w:val="80"/>
          <w:position w:val="-2"/>
          <w:sz w:val="50"/>
          <w:szCs w:val="5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50"/>
          <w:szCs w:val="50"/>
        </w:rPr>
      </w:r>
    </w:p>
    <w:p>
      <w:pPr>
        <w:rPr>
          <w:rFonts w:ascii="Arial" w:cs="Arial" w:eastAsia="Arial" w:hAnsi="Arial"/>
          <w:sz w:val="26"/>
          <w:szCs w:val="26"/>
        </w:rPr>
        <w:jc w:val="center"/>
        <w:spacing w:line="260" w:lineRule="exact"/>
        <w:ind w:left="31" w:right="150"/>
      </w:pPr>
      <w:r>
        <w:rPr>
          <w:rFonts w:ascii="Times New Roman" w:cs="Times New Roman" w:eastAsia="Times New Roman" w:hAnsi="Times New Roman"/>
          <w:color w:val="979C97"/>
          <w:spacing w:val="2"/>
          <w:w w:val="100"/>
          <w:position w:val="1"/>
          <w:sz w:val="26"/>
          <w:szCs w:val="26"/>
        </w:rPr>
        <w:t>d</w:t>
      </w:r>
      <w:r>
        <w:rPr>
          <w:rFonts w:ascii="Times New Roman" w:cs="Times New Roman" w:eastAsia="Times New Roman" w:hAnsi="Times New Roman"/>
          <w:color w:val="979C97"/>
          <w:spacing w:val="0"/>
          <w:w w:val="100"/>
          <w:position w:val="1"/>
          <w:sz w:val="26"/>
          <w:szCs w:val="26"/>
        </w:rPr>
        <w:t>e</w:t>
      </w:r>
      <w:r>
        <w:rPr>
          <w:rFonts w:ascii="Times New Roman" w:cs="Times New Roman" w:eastAsia="Times New Roman" w:hAnsi="Times New Roman"/>
          <w:color w:val="979C97"/>
          <w:spacing w:val="19"/>
          <w:w w:val="100"/>
          <w:position w:val="1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color w:val="979C97"/>
          <w:spacing w:val="-2"/>
          <w:w w:val="100"/>
          <w:position w:val="1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color w:val="979C97"/>
          <w:spacing w:val="4"/>
          <w:w w:val="100"/>
          <w:position w:val="1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color w:val="979C97"/>
          <w:spacing w:val="0"/>
          <w:w w:val="100"/>
          <w:position w:val="1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color w:val="979C97"/>
          <w:spacing w:val="10"/>
          <w:w w:val="100"/>
          <w:position w:val="1"/>
          <w:sz w:val="28"/>
          <w:szCs w:val="28"/>
        </w:rPr>
        <w:t> </w:t>
      </w:r>
      <w:r>
        <w:rPr>
          <w:rFonts w:ascii="Arial" w:cs="Arial" w:eastAsia="Arial" w:hAnsi="Arial"/>
          <w:color w:val="979C97"/>
          <w:spacing w:val="-3"/>
          <w:w w:val="90"/>
          <w:position w:val="1"/>
          <w:sz w:val="26"/>
          <w:szCs w:val="26"/>
        </w:rPr>
        <w:t>M</w:t>
      </w:r>
      <w:r>
        <w:rPr>
          <w:rFonts w:ascii="Arial" w:cs="Arial" w:eastAsia="Arial" w:hAnsi="Arial"/>
          <w:color w:val="979C97"/>
          <w:spacing w:val="-3"/>
          <w:w w:val="95"/>
          <w:position w:val="1"/>
          <w:sz w:val="26"/>
          <w:szCs w:val="26"/>
        </w:rPr>
        <w:t>e</w:t>
      </w:r>
      <w:r>
        <w:rPr>
          <w:rFonts w:ascii="Arial" w:cs="Arial" w:eastAsia="Arial" w:hAnsi="Arial"/>
          <w:color w:val="979C97"/>
          <w:spacing w:val="-5"/>
          <w:w w:val="111"/>
          <w:position w:val="1"/>
          <w:sz w:val="26"/>
          <w:szCs w:val="26"/>
        </w:rPr>
        <w:t>m</w:t>
      </w:r>
      <w:r>
        <w:rPr>
          <w:rFonts w:ascii="Arial" w:cs="Arial" w:eastAsia="Arial" w:hAnsi="Arial"/>
          <w:color w:val="979C97"/>
          <w:spacing w:val="-3"/>
          <w:w w:val="95"/>
          <w:position w:val="1"/>
          <w:sz w:val="26"/>
          <w:szCs w:val="26"/>
        </w:rPr>
        <w:t>b</w:t>
      </w:r>
      <w:r>
        <w:rPr>
          <w:rFonts w:ascii="Arial" w:cs="Arial" w:eastAsia="Arial" w:hAnsi="Arial"/>
          <w:color w:val="979C97"/>
          <w:spacing w:val="0"/>
          <w:w w:val="108"/>
          <w:position w:val="1"/>
          <w:sz w:val="26"/>
          <w:szCs w:val="26"/>
        </w:rPr>
        <w:t>r</w:t>
      </w:r>
      <w:r>
        <w:rPr>
          <w:rFonts w:ascii="Arial" w:cs="Arial" w:eastAsia="Arial" w:hAnsi="Arial"/>
          <w:color w:val="979C97"/>
          <w:spacing w:val="-2"/>
          <w:w w:val="108"/>
          <w:position w:val="1"/>
          <w:sz w:val="26"/>
          <w:szCs w:val="26"/>
        </w:rPr>
        <w:t>i</w:t>
      </w:r>
      <w:r>
        <w:rPr>
          <w:rFonts w:ascii="Arial" w:cs="Arial" w:eastAsia="Arial" w:hAnsi="Arial"/>
          <w:color w:val="979C97"/>
          <w:spacing w:val="0"/>
          <w:w w:val="76"/>
          <w:position w:val="1"/>
          <w:sz w:val="26"/>
          <w:szCs w:val="26"/>
        </w:rPr>
        <w:t>l</w:t>
      </w:r>
      <w:r>
        <w:rPr>
          <w:rFonts w:ascii="Arial" w:cs="Arial" w:eastAsia="Arial" w:hAnsi="Arial"/>
          <w:color w:val="979C97"/>
          <w:spacing w:val="-1"/>
          <w:w w:val="76"/>
          <w:position w:val="1"/>
          <w:sz w:val="26"/>
          <w:szCs w:val="26"/>
        </w:rPr>
        <w:t>l</w:t>
      </w:r>
      <w:r>
        <w:rPr>
          <w:rFonts w:ascii="Arial" w:cs="Arial" w:eastAsia="Arial" w:hAnsi="Arial"/>
          <w:color w:val="979C97"/>
          <w:spacing w:val="-4"/>
          <w:w w:val="149"/>
          <w:position w:val="1"/>
          <w:sz w:val="26"/>
          <w:szCs w:val="26"/>
        </w:rPr>
        <w:t>o</w:t>
      </w:r>
      <w:r>
        <w:rPr>
          <w:rFonts w:ascii="Arial" w:cs="Arial" w:eastAsia="Arial" w:hAnsi="Arial"/>
          <w:color w:val="979C97"/>
          <w:spacing w:val="0"/>
          <w:w w:val="86"/>
          <w:position w:val="1"/>
          <w:sz w:val="26"/>
          <w:szCs w:val="26"/>
        </w:rPr>
        <w:t>s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ascii="Arial" w:cs="Arial" w:eastAsia="Arial" w:hAnsi="Arial"/>
          <w:sz w:val="12"/>
          <w:szCs w:val="12"/>
        </w:rPr>
        <w:jc w:val="center"/>
        <w:spacing w:before="52"/>
        <w:ind w:left="326" w:right="450"/>
        <w:sectPr>
          <w:type w:val="continuous"/>
          <w:pgSz w:h="16200" w:w="12540"/>
          <w:pgMar w:bottom="0" w:left="520" w:right="880" w:top="1520"/>
          <w:cols w:equalWidth="off" w:num="2">
            <w:col w:space="3133" w:w="5745"/>
            <w:col w:w="2262"/>
          </w:cols>
        </w:sectPr>
      </w:pPr>
      <w:r>
        <w:rPr>
          <w:rFonts w:ascii="Arial" w:cs="Arial" w:eastAsia="Arial" w:hAnsi="Arial"/>
          <w:b/>
          <w:color w:val="979C97"/>
          <w:spacing w:val="-1"/>
          <w:w w:val="112"/>
          <w:sz w:val="12"/>
          <w:szCs w:val="12"/>
        </w:rPr>
        <w:t>A</w:t>
      </w:r>
      <w:r>
        <w:rPr>
          <w:rFonts w:ascii="Arial" w:cs="Arial" w:eastAsia="Arial" w:hAnsi="Arial"/>
          <w:b/>
          <w:color w:val="979C97"/>
          <w:spacing w:val="-2"/>
          <w:w w:val="463"/>
          <w:sz w:val="12"/>
          <w:szCs w:val="12"/>
        </w:rPr>
        <w:t>'</w:t>
      </w:r>
      <w:r>
        <w:rPr>
          <w:rFonts w:ascii="Arial" w:cs="Arial" w:eastAsia="Arial" w:hAnsi="Arial"/>
          <w:b/>
          <w:color w:val="979C97"/>
          <w:spacing w:val="-1"/>
          <w:w w:val="140"/>
          <w:sz w:val="12"/>
          <w:szCs w:val="12"/>
        </w:rPr>
        <w:t>U</w:t>
      </w:r>
      <w:r>
        <w:rPr>
          <w:rFonts w:ascii="Arial" w:cs="Arial" w:eastAsia="Arial" w:hAnsi="Arial"/>
          <w:b/>
          <w:color w:val="979C97"/>
          <w:spacing w:val="-2"/>
          <w:w w:val="157"/>
          <w:sz w:val="12"/>
          <w:szCs w:val="12"/>
        </w:rPr>
        <w:t>N</w:t>
      </w:r>
      <w:r>
        <w:rPr>
          <w:rFonts w:ascii="Arial" w:cs="Arial" w:eastAsia="Arial" w:hAnsi="Arial"/>
          <w:b/>
          <w:color w:val="979C97"/>
          <w:spacing w:val="-2"/>
          <w:w w:val="166"/>
          <w:sz w:val="12"/>
          <w:szCs w:val="12"/>
        </w:rPr>
        <w:t>T</w:t>
      </w:r>
      <w:r>
        <w:rPr>
          <w:rFonts w:ascii="Arial" w:cs="Arial" w:eastAsia="Arial" w:hAnsi="Arial"/>
          <w:b/>
          <w:color w:val="979C97"/>
          <w:spacing w:val="-1"/>
          <w:w w:val="140"/>
          <w:sz w:val="12"/>
          <w:szCs w:val="12"/>
        </w:rPr>
        <w:t>A</w:t>
      </w:r>
      <w:r>
        <w:rPr>
          <w:rFonts w:ascii="Arial" w:cs="Arial" w:eastAsia="Arial" w:hAnsi="Arial"/>
          <w:b/>
          <w:color w:val="979C97"/>
          <w:spacing w:val="-2"/>
          <w:w w:val="151"/>
          <w:sz w:val="12"/>
          <w:szCs w:val="12"/>
        </w:rPr>
        <w:t>M</w:t>
      </w:r>
      <w:r>
        <w:rPr>
          <w:rFonts w:ascii="Arial" w:cs="Arial" w:eastAsia="Arial" w:hAnsi="Arial"/>
          <w:b/>
          <w:color w:val="AFAFB3"/>
          <w:spacing w:val="-1"/>
          <w:w w:val="264"/>
          <w:sz w:val="12"/>
          <w:szCs w:val="12"/>
        </w:rPr>
        <w:t>I</w:t>
      </w:r>
      <w:r>
        <w:rPr>
          <w:rFonts w:ascii="Arial" w:cs="Arial" w:eastAsia="Arial" w:hAnsi="Arial"/>
          <w:b/>
          <w:color w:val="979C97"/>
          <w:spacing w:val="-2"/>
          <w:w w:val="317"/>
          <w:sz w:val="12"/>
          <w:szCs w:val="12"/>
        </w:rPr>
        <w:t>t</w:t>
      </w:r>
      <w:r>
        <w:rPr>
          <w:rFonts w:ascii="Arial" w:cs="Arial" w:eastAsia="Arial" w:hAnsi="Arial"/>
          <w:b/>
          <w:color w:val="979C97"/>
          <w:spacing w:val="-2"/>
          <w:w w:val="146"/>
          <w:sz w:val="12"/>
          <w:szCs w:val="12"/>
        </w:rPr>
        <w:t>N</w:t>
      </w:r>
      <w:r>
        <w:rPr>
          <w:rFonts w:ascii="Arial" w:cs="Arial" w:eastAsia="Arial" w:hAnsi="Arial"/>
          <w:b/>
          <w:color w:val="979C97"/>
          <w:spacing w:val="-2"/>
          <w:w w:val="166"/>
          <w:sz w:val="12"/>
          <w:szCs w:val="12"/>
        </w:rPr>
        <w:t>T</w:t>
      </w:r>
      <w:r>
        <w:rPr>
          <w:rFonts w:ascii="Arial" w:cs="Arial" w:eastAsia="Arial" w:hAnsi="Arial"/>
          <w:b/>
          <w:color w:val="979C97"/>
          <w:spacing w:val="0"/>
          <w:w w:val="118"/>
          <w:sz w:val="12"/>
          <w:szCs w:val="12"/>
        </w:rPr>
        <w:t>C</w:t>
      </w:r>
      <w:r>
        <w:rPr>
          <w:rFonts w:ascii="Arial" w:cs="Arial" w:eastAsia="Arial" w:hAnsi="Arial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1" w:line="240" w:lineRule="exact"/>
        <w:ind w:left="3171"/>
        <w:sectPr>
          <w:type w:val="continuous"/>
          <w:pgSz w:h="16200" w:w="12540"/>
          <w:pgMar w:bottom="0" w:left="520" w:right="880" w:top="1520"/>
        </w:sectPr>
      </w:pPr>
      <w:r>
        <w:rPr>
          <w:rFonts w:ascii="Times New Roman" w:cs="Times New Roman" w:eastAsia="Times New Roman" w:hAnsi="Times New Roman"/>
          <w:b/>
          <w:color w:val="494649"/>
          <w:spacing w:val="-1"/>
          <w:w w:val="78"/>
          <w:position w:val="-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8"/>
          <w:position w:val="-1"/>
          <w:sz w:val="22"/>
          <w:szCs w:val="22"/>
        </w:rPr>
        <w:t>RA.</w:t>
      </w:r>
      <w:r>
        <w:rPr>
          <w:rFonts w:ascii="Times New Roman" w:cs="Times New Roman" w:eastAsia="Times New Roman" w:hAnsi="Times New Roman"/>
          <w:b/>
          <w:color w:val="494649"/>
          <w:spacing w:val="42"/>
          <w:w w:val="78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8"/>
          <w:position w:val="-1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8"/>
          <w:position w:val="-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8"/>
          <w:position w:val="-1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8"/>
          <w:position w:val="-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8"/>
          <w:position w:val="-1"/>
          <w:sz w:val="22"/>
          <w:szCs w:val="22"/>
        </w:rPr>
        <w:t>NA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8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38"/>
          <w:w w:val="78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8"/>
          <w:position w:val="-1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color w:val="494649"/>
          <w:spacing w:val="4"/>
          <w:w w:val="78"/>
          <w:position w:val="-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4"/>
          <w:w w:val="78"/>
          <w:position w:val="-1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color w:val="605D60"/>
          <w:spacing w:val="1"/>
          <w:w w:val="78"/>
          <w:position w:val="-1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8"/>
          <w:position w:val="-1"/>
          <w:sz w:val="22"/>
          <w:szCs w:val="22"/>
        </w:rPr>
        <w:t>REZ</w:t>
      </w:r>
      <w:r>
        <w:rPr>
          <w:rFonts w:ascii="Times New Roman" w:cs="Times New Roman" w:eastAsia="Times New Roman" w:hAnsi="Times New Roman"/>
          <w:b/>
          <w:color w:val="494649"/>
          <w:spacing w:val="-7"/>
          <w:w w:val="78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8"/>
          <w:position w:val="-1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color w:val="605D60"/>
          <w:spacing w:val="-7"/>
          <w:w w:val="78"/>
          <w:position w:val="-1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8"/>
          <w:position w:val="-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8"/>
          <w:position w:val="-1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8"/>
          <w:position w:val="-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color w:val="494649"/>
          <w:spacing w:val="1"/>
          <w:w w:val="78"/>
          <w:position w:val="-1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78"/>
          <w:position w:val="-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color w:val="605D60"/>
          <w:spacing w:val="14"/>
          <w:w w:val="78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4"/>
          <w:w w:val="95"/>
          <w:position w:val="-1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-8"/>
          <w:w w:val="95"/>
          <w:position w:val="-1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-4"/>
          <w:w w:val="95"/>
          <w:position w:val="-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0"/>
          <w:w w:val="95"/>
          <w:position w:val="-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-6"/>
          <w:w w:val="95"/>
          <w:position w:val="-1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0"/>
          <w:w w:val="95"/>
          <w:position w:val="-1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color w:val="605D60"/>
          <w:spacing w:val="22"/>
          <w:w w:val="95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4"/>
          <w:w w:val="100"/>
          <w:position w:val="-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position w:val="-1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-7"/>
          <w:w w:val="100"/>
          <w:position w:val="-1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position w:val="-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33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5"/>
          <w:w w:val="85"/>
          <w:position w:val="-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0"/>
          <w:w w:val="98"/>
          <w:position w:val="-1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605D60"/>
          <w:spacing w:val="-9"/>
          <w:w w:val="98"/>
          <w:position w:val="-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605D60"/>
          <w:spacing w:val="-4"/>
          <w:w w:val="100"/>
          <w:position w:val="-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-4"/>
          <w:w w:val="140"/>
          <w:position w:val="-1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605D60"/>
          <w:spacing w:val="-4"/>
          <w:w w:val="108"/>
          <w:position w:val="-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-8"/>
          <w:w w:val="100"/>
          <w:position w:val="-1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color w:val="605D60"/>
          <w:spacing w:val="-2"/>
          <w:w w:val="82"/>
          <w:position w:val="-1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-5"/>
          <w:w w:val="123"/>
          <w:position w:val="-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-4"/>
          <w:w w:val="100"/>
          <w:position w:val="-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494649"/>
          <w:spacing w:val="-4"/>
          <w:w w:val="140"/>
          <w:position w:val="-1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494649"/>
          <w:spacing w:val="-5"/>
          <w:w w:val="105"/>
          <w:position w:val="-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0"/>
          <w:w w:val="82"/>
          <w:position w:val="-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605D60"/>
          <w:spacing w:val="20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5"/>
          <w:w w:val="100"/>
          <w:position w:val="-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605D60"/>
          <w:spacing w:val="-5"/>
          <w:w w:val="100"/>
          <w:position w:val="-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777577"/>
          <w:spacing w:val="0"/>
          <w:w w:val="100"/>
          <w:position w:val="-1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777577"/>
          <w:spacing w:val="22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7"/>
          <w:w w:val="97"/>
          <w:position w:val="-1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color w:val="605D60"/>
          <w:spacing w:val="-4"/>
          <w:w w:val="108"/>
          <w:position w:val="-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-5"/>
          <w:w w:val="118"/>
          <w:position w:val="-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-2"/>
          <w:w w:val="74"/>
          <w:position w:val="-1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0"/>
          <w:w w:val="109"/>
          <w:position w:val="-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12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5"/>
          <w:w w:val="100"/>
          <w:position w:val="-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777577"/>
          <w:spacing w:val="0"/>
          <w:w w:val="100"/>
          <w:position w:val="-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777577"/>
          <w:spacing w:val="26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494649"/>
          <w:spacing w:val="-1"/>
          <w:w w:val="57"/>
          <w:position w:val="-1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605D60"/>
          <w:spacing w:val="0"/>
          <w:w w:val="98"/>
          <w:position w:val="-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="100" w:lineRule="exact"/>
      </w:pPr>
      <w:r>
        <w:rPr>
          <w:sz w:val="10"/>
          <w:szCs w:val="1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530" w:right="-53"/>
      </w:pPr>
      <w:r>
        <w:rPr>
          <w:rFonts w:ascii="Arial" w:cs="Arial" w:eastAsia="Arial" w:hAnsi="Arial"/>
          <w:color w:val="605D60"/>
          <w:spacing w:val="3"/>
          <w:w w:val="88"/>
          <w:sz w:val="20"/>
          <w:szCs w:val="20"/>
        </w:rPr>
        <w:t>p</w:t>
      </w:r>
      <w:r>
        <w:rPr>
          <w:rFonts w:ascii="Arial" w:cs="Arial" w:eastAsia="Arial" w:hAnsi="Arial"/>
          <w:color w:val="605D60"/>
          <w:spacing w:val="3"/>
          <w:w w:val="104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3"/>
          <w:w w:val="92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0"/>
          <w:w w:val="90"/>
          <w:sz w:val="20"/>
          <w:szCs w:val="20"/>
        </w:rPr>
        <w:t>s</w:t>
      </w:r>
      <w:r>
        <w:rPr>
          <w:rFonts w:ascii="Arial" w:cs="Arial" w:eastAsia="Arial" w:hAnsi="Arial"/>
          <w:color w:val="605D60"/>
          <w:spacing w:val="7"/>
          <w:w w:val="9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3"/>
          <w:w w:val="92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2"/>
          <w:w w:val="126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0"/>
          <w:w w:val="88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5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5"/>
          <w:w w:val="100"/>
          <w:sz w:val="20"/>
          <w:szCs w:val="20"/>
        </w:rPr>
        <w:t>m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-22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-4"/>
          <w:w w:val="103"/>
          <w:sz w:val="20"/>
          <w:szCs w:val="20"/>
        </w:rPr>
        <w:t>p</w:t>
      </w:r>
      <w:r>
        <w:rPr>
          <w:rFonts w:ascii="Arial" w:cs="Arial" w:eastAsia="Arial" w:hAnsi="Arial"/>
          <w:color w:val="494649"/>
          <w:spacing w:val="-3"/>
          <w:w w:val="98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-3"/>
          <w:w w:val="120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-7"/>
          <w:w w:val="102"/>
          <w:sz w:val="20"/>
          <w:szCs w:val="20"/>
        </w:rPr>
        <w:t>m</w:t>
      </w:r>
      <w:r>
        <w:rPr>
          <w:rFonts w:ascii="Arial" w:cs="Arial" w:eastAsia="Arial" w:hAnsi="Arial"/>
          <w:color w:val="605D60"/>
          <w:spacing w:val="-2"/>
          <w:w w:val="101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-3"/>
          <w:w w:val="162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0"/>
          <w:w w:val="98"/>
          <w:sz w:val="20"/>
          <w:szCs w:val="20"/>
        </w:rPr>
        <w:t>o</w:t>
      </w:r>
      <w:r>
        <w:rPr>
          <w:rFonts w:ascii="Arial" w:cs="Arial" w:eastAsia="Arial" w:hAnsi="Arial"/>
          <w:color w:val="605D60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66"/>
          <w:sz w:val="22"/>
          <w:szCs w:val="22"/>
        </w:rPr>
        <w:t>[</w:t>
      </w:r>
      <w:r>
        <w:rPr>
          <w:rFonts w:ascii="Times New Roman" w:cs="Times New Roman" w:eastAsia="Times New Roman" w:hAnsi="Times New Roman"/>
          <w:b/>
          <w:color w:val="494649"/>
          <w:spacing w:val="-2"/>
          <w:w w:val="89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color w:val="494649"/>
          <w:spacing w:val="-4"/>
          <w:w w:val="8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76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b/>
          <w:color w:val="494649"/>
          <w:spacing w:val="-2"/>
          <w:w w:val="91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color w:val="494649"/>
          <w:spacing w:val="-83"/>
          <w:w w:val="5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605D60"/>
          <w:spacing w:val="-220"/>
          <w:w w:val="55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55"/>
          <w:sz w:val="22"/>
          <w:szCs w:val="22"/>
        </w:rPr>
        <w:t>RR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6"/>
          <w:szCs w:val="26"/>
        </w:rPr>
        <w:jc w:val="left"/>
        <w:spacing w:before="69" w:line="280" w:lineRule="exact"/>
        <w:sectPr>
          <w:type w:val="continuous"/>
          <w:pgSz w:h="16200" w:w="12540"/>
          <w:pgMar w:bottom="0" w:left="520" w:right="880" w:top="1520"/>
          <w:cols w:equalWidth="off" w:num="2">
            <w:col w:space="102" w:w="4403"/>
            <w:col w:w="6635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605D60"/>
          <w:spacing w:val="2"/>
          <w:w w:val="100"/>
          <w:position w:val="-1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605D60"/>
          <w:spacing w:val="3"/>
          <w:w w:val="100"/>
          <w:position w:val="-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3"/>
          <w:w w:val="100"/>
          <w:position w:val="-1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494649"/>
          <w:spacing w:val="3"/>
          <w:w w:val="100"/>
          <w:position w:val="-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605D60"/>
          <w:spacing w:val="3"/>
          <w:w w:val="100"/>
          <w:position w:val="-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-1"/>
          <w:w w:val="100"/>
          <w:position w:val="-1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color w:val="605D60"/>
          <w:spacing w:val="2"/>
          <w:w w:val="100"/>
          <w:position w:val="-1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494649"/>
          <w:spacing w:val="0"/>
          <w:w w:val="100"/>
          <w:position w:val="-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494649"/>
          <w:spacing w:val="-11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4"/>
          <w:w w:val="100"/>
          <w:position w:val="-1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0"/>
          <w:w w:val="100"/>
          <w:position w:val="-1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-8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1"/>
          <w:w w:val="83"/>
          <w:position w:val="-1"/>
          <w:sz w:val="20"/>
          <w:szCs w:val="20"/>
        </w:rPr>
        <w:t>l</w:t>
      </w:r>
      <w:r>
        <w:rPr>
          <w:rFonts w:ascii="Arial" w:cs="Arial" w:eastAsia="Arial" w:hAnsi="Arial"/>
          <w:color w:val="605D60"/>
          <w:spacing w:val="0"/>
          <w:w w:val="83"/>
          <w:position w:val="-1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16"/>
          <w:w w:val="83"/>
          <w:position w:val="-1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4"/>
          <w:w w:val="83"/>
          <w:position w:val="-1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0"/>
          <w:w w:val="100"/>
          <w:position w:val="-1"/>
          <w:sz w:val="20"/>
          <w:szCs w:val="20"/>
        </w:rPr>
        <w:t>x</w:t>
      </w:r>
      <w:r>
        <w:rPr>
          <w:rFonts w:ascii="Arial" w:cs="Arial" w:eastAsia="Arial" w:hAnsi="Arial"/>
          <w:color w:val="605D60"/>
          <w:spacing w:val="4"/>
          <w:w w:val="100"/>
          <w:position w:val="-1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3"/>
          <w:w w:val="79"/>
          <w:position w:val="-1"/>
          <w:sz w:val="20"/>
          <w:szCs w:val="20"/>
        </w:rPr>
        <w:t>s</w:t>
      </w:r>
      <w:r>
        <w:rPr>
          <w:rFonts w:ascii="Arial" w:cs="Arial" w:eastAsia="Arial" w:hAnsi="Arial"/>
          <w:color w:val="605D60"/>
          <w:spacing w:val="2"/>
          <w:w w:val="126"/>
          <w:position w:val="-1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3"/>
          <w:w w:val="88"/>
          <w:position w:val="-1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5"/>
          <w:w w:val="108"/>
          <w:position w:val="-1"/>
          <w:sz w:val="20"/>
          <w:szCs w:val="20"/>
        </w:rPr>
        <w:t>n</w:t>
      </w:r>
      <w:r>
        <w:rPr>
          <w:rFonts w:ascii="Arial" w:cs="Arial" w:eastAsia="Arial" w:hAnsi="Arial"/>
          <w:color w:val="494649"/>
          <w:spacing w:val="3"/>
          <w:w w:val="83"/>
          <w:position w:val="-1"/>
          <w:sz w:val="20"/>
          <w:szCs w:val="20"/>
        </w:rPr>
        <w:t>c</w:t>
      </w:r>
      <w:r>
        <w:rPr>
          <w:rFonts w:ascii="Arial" w:cs="Arial" w:eastAsia="Arial" w:hAnsi="Arial"/>
          <w:color w:val="605D60"/>
          <w:spacing w:val="2"/>
          <w:w w:val="104"/>
          <w:position w:val="-1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0"/>
          <w:w w:val="83"/>
          <w:position w:val="-1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11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3"/>
          <w:w w:val="85"/>
          <w:position w:val="-1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0"/>
          <w:w w:val="85"/>
          <w:position w:val="-1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15"/>
          <w:w w:val="85"/>
          <w:position w:val="-1"/>
          <w:sz w:val="20"/>
          <w:szCs w:val="20"/>
        </w:rPr>
        <w:t> </w:t>
      </w:r>
      <w:r>
        <w:rPr>
          <w:rFonts w:ascii="Arial" w:cs="Arial" w:eastAsia="Arial" w:hAnsi="Arial"/>
          <w:b/>
          <w:i/>
          <w:color w:val="605D60"/>
          <w:spacing w:val="-1"/>
          <w:w w:val="58"/>
          <w:position w:val="-1"/>
          <w:sz w:val="22"/>
          <w:szCs w:val="22"/>
        </w:rPr>
        <w:t>L</w:t>
      </w:r>
      <w:r>
        <w:rPr>
          <w:rFonts w:ascii="Arial" w:cs="Arial" w:eastAsia="Arial" w:hAnsi="Arial"/>
          <w:b/>
          <w:i/>
          <w:color w:val="494649"/>
          <w:spacing w:val="-2"/>
          <w:w w:val="104"/>
          <w:position w:val="-1"/>
          <w:sz w:val="22"/>
          <w:szCs w:val="22"/>
        </w:rPr>
        <w:t>a</w:t>
      </w:r>
      <w:r>
        <w:rPr>
          <w:rFonts w:ascii="Arial" w:cs="Arial" w:eastAsia="Arial" w:hAnsi="Arial"/>
          <w:b/>
          <w:i/>
          <w:color w:val="494649"/>
          <w:spacing w:val="-3"/>
          <w:w w:val="88"/>
          <w:position w:val="-1"/>
          <w:sz w:val="22"/>
          <w:szCs w:val="22"/>
        </w:rPr>
        <w:t>u</w:t>
      </w:r>
      <w:r>
        <w:rPr>
          <w:rFonts w:ascii="Arial" w:cs="Arial" w:eastAsia="Arial" w:hAnsi="Arial"/>
          <w:b/>
          <w:i/>
          <w:color w:val="494649"/>
          <w:spacing w:val="-7"/>
          <w:w w:val="95"/>
          <w:position w:val="-1"/>
          <w:sz w:val="22"/>
          <w:szCs w:val="22"/>
        </w:rPr>
        <w:t>d</w:t>
      </w:r>
      <w:r>
        <w:rPr>
          <w:rFonts w:ascii="Arial" w:cs="Arial" w:eastAsia="Arial" w:hAnsi="Arial"/>
          <w:b/>
          <w:i/>
          <w:color w:val="494649"/>
          <w:spacing w:val="0"/>
          <w:w w:val="76"/>
          <w:position w:val="-1"/>
          <w:sz w:val="22"/>
          <w:szCs w:val="22"/>
        </w:rPr>
        <w:t>os</w:t>
      </w:r>
      <w:r>
        <w:rPr>
          <w:rFonts w:ascii="Arial" w:cs="Arial" w:eastAsia="Arial" w:hAnsi="Arial"/>
          <w:b/>
          <w:i/>
          <w:color w:val="494649"/>
          <w:spacing w:val="-16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b/>
          <w:i/>
          <w:color w:val="494649"/>
          <w:spacing w:val="-1"/>
          <w:w w:val="58"/>
          <w:position w:val="-1"/>
          <w:sz w:val="22"/>
          <w:szCs w:val="22"/>
        </w:rPr>
        <w:t>L</w:t>
      </w:r>
      <w:r>
        <w:rPr>
          <w:rFonts w:ascii="Arial" w:cs="Arial" w:eastAsia="Arial" w:hAnsi="Arial"/>
          <w:b/>
          <w:i/>
          <w:color w:val="494649"/>
          <w:spacing w:val="-27"/>
          <w:w w:val="116"/>
          <w:position w:val="-1"/>
          <w:sz w:val="22"/>
          <w:szCs w:val="22"/>
        </w:rPr>
        <w:t>a</w:t>
      </w:r>
      <w:r>
        <w:rPr>
          <w:rFonts w:ascii="Arial" w:cs="Arial" w:eastAsia="Arial" w:hAnsi="Arial"/>
          <w:b/>
          <w:i/>
          <w:color w:val="494649"/>
          <w:spacing w:val="-3"/>
          <w:w w:val="88"/>
          <w:position w:val="-1"/>
          <w:sz w:val="22"/>
          <w:szCs w:val="22"/>
        </w:rPr>
        <w:t>b</w:t>
      </w:r>
      <w:r>
        <w:rPr>
          <w:rFonts w:ascii="Arial" w:cs="Arial" w:eastAsia="Arial" w:hAnsi="Arial"/>
          <w:b/>
          <w:i/>
          <w:color w:val="494649"/>
          <w:spacing w:val="-2"/>
          <w:w w:val="84"/>
          <w:position w:val="-1"/>
          <w:sz w:val="22"/>
          <w:szCs w:val="22"/>
        </w:rPr>
        <w:t>o</w:t>
      </w:r>
      <w:r>
        <w:rPr>
          <w:rFonts w:ascii="Arial" w:cs="Arial" w:eastAsia="Arial" w:hAnsi="Arial"/>
          <w:b/>
          <w:i/>
          <w:color w:val="494649"/>
          <w:spacing w:val="0"/>
          <w:w w:val="97"/>
          <w:position w:val="-1"/>
          <w:sz w:val="22"/>
          <w:szCs w:val="22"/>
        </w:rPr>
        <w:t>r</w:t>
      </w:r>
      <w:r>
        <w:rPr>
          <w:rFonts w:ascii="Arial" w:cs="Arial" w:eastAsia="Arial" w:hAnsi="Arial"/>
          <w:b/>
          <w:i/>
          <w:color w:val="494649"/>
          <w:spacing w:val="-5"/>
          <w:w w:val="97"/>
          <w:position w:val="-1"/>
          <w:sz w:val="22"/>
          <w:szCs w:val="22"/>
        </w:rPr>
        <w:t>a</w:t>
      </w:r>
      <w:r>
        <w:rPr>
          <w:rFonts w:ascii="Arial" w:cs="Arial" w:eastAsia="Arial" w:hAnsi="Arial"/>
          <w:b/>
          <w:i/>
          <w:color w:val="494649"/>
          <w:spacing w:val="0"/>
          <w:w w:val="83"/>
          <w:position w:val="-1"/>
          <w:sz w:val="22"/>
          <w:szCs w:val="22"/>
        </w:rPr>
        <w:t>l</w:t>
      </w:r>
      <w:r>
        <w:rPr>
          <w:rFonts w:ascii="Arial" w:cs="Arial" w:eastAsia="Arial" w:hAnsi="Arial"/>
          <w:b/>
          <w:i/>
          <w:color w:val="494649"/>
          <w:spacing w:val="-3"/>
          <w:w w:val="83"/>
          <w:position w:val="-1"/>
          <w:sz w:val="22"/>
          <w:szCs w:val="22"/>
        </w:rPr>
        <w:t>e</w:t>
      </w:r>
      <w:r>
        <w:rPr>
          <w:rFonts w:ascii="Arial" w:cs="Arial" w:eastAsia="Arial" w:hAnsi="Arial"/>
          <w:b/>
          <w:i/>
          <w:color w:val="494649"/>
          <w:spacing w:val="0"/>
          <w:w w:val="76"/>
          <w:position w:val="-1"/>
          <w:sz w:val="22"/>
          <w:szCs w:val="22"/>
        </w:rPr>
        <w:t>s</w:t>
      </w:r>
      <w:r>
        <w:rPr>
          <w:rFonts w:ascii="Arial" w:cs="Arial" w:eastAsia="Arial" w:hAnsi="Arial"/>
          <w:b/>
          <w:i/>
          <w:color w:val="494649"/>
          <w:spacing w:val="-20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i/>
          <w:color w:val="605D60"/>
          <w:spacing w:val="0"/>
          <w:w w:val="85"/>
          <w:position w:val="-1"/>
          <w:sz w:val="26"/>
          <w:szCs w:val="26"/>
        </w:rPr>
        <w:t>d</w:t>
      </w:r>
      <w:r>
        <w:rPr>
          <w:rFonts w:ascii="Times New Roman" w:cs="Times New Roman" w:eastAsia="Times New Roman" w:hAnsi="Times New Roman"/>
          <w:i/>
          <w:color w:val="605D60"/>
          <w:spacing w:val="-18"/>
          <w:w w:val="85"/>
          <w:position w:val="-1"/>
          <w:sz w:val="26"/>
          <w:szCs w:val="26"/>
        </w:rPr>
        <w:t>i</w:t>
      </w:r>
      <w:r>
        <w:rPr>
          <w:rFonts w:ascii="Times New Roman" w:cs="Times New Roman" w:eastAsia="Times New Roman" w:hAnsi="Times New Roman"/>
          <w:i/>
          <w:color w:val="605D60"/>
          <w:spacing w:val="0"/>
          <w:w w:val="85"/>
          <w:position w:val="-1"/>
          <w:sz w:val="26"/>
          <w:szCs w:val="26"/>
        </w:rPr>
        <w:t>c</w:t>
      </w:r>
      <w:r>
        <w:rPr>
          <w:rFonts w:ascii="Times New Roman" w:cs="Times New Roman" w:eastAsia="Times New Roman" w:hAnsi="Times New Roman"/>
          <w:i/>
          <w:color w:val="605D60"/>
          <w:spacing w:val="-18"/>
          <w:w w:val="85"/>
          <w:position w:val="-1"/>
          <w:sz w:val="26"/>
          <w:szCs w:val="26"/>
        </w:rPr>
        <w:t>t</w:t>
      </w:r>
      <w:r>
        <w:rPr>
          <w:rFonts w:ascii="Times New Roman" w:cs="Times New Roman" w:eastAsia="Times New Roman" w:hAnsi="Times New Roman"/>
          <w:i/>
          <w:color w:val="605D60"/>
          <w:spacing w:val="-2"/>
          <w:w w:val="85"/>
          <w:position w:val="-1"/>
          <w:sz w:val="26"/>
          <w:szCs w:val="26"/>
        </w:rPr>
        <w:t>a</w:t>
      </w:r>
      <w:r>
        <w:rPr>
          <w:rFonts w:ascii="Times New Roman" w:cs="Times New Roman" w:eastAsia="Times New Roman" w:hAnsi="Times New Roman"/>
          <w:i/>
          <w:color w:val="605D60"/>
          <w:spacing w:val="0"/>
          <w:w w:val="85"/>
          <w:position w:val="-1"/>
          <w:sz w:val="26"/>
          <w:szCs w:val="26"/>
        </w:rPr>
        <w:t>d</w:t>
      </w:r>
      <w:r>
        <w:rPr>
          <w:rFonts w:ascii="Times New Roman" w:cs="Times New Roman" w:eastAsia="Times New Roman" w:hAnsi="Times New Roman"/>
          <w:i/>
          <w:color w:val="605D60"/>
          <w:spacing w:val="-3"/>
          <w:w w:val="85"/>
          <w:position w:val="-1"/>
          <w:sz w:val="26"/>
          <w:szCs w:val="26"/>
        </w:rPr>
        <w:t>o</w:t>
      </w:r>
      <w:r>
        <w:rPr>
          <w:rFonts w:ascii="Times New Roman" w:cs="Times New Roman" w:eastAsia="Times New Roman" w:hAnsi="Times New Roman"/>
          <w:i/>
          <w:color w:val="605D60"/>
          <w:spacing w:val="0"/>
          <w:w w:val="85"/>
          <w:position w:val="-1"/>
          <w:sz w:val="26"/>
          <w:szCs w:val="26"/>
        </w:rPr>
        <w:t>s</w:t>
      </w:r>
      <w:r>
        <w:rPr>
          <w:rFonts w:ascii="Times New Roman" w:cs="Times New Roman" w:eastAsia="Times New Roman" w:hAnsi="Times New Roman"/>
          <w:i/>
          <w:color w:val="605D60"/>
          <w:spacing w:val="18"/>
          <w:w w:val="85"/>
          <w:position w:val="-1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i/>
          <w:color w:val="605D60"/>
          <w:spacing w:val="-1"/>
          <w:w w:val="85"/>
          <w:position w:val="-1"/>
          <w:sz w:val="26"/>
          <w:szCs w:val="26"/>
        </w:rPr>
        <w:t>e</w:t>
      </w:r>
      <w:r>
        <w:rPr>
          <w:rFonts w:ascii="Times New Roman" w:cs="Times New Roman" w:eastAsia="Times New Roman" w:hAnsi="Times New Roman"/>
          <w:i/>
          <w:color w:val="605D60"/>
          <w:spacing w:val="0"/>
          <w:w w:val="85"/>
          <w:position w:val="-1"/>
          <w:sz w:val="26"/>
          <w:szCs w:val="26"/>
        </w:rPr>
        <w:t>n</w:t>
      </w:r>
      <w:r>
        <w:rPr>
          <w:rFonts w:ascii="Times New Roman" w:cs="Times New Roman" w:eastAsia="Times New Roman" w:hAnsi="Times New Roman"/>
          <w:i/>
          <w:color w:val="605D60"/>
          <w:spacing w:val="-9"/>
          <w:w w:val="85"/>
          <w:position w:val="-1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i/>
          <w:color w:val="605D60"/>
          <w:spacing w:val="-6"/>
          <w:w w:val="84"/>
          <w:position w:val="-1"/>
          <w:sz w:val="26"/>
          <w:szCs w:val="26"/>
        </w:rPr>
        <w:t>c</w:t>
      </w:r>
      <w:r>
        <w:rPr>
          <w:rFonts w:ascii="Times New Roman" w:cs="Times New Roman" w:eastAsia="Times New Roman" w:hAnsi="Times New Roman"/>
          <w:i/>
          <w:color w:val="605D60"/>
          <w:spacing w:val="-1"/>
          <w:w w:val="82"/>
          <w:position w:val="-1"/>
          <w:sz w:val="26"/>
          <w:szCs w:val="26"/>
        </w:rPr>
        <w:t>o</w:t>
      </w:r>
      <w:r>
        <w:rPr>
          <w:rFonts w:ascii="Times New Roman" w:cs="Times New Roman" w:eastAsia="Times New Roman" w:hAnsi="Times New Roman"/>
          <w:i/>
          <w:color w:val="605D60"/>
          <w:spacing w:val="-1"/>
          <w:w w:val="86"/>
          <w:position w:val="-1"/>
          <w:sz w:val="26"/>
          <w:szCs w:val="26"/>
        </w:rPr>
        <w:t>n</w:t>
      </w:r>
      <w:r>
        <w:rPr>
          <w:rFonts w:ascii="Times New Roman" w:cs="Times New Roman" w:eastAsia="Times New Roman" w:hAnsi="Times New Roman"/>
          <w:i/>
          <w:color w:val="605D60"/>
          <w:spacing w:val="-1"/>
          <w:w w:val="108"/>
          <w:position w:val="-1"/>
          <w:sz w:val="26"/>
          <w:szCs w:val="26"/>
        </w:rPr>
        <w:t>t</w:t>
      </w:r>
      <w:r>
        <w:rPr>
          <w:rFonts w:ascii="Times New Roman" w:cs="Times New Roman" w:eastAsia="Times New Roman" w:hAnsi="Times New Roman"/>
          <w:i/>
          <w:color w:val="605D60"/>
          <w:spacing w:val="0"/>
          <w:w w:val="75"/>
          <w:position w:val="-1"/>
          <w:sz w:val="26"/>
          <w:szCs w:val="26"/>
        </w:rPr>
        <w:t>ra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61"/>
        <w:ind w:left="1525"/>
      </w:pPr>
      <w:r>
        <w:rPr>
          <w:rFonts w:ascii="Times New Roman" w:cs="Times New Roman" w:eastAsia="Times New Roman" w:hAnsi="Times New Roman"/>
          <w:i/>
          <w:color w:val="605D60"/>
          <w:spacing w:val="-5"/>
          <w:w w:val="82"/>
          <w:sz w:val="26"/>
          <w:szCs w:val="26"/>
        </w:rPr>
        <w:t>d</w:t>
      </w:r>
      <w:r>
        <w:rPr>
          <w:rFonts w:ascii="Times New Roman" w:cs="Times New Roman" w:eastAsia="Times New Roman" w:hAnsi="Times New Roman"/>
          <w:i/>
          <w:color w:val="605D60"/>
          <w:spacing w:val="0"/>
          <w:w w:val="82"/>
          <w:sz w:val="26"/>
          <w:szCs w:val="26"/>
        </w:rPr>
        <w:t>e</w:t>
      </w:r>
      <w:r>
        <w:rPr>
          <w:rFonts w:ascii="Times New Roman" w:cs="Times New Roman" w:eastAsia="Times New Roman" w:hAnsi="Times New Roman"/>
          <w:i/>
          <w:color w:val="605D60"/>
          <w:spacing w:val="6"/>
          <w:w w:val="82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i/>
          <w:color w:val="605D60"/>
          <w:spacing w:val="-6"/>
          <w:w w:val="84"/>
          <w:sz w:val="26"/>
          <w:szCs w:val="26"/>
        </w:rPr>
        <w:t>e</w:t>
      </w:r>
      <w:r>
        <w:rPr>
          <w:rFonts w:ascii="Times New Roman" w:cs="Times New Roman" w:eastAsia="Times New Roman" w:hAnsi="Times New Roman"/>
          <w:i/>
          <w:color w:val="605D60"/>
          <w:spacing w:val="-1"/>
          <w:w w:val="96"/>
          <w:sz w:val="26"/>
          <w:szCs w:val="26"/>
        </w:rPr>
        <w:t>s</w:t>
      </w:r>
      <w:r>
        <w:rPr>
          <w:rFonts w:ascii="Times New Roman" w:cs="Times New Roman" w:eastAsia="Times New Roman" w:hAnsi="Times New Roman"/>
          <w:i/>
          <w:color w:val="605D60"/>
          <w:spacing w:val="-6"/>
          <w:w w:val="101"/>
          <w:sz w:val="26"/>
          <w:szCs w:val="26"/>
        </w:rPr>
        <w:t>t</w:t>
      </w:r>
      <w:r>
        <w:rPr>
          <w:rFonts w:ascii="Times New Roman" w:cs="Times New Roman" w:eastAsia="Times New Roman" w:hAnsi="Times New Roman"/>
          <w:i/>
          <w:color w:val="605D60"/>
          <w:spacing w:val="0"/>
          <w:w w:val="93"/>
          <w:sz w:val="26"/>
          <w:szCs w:val="26"/>
        </w:rPr>
        <w:t>e</w:t>
      </w:r>
      <w:r>
        <w:rPr>
          <w:rFonts w:ascii="Times New Roman" w:cs="Times New Roman" w:eastAsia="Times New Roman" w:hAnsi="Times New Roman"/>
          <w:i/>
          <w:color w:val="605D60"/>
          <w:spacing w:val="-38"/>
          <w:w w:val="100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i/>
          <w:color w:val="605D60"/>
          <w:spacing w:val="0"/>
          <w:w w:val="79"/>
          <w:sz w:val="26"/>
          <w:szCs w:val="26"/>
        </w:rPr>
        <w:t>A</w:t>
      </w:r>
      <w:r>
        <w:rPr>
          <w:rFonts w:ascii="Times New Roman" w:cs="Times New Roman" w:eastAsia="Times New Roman" w:hAnsi="Times New Roman"/>
          <w:i/>
          <w:color w:val="605D60"/>
          <w:spacing w:val="0"/>
          <w:w w:val="93"/>
          <w:sz w:val="26"/>
          <w:szCs w:val="26"/>
        </w:rPr>
        <w:t>y</w:t>
      </w:r>
      <w:r>
        <w:rPr>
          <w:rFonts w:ascii="Times New Roman" w:cs="Times New Roman" w:eastAsia="Times New Roman" w:hAnsi="Times New Roman"/>
          <w:i/>
          <w:color w:val="605D60"/>
          <w:spacing w:val="-7"/>
          <w:w w:val="93"/>
          <w:sz w:val="26"/>
          <w:szCs w:val="26"/>
        </w:rPr>
        <w:t>u</w:t>
      </w:r>
      <w:r>
        <w:rPr>
          <w:rFonts w:ascii="Times New Roman" w:cs="Times New Roman" w:eastAsia="Times New Roman" w:hAnsi="Times New Roman"/>
          <w:i/>
          <w:color w:val="605D60"/>
          <w:spacing w:val="-1"/>
          <w:w w:val="82"/>
          <w:sz w:val="26"/>
          <w:szCs w:val="26"/>
        </w:rPr>
        <w:t>n</w:t>
      </w:r>
      <w:r>
        <w:rPr>
          <w:rFonts w:ascii="Times New Roman" w:cs="Times New Roman" w:eastAsia="Times New Roman" w:hAnsi="Times New Roman"/>
          <w:i/>
          <w:color w:val="605D60"/>
          <w:spacing w:val="0"/>
          <w:w w:val="94"/>
          <w:sz w:val="26"/>
          <w:szCs w:val="26"/>
        </w:rPr>
        <w:t>t</w:t>
      </w:r>
      <w:r>
        <w:rPr>
          <w:rFonts w:ascii="Times New Roman" w:cs="Times New Roman" w:eastAsia="Times New Roman" w:hAnsi="Times New Roman"/>
          <w:i/>
          <w:color w:val="605D60"/>
          <w:spacing w:val="-3"/>
          <w:w w:val="94"/>
          <w:sz w:val="26"/>
          <w:szCs w:val="26"/>
        </w:rPr>
        <w:t>a</w:t>
      </w:r>
      <w:r>
        <w:rPr>
          <w:rFonts w:ascii="Times New Roman" w:cs="Times New Roman" w:eastAsia="Times New Roman" w:hAnsi="Times New Roman"/>
          <w:i/>
          <w:color w:val="605D60"/>
          <w:spacing w:val="-1"/>
          <w:w w:val="90"/>
          <w:sz w:val="26"/>
          <w:szCs w:val="26"/>
        </w:rPr>
        <w:t>m</w:t>
      </w:r>
      <w:r>
        <w:rPr>
          <w:rFonts w:ascii="Times New Roman" w:cs="Times New Roman" w:eastAsia="Times New Roman" w:hAnsi="Times New Roman"/>
          <w:i/>
          <w:color w:val="605D60"/>
          <w:spacing w:val="-5"/>
          <w:w w:val="74"/>
          <w:sz w:val="26"/>
          <w:szCs w:val="26"/>
        </w:rPr>
        <w:t>i</w:t>
      </w:r>
      <w:r>
        <w:rPr>
          <w:rFonts w:ascii="Times New Roman" w:cs="Times New Roman" w:eastAsia="Times New Roman" w:hAnsi="Times New Roman"/>
          <w:i/>
          <w:color w:val="605D60"/>
          <w:spacing w:val="-1"/>
          <w:w w:val="88"/>
          <w:sz w:val="26"/>
          <w:szCs w:val="26"/>
        </w:rPr>
        <w:t>e</w:t>
      </w:r>
      <w:r>
        <w:rPr>
          <w:rFonts w:ascii="Times New Roman" w:cs="Times New Roman" w:eastAsia="Times New Roman" w:hAnsi="Times New Roman"/>
          <w:i/>
          <w:color w:val="605D60"/>
          <w:spacing w:val="-1"/>
          <w:w w:val="86"/>
          <w:sz w:val="26"/>
          <w:szCs w:val="26"/>
        </w:rPr>
        <w:t>n</w:t>
      </w:r>
      <w:r>
        <w:rPr>
          <w:rFonts w:ascii="Times New Roman" w:cs="Times New Roman" w:eastAsia="Times New Roman" w:hAnsi="Times New Roman"/>
          <w:i/>
          <w:color w:val="605D60"/>
          <w:spacing w:val="-6"/>
          <w:w w:val="115"/>
          <w:sz w:val="26"/>
          <w:szCs w:val="26"/>
        </w:rPr>
        <w:t>t</w:t>
      </w:r>
      <w:r>
        <w:rPr>
          <w:rFonts w:ascii="Times New Roman" w:cs="Times New Roman" w:eastAsia="Times New Roman" w:hAnsi="Times New Roman"/>
          <w:i/>
          <w:color w:val="605D60"/>
          <w:spacing w:val="-1"/>
          <w:w w:val="82"/>
          <w:sz w:val="26"/>
          <w:szCs w:val="26"/>
        </w:rPr>
        <w:t>o</w:t>
      </w:r>
      <w:r>
        <w:rPr>
          <w:rFonts w:ascii="Times New Roman" w:cs="Times New Roman" w:eastAsia="Times New Roman" w:hAnsi="Times New Roman"/>
          <w:i/>
          <w:color w:val="605D60"/>
          <w:spacing w:val="0"/>
          <w:w w:val="75"/>
          <w:sz w:val="26"/>
          <w:szCs w:val="26"/>
        </w:rPr>
        <w:t>,</w:t>
      </w:r>
      <w:r>
        <w:rPr>
          <w:rFonts w:ascii="Times New Roman" w:cs="Times New Roman" w:eastAsia="Times New Roman" w:hAnsi="Times New Roman"/>
          <w:i/>
          <w:color w:val="605D60"/>
          <w:spacing w:val="-13"/>
          <w:w w:val="100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color w:val="605D60"/>
          <w:spacing w:val="-2"/>
          <w:w w:val="66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605D60"/>
          <w:spacing w:val="0"/>
          <w:w w:val="114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3"/>
          <w:w w:val="105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-2"/>
          <w:w w:val="74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-4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color w:val="605D60"/>
          <w:spacing w:val="-5"/>
          <w:w w:val="105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605D60"/>
          <w:spacing w:val="-2"/>
          <w:w w:val="9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-5"/>
          <w:w w:val="113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-4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-4"/>
          <w:w w:val="132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605D60"/>
          <w:spacing w:val="-5"/>
          <w:w w:val="11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777577"/>
          <w:spacing w:val="0"/>
          <w:w w:val="82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spacing w:line="341" w:lineRule="auto"/>
        <w:ind w:firstLine="1694" w:left="1515" w:right="991"/>
      </w:pPr>
      <w:r>
        <w:rPr>
          <w:rFonts w:ascii="Arial" w:cs="Arial" w:eastAsia="Arial" w:hAnsi="Arial"/>
          <w:color w:val="605D60"/>
          <w:w w:val="92"/>
          <w:sz w:val="20"/>
          <w:szCs w:val="20"/>
        </w:rPr>
        <w:t>Q</w:t>
      </w:r>
      <w:r>
        <w:rPr>
          <w:rFonts w:ascii="Arial" w:cs="Arial" w:eastAsia="Arial" w:hAnsi="Arial"/>
          <w:color w:val="605D60"/>
          <w:spacing w:val="-34"/>
          <w:w w:val="92"/>
          <w:sz w:val="20"/>
          <w:szCs w:val="20"/>
        </w:rPr>
        <w:t>u</w:t>
      </w:r>
      <w:r>
        <w:rPr>
          <w:rFonts w:ascii="Arial" w:cs="Arial" w:eastAsia="Arial" w:hAnsi="Arial"/>
          <w:color w:val="605D60"/>
          <w:spacing w:val="0"/>
          <w:w w:val="135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14"/>
          <w:w w:val="13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494649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1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4"/>
          <w:w w:val="9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0"/>
          <w:w w:val="90"/>
          <w:sz w:val="20"/>
          <w:szCs w:val="20"/>
        </w:rPr>
        <w:t>l</w:t>
      </w:r>
      <w:r>
        <w:rPr>
          <w:rFonts w:ascii="Arial" w:cs="Arial" w:eastAsia="Arial" w:hAnsi="Arial"/>
          <w:color w:val="605D60"/>
          <w:spacing w:val="41"/>
          <w:w w:val="9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4"/>
          <w:w w:val="90"/>
          <w:sz w:val="20"/>
          <w:szCs w:val="20"/>
        </w:rPr>
        <w:t>m</w:t>
      </w:r>
      <w:r>
        <w:rPr>
          <w:rFonts w:ascii="Arial" w:cs="Arial" w:eastAsia="Arial" w:hAnsi="Arial"/>
          <w:color w:val="494649"/>
          <w:spacing w:val="3"/>
          <w:w w:val="9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0"/>
          <w:w w:val="90"/>
          <w:sz w:val="20"/>
          <w:szCs w:val="20"/>
        </w:rPr>
        <w:t>s</w:t>
      </w:r>
      <w:r>
        <w:rPr>
          <w:rFonts w:ascii="Arial" w:cs="Arial" w:eastAsia="Arial" w:hAnsi="Arial"/>
          <w:color w:val="605D60"/>
          <w:spacing w:val="14"/>
          <w:w w:val="9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4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6"/>
          <w:w w:val="86"/>
          <w:sz w:val="20"/>
          <w:szCs w:val="20"/>
        </w:rPr>
        <w:t>O</w:t>
      </w:r>
      <w:r>
        <w:rPr>
          <w:rFonts w:ascii="Arial" w:cs="Arial" w:eastAsia="Arial" w:hAnsi="Arial"/>
          <w:color w:val="605D60"/>
          <w:spacing w:val="0"/>
          <w:w w:val="83"/>
          <w:sz w:val="20"/>
          <w:szCs w:val="20"/>
        </w:rPr>
        <w:t>C</w:t>
      </w:r>
      <w:r>
        <w:rPr>
          <w:rFonts w:ascii="Arial" w:cs="Arial" w:eastAsia="Arial" w:hAnsi="Arial"/>
          <w:color w:val="605D60"/>
          <w:spacing w:val="9"/>
          <w:w w:val="83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4"/>
          <w:w w:val="87"/>
          <w:sz w:val="20"/>
          <w:szCs w:val="20"/>
        </w:rPr>
        <w:t>U</w:t>
      </w:r>
      <w:r>
        <w:rPr>
          <w:rFonts w:ascii="Arial" w:cs="Arial" w:eastAsia="Arial" w:hAnsi="Arial"/>
          <w:color w:val="605D60"/>
          <w:spacing w:val="4"/>
          <w:w w:val="87"/>
          <w:sz w:val="20"/>
          <w:szCs w:val="20"/>
        </w:rPr>
        <w:t>B</w:t>
      </w:r>
      <w:r>
        <w:rPr>
          <w:rFonts w:ascii="Arial" w:cs="Arial" w:eastAsia="Arial" w:hAnsi="Arial"/>
          <w:color w:val="605D60"/>
          <w:spacing w:val="4"/>
          <w:w w:val="77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0"/>
          <w:w w:val="66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14"/>
          <w:w w:val="6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5D60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605D60"/>
          <w:spacing w:val="19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color w:val="605D60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color w:val="605D60"/>
          <w:spacing w:val="25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4"/>
          <w:w w:val="90"/>
          <w:sz w:val="20"/>
          <w:szCs w:val="20"/>
        </w:rPr>
        <w:t>2</w:t>
      </w:r>
      <w:r>
        <w:rPr>
          <w:rFonts w:ascii="Arial" w:cs="Arial" w:eastAsia="Arial" w:hAnsi="Arial"/>
          <w:color w:val="605D60"/>
          <w:spacing w:val="4"/>
          <w:w w:val="90"/>
          <w:sz w:val="20"/>
          <w:szCs w:val="20"/>
        </w:rPr>
        <w:t>0</w:t>
      </w:r>
      <w:r>
        <w:rPr>
          <w:rFonts w:ascii="Arial" w:cs="Arial" w:eastAsia="Arial" w:hAnsi="Arial"/>
          <w:color w:val="605D60"/>
          <w:spacing w:val="3"/>
          <w:w w:val="90"/>
          <w:sz w:val="20"/>
          <w:szCs w:val="20"/>
        </w:rPr>
        <w:t>2</w:t>
      </w:r>
      <w:r>
        <w:rPr>
          <w:rFonts w:ascii="Arial" w:cs="Arial" w:eastAsia="Arial" w:hAnsi="Arial"/>
          <w:color w:val="605D60"/>
          <w:spacing w:val="0"/>
          <w:w w:val="90"/>
          <w:sz w:val="20"/>
          <w:szCs w:val="20"/>
        </w:rPr>
        <w:t>2</w:t>
      </w:r>
      <w:r>
        <w:rPr>
          <w:rFonts w:ascii="Arial" w:cs="Arial" w:eastAsia="Arial" w:hAnsi="Arial"/>
          <w:color w:val="605D60"/>
          <w:spacing w:val="28"/>
          <w:w w:val="9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3"/>
          <w:w w:val="90"/>
          <w:sz w:val="20"/>
          <w:szCs w:val="20"/>
        </w:rPr>
        <w:t>s</w:t>
      </w:r>
      <w:r>
        <w:rPr>
          <w:rFonts w:ascii="Arial" w:cs="Arial" w:eastAsia="Arial" w:hAnsi="Arial"/>
          <w:color w:val="605D60"/>
          <w:spacing w:val="0"/>
          <w:w w:val="9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21"/>
          <w:w w:val="9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4"/>
          <w:w w:val="83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4"/>
          <w:w w:val="104"/>
          <w:sz w:val="20"/>
          <w:szCs w:val="20"/>
        </w:rPr>
        <w:t>o</w:t>
      </w:r>
      <w:r>
        <w:rPr>
          <w:rFonts w:ascii="Arial" w:cs="Arial" w:eastAsia="Arial" w:hAnsi="Arial"/>
          <w:color w:val="605D60"/>
          <w:spacing w:val="3"/>
          <w:w w:val="134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2"/>
          <w:w w:val="104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0"/>
          <w:w w:val="116"/>
          <w:sz w:val="20"/>
          <w:szCs w:val="20"/>
        </w:rPr>
        <w:t>f</w:t>
      </w:r>
      <w:r>
        <w:rPr>
          <w:rFonts w:ascii="Arial" w:cs="Arial" w:eastAsia="Arial" w:hAnsi="Arial"/>
          <w:color w:val="605D60"/>
          <w:spacing w:val="4"/>
          <w:w w:val="116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0"/>
          <w:w w:val="83"/>
          <w:sz w:val="20"/>
          <w:szCs w:val="20"/>
        </w:rPr>
        <w:t>c~</w:t>
      </w:r>
      <w:r>
        <w:rPr>
          <w:rFonts w:ascii="Arial" w:cs="Arial" w:eastAsia="Arial" w:hAnsi="Arial"/>
          <w:color w:val="605D60"/>
          <w:spacing w:val="32"/>
          <w:w w:val="83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3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777577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5D60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-3"/>
          <w:w w:val="9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color w:val="777577"/>
          <w:spacing w:val="-1"/>
          <w:w w:val="72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-1"/>
          <w:w w:val="108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-1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-1"/>
          <w:w w:val="98"/>
          <w:sz w:val="22"/>
          <w:szCs w:val="22"/>
        </w:rPr>
        <w:t>~</w:t>
      </w:r>
      <w:r>
        <w:rPr>
          <w:rFonts w:ascii="Times New Roman" w:cs="Times New Roman" w:eastAsia="Times New Roman" w:hAnsi="Times New Roman"/>
          <w:color w:val="777577"/>
          <w:spacing w:val="0"/>
          <w:w w:val="93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777577"/>
          <w:spacing w:val="29"/>
          <w:w w:val="93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4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3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color w:val="605D60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2"/>
          <w:w w:val="83"/>
          <w:sz w:val="20"/>
          <w:szCs w:val="20"/>
        </w:rPr>
        <w:t>l</w:t>
      </w:r>
      <w:r>
        <w:rPr>
          <w:rFonts w:ascii="Arial" w:cs="Arial" w:eastAsia="Arial" w:hAnsi="Arial"/>
          <w:color w:val="605D60"/>
          <w:spacing w:val="3"/>
          <w:w w:val="88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3"/>
          <w:w w:val="92"/>
          <w:sz w:val="20"/>
          <w:szCs w:val="20"/>
        </w:rPr>
        <w:t>u</w:t>
      </w:r>
      <w:r>
        <w:rPr>
          <w:rFonts w:ascii="Arial" w:cs="Arial" w:eastAsia="Arial" w:hAnsi="Arial"/>
          <w:color w:val="605D60"/>
          <w:spacing w:val="4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0"/>
          <w:w w:val="96"/>
          <w:sz w:val="20"/>
          <w:szCs w:val="20"/>
        </w:rPr>
        <w:t>o</w:t>
      </w:r>
      <w:r>
        <w:rPr>
          <w:rFonts w:ascii="Arial" w:cs="Arial" w:eastAsia="Arial" w:hAnsi="Arial"/>
          <w:color w:val="605D60"/>
          <w:spacing w:val="0"/>
          <w:w w:val="96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2"/>
          <w:w w:val="76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3"/>
          <w:w w:val="92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2"/>
          <w:w w:val="115"/>
          <w:sz w:val="20"/>
          <w:szCs w:val="20"/>
        </w:rPr>
        <w:t>l</w:t>
      </w:r>
      <w:r>
        <w:rPr>
          <w:rFonts w:ascii="Arial" w:cs="Arial" w:eastAsia="Arial" w:hAnsi="Arial"/>
          <w:color w:val="605D60"/>
          <w:spacing w:val="3"/>
          <w:w w:val="88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2"/>
          <w:w w:val="126"/>
          <w:sz w:val="20"/>
          <w:szCs w:val="20"/>
        </w:rPr>
        <w:t>t</w:t>
      </w:r>
      <w:r>
        <w:rPr>
          <w:rFonts w:ascii="Arial" w:cs="Arial" w:eastAsia="Arial" w:hAnsi="Arial"/>
          <w:color w:val="777577"/>
          <w:spacing w:val="2"/>
          <w:w w:val="104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4"/>
          <w:w w:val="97"/>
          <w:sz w:val="20"/>
          <w:szCs w:val="20"/>
        </w:rPr>
        <w:t>v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color w:val="605D60"/>
          <w:spacing w:val="35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3"/>
          <w:w w:val="84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0"/>
          <w:w w:val="84"/>
          <w:sz w:val="20"/>
          <w:szCs w:val="20"/>
        </w:rPr>
        <w:t>l</w:t>
      </w:r>
      <w:r>
        <w:rPr>
          <w:rFonts w:ascii="Arial" w:cs="Arial" w:eastAsia="Arial" w:hAnsi="Arial"/>
          <w:color w:val="605D60"/>
          <w:spacing w:val="0"/>
          <w:w w:val="84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27"/>
          <w:w w:val="84"/>
          <w:sz w:val="20"/>
          <w:szCs w:val="20"/>
        </w:rPr>
        <w:t> </w:t>
      </w:r>
      <w:r>
        <w:rPr>
          <w:rFonts w:ascii="Arial" w:cs="Arial" w:eastAsia="Arial" w:hAnsi="Arial"/>
          <w:color w:val="494649"/>
          <w:spacing w:val="0"/>
          <w:w w:val="84"/>
          <w:sz w:val="20"/>
          <w:szCs w:val="20"/>
        </w:rPr>
        <w:t>EX</w:t>
      </w:r>
      <w:r>
        <w:rPr>
          <w:rFonts w:ascii="Arial" w:cs="Arial" w:eastAsia="Arial" w:hAnsi="Arial"/>
          <w:color w:val="494649"/>
          <w:spacing w:val="9"/>
          <w:w w:val="84"/>
          <w:sz w:val="20"/>
          <w:szCs w:val="20"/>
        </w:rPr>
        <w:t>P</w:t>
      </w:r>
      <w:r>
        <w:rPr>
          <w:rFonts w:ascii="Arial" w:cs="Arial" w:eastAsia="Arial" w:hAnsi="Arial"/>
          <w:color w:val="494649"/>
          <w:spacing w:val="0"/>
          <w:w w:val="84"/>
          <w:sz w:val="20"/>
          <w:szCs w:val="20"/>
        </w:rPr>
        <w:t>E</w:t>
      </w:r>
      <w:r>
        <w:rPr>
          <w:rFonts w:ascii="Arial" w:cs="Arial" w:eastAsia="Arial" w:hAnsi="Arial"/>
          <w:color w:val="494649"/>
          <w:spacing w:val="8"/>
          <w:w w:val="84"/>
          <w:sz w:val="20"/>
          <w:szCs w:val="20"/>
        </w:rPr>
        <w:t>D</w:t>
      </w:r>
      <w:r>
        <w:rPr>
          <w:rFonts w:ascii="Arial" w:cs="Arial" w:eastAsia="Arial" w:hAnsi="Arial"/>
          <w:color w:val="2F2D2F"/>
          <w:spacing w:val="2"/>
          <w:w w:val="84"/>
          <w:sz w:val="20"/>
          <w:szCs w:val="20"/>
        </w:rPr>
        <w:t>I</w:t>
      </w:r>
      <w:r>
        <w:rPr>
          <w:rFonts w:ascii="Arial" w:cs="Arial" w:eastAsia="Arial" w:hAnsi="Arial"/>
          <w:color w:val="494649"/>
          <w:spacing w:val="0"/>
          <w:w w:val="84"/>
          <w:sz w:val="20"/>
          <w:szCs w:val="20"/>
        </w:rPr>
        <w:t>E</w:t>
      </w:r>
      <w:r>
        <w:rPr>
          <w:rFonts w:ascii="Arial" w:cs="Arial" w:eastAsia="Arial" w:hAnsi="Arial"/>
          <w:color w:val="494649"/>
          <w:spacing w:val="3"/>
          <w:w w:val="84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3"/>
          <w:w w:val="84"/>
          <w:sz w:val="20"/>
          <w:szCs w:val="20"/>
        </w:rPr>
        <w:t>T</w:t>
      </w:r>
      <w:r>
        <w:rPr>
          <w:rFonts w:ascii="Arial" w:cs="Arial" w:eastAsia="Arial" w:hAnsi="Arial"/>
          <w:color w:val="494649"/>
          <w:spacing w:val="0"/>
          <w:w w:val="84"/>
          <w:sz w:val="20"/>
          <w:szCs w:val="20"/>
        </w:rPr>
        <w:t>E</w:t>
      </w:r>
      <w:r>
        <w:rPr>
          <w:rFonts w:ascii="Arial" w:cs="Arial" w:eastAsia="Arial" w:hAnsi="Arial"/>
          <w:color w:val="494649"/>
          <w:spacing w:val="37"/>
          <w:w w:val="8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5D60"/>
          <w:spacing w:val="-42"/>
          <w:w w:val="178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6"/>
          <w:w w:val="131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color w:val="494649"/>
          <w:spacing w:val="3"/>
          <w:w w:val="10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2"/>
          <w:w w:val="102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605D60"/>
          <w:spacing w:val="0"/>
          <w:w w:val="10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49"/>
          <w:w w:val="101"/>
          <w:sz w:val="22"/>
          <w:szCs w:val="22"/>
        </w:rPr>
        <w:t> </w:t>
      </w:r>
      <w:r>
        <w:rPr>
          <w:rFonts w:ascii="Arial" w:cs="Arial" w:eastAsia="Arial" w:hAnsi="Arial"/>
          <w:color w:val="494649"/>
          <w:spacing w:val="4"/>
          <w:w w:val="83"/>
          <w:sz w:val="20"/>
          <w:szCs w:val="20"/>
        </w:rPr>
        <w:t>2</w:t>
      </w:r>
      <w:r>
        <w:rPr>
          <w:rFonts w:ascii="Arial" w:cs="Arial" w:eastAsia="Arial" w:hAnsi="Arial"/>
          <w:color w:val="605D60"/>
          <w:spacing w:val="3"/>
          <w:w w:val="92"/>
          <w:sz w:val="20"/>
          <w:szCs w:val="20"/>
        </w:rPr>
        <w:t>1</w:t>
      </w:r>
      <w:r>
        <w:rPr>
          <w:rFonts w:ascii="Arial" w:cs="Arial" w:eastAsia="Arial" w:hAnsi="Arial"/>
          <w:color w:val="494649"/>
          <w:spacing w:val="3"/>
          <w:w w:val="92"/>
          <w:sz w:val="20"/>
          <w:szCs w:val="20"/>
        </w:rPr>
        <w:t>0</w:t>
      </w:r>
      <w:r>
        <w:rPr>
          <w:rFonts w:ascii="Arial" w:cs="Arial" w:eastAsia="Arial" w:hAnsi="Arial"/>
          <w:color w:val="494649"/>
          <w:spacing w:val="-1"/>
          <w:w w:val="100"/>
          <w:sz w:val="20"/>
          <w:szCs w:val="20"/>
        </w:rPr>
        <w:t>0</w:t>
      </w:r>
      <w:r>
        <w:rPr>
          <w:rFonts w:ascii="Arial" w:cs="Arial" w:eastAsia="Arial" w:hAnsi="Arial"/>
          <w:color w:val="605D60"/>
          <w:spacing w:val="3"/>
          <w:w w:val="185"/>
          <w:sz w:val="20"/>
          <w:szCs w:val="20"/>
        </w:rPr>
        <w:t>/</w:t>
      </w:r>
      <w:r>
        <w:rPr>
          <w:rFonts w:ascii="Arial" w:cs="Arial" w:eastAsia="Arial" w:hAnsi="Arial"/>
          <w:color w:val="494649"/>
          <w:spacing w:val="3"/>
          <w:w w:val="88"/>
          <w:sz w:val="20"/>
          <w:szCs w:val="20"/>
        </w:rPr>
        <w:t>2</w:t>
      </w:r>
      <w:r>
        <w:rPr>
          <w:rFonts w:ascii="Arial" w:cs="Arial" w:eastAsia="Arial" w:hAnsi="Arial"/>
          <w:color w:val="494649"/>
          <w:spacing w:val="0"/>
          <w:w w:val="94"/>
          <w:sz w:val="20"/>
          <w:szCs w:val="20"/>
        </w:rPr>
        <w:t>01</w:t>
      </w:r>
      <w:r>
        <w:rPr>
          <w:rFonts w:ascii="Arial" w:cs="Arial" w:eastAsia="Arial" w:hAnsi="Arial"/>
          <w:color w:val="494649"/>
          <w:spacing w:val="8"/>
          <w:w w:val="94"/>
          <w:sz w:val="20"/>
          <w:szCs w:val="20"/>
        </w:rPr>
        <w:t>6</w:t>
      </w:r>
      <w:r>
        <w:rPr>
          <w:rFonts w:ascii="Arial" w:cs="Arial" w:eastAsia="Arial" w:hAnsi="Arial"/>
          <w:color w:val="8A8A8C"/>
          <w:spacing w:val="0"/>
          <w:w w:val="84"/>
          <w:sz w:val="20"/>
          <w:szCs w:val="20"/>
        </w:rPr>
        <w:t>,</w:t>
      </w:r>
      <w:r>
        <w:rPr>
          <w:rFonts w:ascii="Arial" w:cs="Arial" w:eastAsia="Arial" w:hAnsi="Arial"/>
          <w:color w:val="8A8A8C"/>
          <w:spacing w:val="46"/>
          <w:w w:val="84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4"/>
          <w:w w:val="84"/>
          <w:sz w:val="20"/>
          <w:szCs w:val="20"/>
        </w:rPr>
        <w:t>p</w:t>
      </w:r>
      <w:r>
        <w:rPr>
          <w:rFonts w:ascii="Arial" w:cs="Arial" w:eastAsia="Arial" w:hAnsi="Arial"/>
          <w:color w:val="605D60"/>
          <w:spacing w:val="3"/>
          <w:w w:val="92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0"/>
          <w:w w:val="114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5"/>
          <w:w w:val="114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3"/>
          <w:w w:val="88"/>
          <w:sz w:val="20"/>
          <w:szCs w:val="20"/>
        </w:rPr>
        <w:t>e</w:t>
      </w:r>
      <w:r>
        <w:rPr>
          <w:rFonts w:ascii="Arial" w:cs="Arial" w:eastAsia="Arial" w:hAnsi="Arial"/>
          <w:color w:val="777577"/>
          <w:spacing w:val="4"/>
          <w:w w:val="100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3"/>
          <w:w w:val="92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color w:val="605D60"/>
          <w:spacing w:val="4"/>
          <w:w w:val="100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3"/>
          <w:w w:val="92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3"/>
          <w:w w:val="92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2"/>
          <w:w w:val="126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0"/>
          <w:w w:val="88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53"/>
          <w:w w:val="88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0"/>
          <w:w w:val="86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0"/>
          <w:w w:val="86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0"/>
          <w:w w:val="86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2"/>
          <w:w w:val="86"/>
          <w:sz w:val="20"/>
          <w:szCs w:val="20"/>
        </w:rPr>
        <w:t>l</w:t>
      </w:r>
      <w:r>
        <w:rPr>
          <w:rFonts w:ascii="Arial" w:cs="Arial" w:eastAsia="Arial" w:hAnsi="Arial"/>
          <w:color w:val="605D60"/>
          <w:spacing w:val="0"/>
          <w:w w:val="86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43"/>
          <w:w w:val="86"/>
          <w:sz w:val="20"/>
          <w:szCs w:val="20"/>
        </w:rPr>
        <w:t> </w:t>
      </w:r>
      <w:r>
        <w:rPr>
          <w:rFonts w:ascii="Arial" w:cs="Arial" w:eastAsia="Arial" w:hAnsi="Arial"/>
          <w:color w:val="494649"/>
          <w:spacing w:val="5"/>
          <w:w w:val="86"/>
          <w:sz w:val="20"/>
          <w:szCs w:val="20"/>
        </w:rPr>
        <w:t>Q</w:t>
      </w:r>
      <w:r>
        <w:rPr>
          <w:rFonts w:ascii="Arial" w:cs="Arial" w:eastAsia="Arial" w:hAnsi="Arial"/>
          <w:color w:val="494649"/>
          <w:spacing w:val="4"/>
          <w:w w:val="86"/>
          <w:sz w:val="20"/>
          <w:szCs w:val="20"/>
        </w:rPr>
        <w:t>U</w:t>
      </w:r>
      <w:r>
        <w:rPr>
          <w:rFonts w:ascii="Arial" w:cs="Arial" w:eastAsia="Arial" w:hAnsi="Arial"/>
          <w:color w:val="494649"/>
          <w:spacing w:val="2"/>
          <w:w w:val="86"/>
          <w:sz w:val="20"/>
          <w:szCs w:val="20"/>
        </w:rPr>
        <w:t>I</w:t>
      </w:r>
      <w:r>
        <w:rPr>
          <w:rFonts w:ascii="Arial" w:cs="Arial" w:eastAsia="Arial" w:hAnsi="Arial"/>
          <w:color w:val="494649"/>
          <w:spacing w:val="0"/>
          <w:w w:val="86"/>
          <w:sz w:val="20"/>
          <w:szCs w:val="20"/>
        </w:rPr>
        <w:t>N</w:t>
      </w:r>
      <w:r>
        <w:rPr>
          <w:rFonts w:ascii="Arial" w:cs="Arial" w:eastAsia="Arial" w:hAnsi="Arial"/>
          <w:color w:val="494649"/>
          <w:spacing w:val="9"/>
          <w:w w:val="86"/>
          <w:sz w:val="20"/>
          <w:szCs w:val="20"/>
        </w:rPr>
        <w:t>T</w:t>
      </w:r>
      <w:r>
        <w:rPr>
          <w:rFonts w:ascii="Arial" w:cs="Arial" w:eastAsia="Arial" w:hAnsi="Arial"/>
          <w:color w:val="494649"/>
          <w:spacing w:val="0"/>
          <w:w w:val="86"/>
          <w:sz w:val="20"/>
          <w:szCs w:val="20"/>
        </w:rPr>
        <w:t>A</w:t>
      </w:r>
      <w:r>
        <w:rPr>
          <w:rFonts w:ascii="Arial" w:cs="Arial" w:eastAsia="Arial" w:hAnsi="Arial"/>
          <w:color w:val="494649"/>
          <w:spacing w:val="0"/>
          <w:w w:val="86"/>
          <w:sz w:val="20"/>
          <w:szCs w:val="20"/>
        </w:rPr>
        <w:t>  </w:t>
      </w:r>
      <w:r>
        <w:rPr>
          <w:rFonts w:ascii="Arial" w:cs="Arial" w:eastAsia="Arial" w:hAnsi="Arial"/>
          <w:color w:val="494649"/>
          <w:spacing w:val="12"/>
          <w:w w:val="8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3"/>
          <w:w w:val="86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color w:val="494649"/>
          <w:spacing w:val="4"/>
          <w:w w:val="86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6"/>
          <w:sz w:val="20"/>
          <w:szCs w:val="20"/>
        </w:rPr>
        <w:t>LA,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494649"/>
          <w:spacing w:val="4"/>
          <w:w w:val="86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3"/>
          <w:w w:val="86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3"/>
          <w:w w:val="86"/>
          <w:sz w:val="20"/>
          <w:szCs w:val="20"/>
        </w:rPr>
        <w:t>e</w:t>
      </w:r>
      <w:r>
        <w:rPr>
          <w:rFonts w:ascii="Arial" w:cs="Arial" w:eastAsia="Arial" w:hAnsi="Arial"/>
          <w:color w:val="777577"/>
          <w:spacing w:val="0"/>
          <w:w w:val="86"/>
          <w:sz w:val="20"/>
          <w:szCs w:val="20"/>
        </w:rPr>
        <w:t>l</w:t>
      </w:r>
      <w:r>
        <w:rPr>
          <w:rFonts w:ascii="Arial" w:cs="Arial" w:eastAsia="Arial" w:hAnsi="Arial"/>
          <w:color w:val="777577"/>
          <w:spacing w:val="0"/>
          <w:w w:val="86"/>
          <w:sz w:val="20"/>
          <w:szCs w:val="20"/>
        </w:rPr>
        <w:t> </w:t>
      </w:r>
      <w:r>
        <w:rPr>
          <w:rFonts w:ascii="Arial" w:cs="Arial" w:eastAsia="Arial" w:hAnsi="Arial"/>
          <w:color w:val="777577"/>
          <w:spacing w:val="14"/>
          <w:w w:val="8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79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979C97"/>
          <w:spacing w:val="0"/>
          <w:w w:val="13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605D60"/>
          <w:spacing w:val="-1"/>
          <w:w w:val="182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494649"/>
          <w:spacing w:val="-1"/>
          <w:w w:val="101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605D60"/>
          <w:spacing w:val="0"/>
          <w:w w:val="105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605D60"/>
          <w:spacing w:val="-1"/>
          <w:w w:val="10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0"/>
          <w:w w:val="91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color w:val="605D60"/>
          <w:spacing w:val="49"/>
          <w:w w:val="91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4"/>
          <w:w w:val="83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0"/>
          <w:w w:val="67"/>
          <w:sz w:val="20"/>
          <w:szCs w:val="20"/>
        </w:rPr>
        <w:t>J</w:t>
      </w:r>
      <w:r>
        <w:rPr>
          <w:rFonts w:ascii="Arial" w:cs="Arial" w:eastAsia="Arial" w:hAnsi="Arial"/>
          <w:color w:val="777577"/>
          <w:spacing w:val="-1"/>
          <w:w w:val="109"/>
          <w:sz w:val="20"/>
          <w:szCs w:val="20"/>
        </w:rPr>
        <w:t>u</w:t>
      </w:r>
      <w:r>
        <w:rPr>
          <w:rFonts w:ascii="Arial" w:cs="Arial" w:eastAsia="Arial" w:hAnsi="Arial"/>
          <w:color w:val="605D60"/>
          <w:spacing w:val="0"/>
          <w:w w:val="82"/>
          <w:sz w:val="20"/>
          <w:szCs w:val="20"/>
        </w:rPr>
        <w:t>s</w:t>
      </w:r>
      <w:r>
        <w:rPr>
          <w:rFonts w:ascii="Arial" w:cs="Arial" w:eastAsia="Arial" w:hAnsi="Arial"/>
          <w:color w:val="605D60"/>
          <w:spacing w:val="0"/>
          <w:w w:val="122"/>
          <w:sz w:val="20"/>
          <w:szCs w:val="20"/>
        </w:rPr>
        <w:t>t</w:t>
      </w:r>
      <w:r>
        <w:rPr>
          <w:rFonts w:ascii="Arial" w:cs="Arial" w:eastAsia="Arial" w:hAnsi="Arial"/>
          <w:color w:val="777577"/>
          <w:spacing w:val="0"/>
          <w:w w:val="109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0"/>
          <w:w w:val="101"/>
          <w:sz w:val="20"/>
          <w:szCs w:val="20"/>
        </w:rPr>
        <w:t>c</w:t>
      </w:r>
      <w:r>
        <w:rPr>
          <w:rFonts w:ascii="Arial" w:cs="Arial" w:eastAsia="Arial" w:hAnsi="Arial"/>
          <w:color w:val="605D60"/>
          <w:spacing w:val="0"/>
          <w:w w:val="98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0"/>
          <w:w w:val="91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8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-9"/>
          <w:w w:val="89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-8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color w:val="605D60"/>
          <w:spacing w:val="-2"/>
          <w:w w:val="82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-5"/>
          <w:w w:val="109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-2"/>
          <w:w w:val="9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-13"/>
          <w:w w:val="105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-4"/>
          <w:w w:val="14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605D60"/>
          <w:spacing w:val="-8"/>
          <w:w w:val="109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605D60"/>
          <w:spacing w:val="0"/>
          <w:w w:val="11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-8"/>
          <w:w w:val="111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777577"/>
          <w:spacing w:val="-2"/>
          <w:w w:val="82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605D60"/>
          <w:spacing w:val="0"/>
          <w:w w:val="9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-5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color w:val="605D60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-2"/>
          <w:w w:val="100"/>
          <w:sz w:val="20"/>
          <w:szCs w:val="20"/>
        </w:rPr>
        <w:t>s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color w:val="605D60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1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0"/>
          <w:w w:val="67"/>
          <w:sz w:val="20"/>
          <w:szCs w:val="20"/>
        </w:rPr>
        <w:t>J</w:t>
      </w:r>
      <w:r>
        <w:rPr>
          <w:rFonts w:ascii="Arial" w:cs="Arial" w:eastAsia="Arial" w:hAnsi="Arial"/>
          <w:color w:val="605D60"/>
          <w:spacing w:val="0"/>
          <w:w w:val="95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0"/>
          <w:w w:val="109"/>
          <w:sz w:val="20"/>
          <w:szCs w:val="20"/>
        </w:rPr>
        <w:t>l</w:t>
      </w:r>
      <w:r>
        <w:rPr>
          <w:rFonts w:ascii="Arial" w:cs="Arial" w:eastAsia="Arial" w:hAnsi="Arial"/>
          <w:color w:val="605D60"/>
          <w:spacing w:val="0"/>
          <w:w w:val="87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0"/>
          <w:w w:val="96"/>
          <w:sz w:val="20"/>
          <w:szCs w:val="20"/>
        </w:rPr>
        <w:t>s</w:t>
      </w:r>
      <w:r>
        <w:rPr>
          <w:rFonts w:ascii="Arial" w:cs="Arial" w:eastAsia="Arial" w:hAnsi="Arial"/>
          <w:color w:val="605D60"/>
          <w:spacing w:val="-1"/>
          <w:w w:val="87"/>
          <w:sz w:val="20"/>
          <w:szCs w:val="20"/>
        </w:rPr>
        <w:t>c</w:t>
      </w:r>
      <w:r>
        <w:rPr>
          <w:rFonts w:ascii="Arial" w:cs="Arial" w:eastAsia="Arial" w:hAnsi="Arial"/>
          <w:color w:val="605D60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color w:val="777577"/>
          <w:spacing w:val="0"/>
          <w:w w:val="87"/>
          <w:sz w:val="20"/>
          <w:szCs w:val="20"/>
        </w:rPr>
        <w:t>,</w:t>
      </w:r>
      <w:r>
        <w:rPr>
          <w:rFonts w:ascii="Arial" w:cs="Arial" w:eastAsia="Arial" w:hAnsi="Arial"/>
          <w:color w:val="777577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105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777577"/>
          <w:spacing w:val="0"/>
          <w:w w:val="79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0"/>
          <w:w w:val="103"/>
          <w:sz w:val="22"/>
          <w:szCs w:val="22"/>
        </w:rPr>
        <w:t>ct</w:t>
      </w:r>
      <w:r>
        <w:rPr>
          <w:rFonts w:ascii="Times New Roman" w:cs="Times New Roman" w:eastAsia="Times New Roman" w:hAnsi="Times New Roman"/>
          <w:color w:val="605D60"/>
          <w:spacing w:val="-1"/>
          <w:w w:val="10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0"/>
          <w:w w:val="96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0"/>
          <w:w w:val="105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color w:val="605D60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-16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-10"/>
          <w:w w:val="148"/>
          <w:sz w:val="20"/>
          <w:szCs w:val="20"/>
        </w:rPr>
        <w:t>f</w:t>
      </w:r>
      <w:r>
        <w:rPr>
          <w:rFonts w:ascii="Arial" w:cs="Arial" w:eastAsia="Arial" w:hAnsi="Arial"/>
          <w:color w:val="605D60"/>
          <w:spacing w:val="-1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0"/>
          <w:w w:val="101"/>
          <w:sz w:val="20"/>
          <w:szCs w:val="20"/>
        </w:rPr>
        <w:t>c</w:t>
      </w:r>
      <w:r>
        <w:rPr>
          <w:rFonts w:ascii="Arial" w:cs="Arial" w:eastAsia="Arial" w:hAnsi="Arial"/>
          <w:color w:val="605D60"/>
          <w:spacing w:val="0"/>
          <w:w w:val="95"/>
          <w:sz w:val="20"/>
          <w:szCs w:val="20"/>
        </w:rPr>
        <w:t>h</w:t>
      </w:r>
      <w:r>
        <w:rPr>
          <w:rFonts w:ascii="Arial" w:cs="Arial" w:eastAsia="Arial" w:hAnsi="Arial"/>
          <w:color w:val="605D60"/>
          <w:spacing w:val="0"/>
          <w:w w:val="91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16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0"/>
          <w:w w:val="82"/>
          <w:sz w:val="20"/>
          <w:szCs w:val="20"/>
        </w:rPr>
        <w:t>1</w:t>
      </w:r>
      <w:r>
        <w:rPr>
          <w:rFonts w:ascii="Arial" w:cs="Arial" w:eastAsia="Arial" w:hAnsi="Arial"/>
          <w:color w:val="605D60"/>
          <w:spacing w:val="12"/>
          <w:w w:val="82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0"/>
          <w:w w:val="104"/>
          <w:sz w:val="20"/>
          <w:szCs w:val="20"/>
        </w:rPr>
        <w:t>p</w:t>
      </w:r>
      <w:r>
        <w:rPr>
          <w:rFonts w:ascii="Arial" w:cs="Arial" w:eastAsia="Arial" w:hAnsi="Arial"/>
          <w:color w:val="605D60"/>
          <w:spacing w:val="0"/>
          <w:w w:val="109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-1"/>
          <w:w w:val="109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-2"/>
          <w:w w:val="96"/>
          <w:sz w:val="20"/>
          <w:szCs w:val="20"/>
        </w:rPr>
        <w:t>m</w:t>
      </w:r>
      <w:r>
        <w:rPr>
          <w:rFonts w:ascii="Arial" w:cs="Arial" w:eastAsia="Arial" w:hAnsi="Arial"/>
          <w:color w:val="605D60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-1"/>
          <w:w w:val="131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0"/>
          <w:w w:val="95"/>
          <w:sz w:val="20"/>
          <w:szCs w:val="20"/>
        </w:rPr>
        <w:t>o</w:t>
      </w:r>
      <w:r>
        <w:rPr>
          <w:rFonts w:ascii="Arial" w:cs="Arial" w:eastAsia="Arial" w:hAnsi="Arial"/>
          <w:color w:val="605D60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5D60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7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0"/>
          <w:w w:val="76"/>
          <w:sz w:val="20"/>
          <w:szCs w:val="20"/>
        </w:rPr>
        <w:t>S</w:t>
      </w:r>
      <w:r>
        <w:rPr>
          <w:rFonts w:ascii="Arial" w:cs="Arial" w:eastAsia="Arial" w:hAnsi="Arial"/>
          <w:color w:val="605D60"/>
          <w:spacing w:val="-1"/>
          <w:w w:val="8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0"/>
          <w:w w:val="76"/>
          <w:sz w:val="20"/>
          <w:szCs w:val="20"/>
        </w:rPr>
        <w:t>P</w:t>
      </w:r>
      <w:r>
        <w:rPr>
          <w:rFonts w:ascii="Arial" w:cs="Arial" w:eastAsia="Arial" w:hAnsi="Arial"/>
          <w:color w:val="605D60"/>
          <w:spacing w:val="0"/>
          <w:w w:val="95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-1"/>
          <w:w w:val="95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-1"/>
          <w:w w:val="8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-1"/>
          <w:w w:val="107"/>
          <w:sz w:val="20"/>
          <w:szCs w:val="20"/>
        </w:rPr>
        <w:t>M</w:t>
      </w:r>
      <w:r>
        <w:rPr>
          <w:rFonts w:ascii="Arial" w:cs="Arial" w:eastAsia="Arial" w:hAnsi="Arial"/>
          <w:color w:val="605D60"/>
          <w:spacing w:val="-1"/>
          <w:w w:val="91"/>
          <w:sz w:val="20"/>
          <w:szCs w:val="20"/>
        </w:rPr>
        <w:t>B</w:t>
      </w:r>
      <w:r>
        <w:rPr>
          <w:rFonts w:ascii="Arial" w:cs="Arial" w:eastAsia="Arial" w:hAnsi="Arial"/>
          <w:color w:val="605D60"/>
          <w:spacing w:val="0"/>
          <w:w w:val="83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0"/>
          <w:w w:val="76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2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0"/>
          <w:w w:val="76"/>
          <w:sz w:val="20"/>
          <w:szCs w:val="20"/>
        </w:rPr>
        <w:t>l</w:t>
      </w:r>
      <w:r>
        <w:rPr>
          <w:rFonts w:ascii="Arial" w:cs="Arial" w:eastAsia="Arial" w:hAnsi="Arial"/>
          <w:color w:val="605D60"/>
          <w:spacing w:val="0"/>
          <w:w w:val="91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0"/>
          <w:w w:val="91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-2"/>
          <w:w w:val="92"/>
          <w:sz w:val="22"/>
          <w:szCs w:val="22"/>
        </w:rPr>
        <w:t>p</w:t>
      </w:r>
      <w:r>
        <w:rPr>
          <w:rFonts w:ascii="Arial" w:cs="Arial" w:eastAsia="Arial" w:hAnsi="Arial"/>
          <w:color w:val="605D60"/>
          <w:spacing w:val="-2"/>
          <w:w w:val="107"/>
          <w:sz w:val="22"/>
          <w:szCs w:val="22"/>
        </w:rPr>
        <w:t>r</w:t>
      </w:r>
      <w:r>
        <w:rPr>
          <w:rFonts w:ascii="Arial" w:cs="Arial" w:eastAsia="Arial" w:hAnsi="Arial"/>
          <w:color w:val="605D60"/>
          <w:spacing w:val="-2"/>
          <w:w w:val="84"/>
          <w:sz w:val="22"/>
          <w:szCs w:val="22"/>
        </w:rPr>
        <w:t>e</w:t>
      </w:r>
      <w:r>
        <w:rPr>
          <w:rFonts w:ascii="Arial" w:cs="Arial" w:eastAsia="Arial" w:hAnsi="Arial"/>
          <w:color w:val="605D60"/>
          <w:spacing w:val="-7"/>
          <w:w w:val="85"/>
          <w:sz w:val="22"/>
          <w:szCs w:val="22"/>
        </w:rPr>
        <w:t>s</w:t>
      </w:r>
      <w:r>
        <w:rPr>
          <w:rFonts w:ascii="Arial" w:cs="Arial" w:eastAsia="Arial" w:hAnsi="Arial"/>
          <w:color w:val="605D60"/>
          <w:spacing w:val="-2"/>
          <w:w w:val="92"/>
          <w:sz w:val="22"/>
          <w:szCs w:val="22"/>
        </w:rPr>
        <w:t>e</w:t>
      </w:r>
      <w:r>
        <w:rPr>
          <w:rFonts w:ascii="Arial" w:cs="Arial" w:eastAsia="Arial" w:hAnsi="Arial"/>
          <w:color w:val="605D60"/>
          <w:spacing w:val="-2"/>
          <w:w w:val="92"/>
          <w:sz w:val="22"/>
          <w:szCs w:val="22"/>
        </w:rPr>
        <w:t>n</w:t>
      </w:r>
      <w:r>
        <w:rPr>
          <w:rFonts w:ascii="Arial" w:cs="Arial" w:eastAsia="Arial" w:hAnsi="Arial"/>
          <w:color w:val="605D60"/>
          <w:spacing w:val="-2"/>
          <w:w w:val="121"/>
          <w:sz w:val="22"/>
          <w:szCs w:val="22"/>
        </w:rPr>
        <w:t>t</w:t>
      </w:r>
      <w:r>
        <w:rPr>
          <w:rFonts w:ascii="Arial" w:cs="Arial" w:eastAsia="Arial" w:hAnsi="Arial"/>
          <w:color w:val="605D60"/>
          <w:spacing w:val="0"/>
          <w:w w:val="80"/>
          <w:sz w:val="22"/>
          <w:szCs w:val="22"/>
        </w:rPr>
        <w:t>e</w:t>
      </w:r>
      <w:r>
        <w:rPr>
          <w:rFonts w:ascii="Arial" w:cs="Arial" w:eastAsia="Arial" w:hAnsi="Arial"/>
          <w:color w:val="605D60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-2"/>
          <w:w w:val="80"/>
          <w:sz w:val="22"/>
          <w:szCs w:val="22"/>
        </w:rPr>
        <w:t>a</w:t>
      </w:r>
      <w:r>
        <w:rPr>
          <w:rFonts w:ascii="Arial" w:cs="Arial" w:eastAsia="Arial" w:hAnsi="Arial"/>
          <w:color w:val="605D60"/>
          <w:spacing w:val="-2"/>
          <w:w w:val="92"/>
          <w:sz w:val="22"/>
          <w:szCs w:val="22"/>
        </w:rPr>
        <w:t>n</w:t>
      </w:r>
      <w:r>
        <w:rPr>
          <w:rFonts w:ascii="Arial" w:cs="Arial" w:eastAsia="Arial" w:hAnsi="Arial"/>
          <w:color w:val="605D60"/>
          <w:spacing w:val="-2"/>
          <w:w w:val="96"/>
          <w:sz w:val="22"/>
          <w:szCs w:val="22"/>
        </w:rPr>
        <w:t>u</w:t>
      </w:r>
      <w:r>
        <w:rPr>
          <w:rFonts w:ascii="Arial" w:cs="Arial" w:eastAsia="Arial" w:hAnsi="Arial"/>
          <w:color w:val="605D60"/>
          <w:spacing w:val="-2"/>
          <w:w w:val="68"/>
          <w:sz w:val="22"/>
          <w:szCs w:val="22"/>
        </w:rPr>
        <w:t>a</w:t>
      </w:r>
      <w:r>
        <w:rPr>
          <w:rFonts w:ascii="Arial" w:cs="Arial" w:eastAsia="Arial" w:hAnsi="Arial"/>
          <w:color w:val="979C97"/>
          <w:spacing w:val="0"/>
          <w:w w:val="40"/>
          <w:sz w:val="22"/>
          <w:szCs w:val="22"/>
        </w:rPr>
        <w:t>l</w:t>
      </w:r>
      <w:r>
        <w:rPr>
          <w:rFonts w:ascii="Arial" w:cs="Arial" w:eastAsia="Arial" w:hAnsi="Arial"/>
          <w:color w:val="605D60"/>
          <w:spacing w:val="-1"/>
          <w:w w:val="101"/>
          <w:sz w:val="22"/>
          <w:szCs w:val="22"/>
        </w:rPr>
        <w:t>i</w:t>
      </w:r>
      <w:r>
        <w:rPr>
          <w:rFonts w:ascii="Arial" w:cs="Arial" w:eastAsia="Arial" w:hAnsi="Arial"/>
          <w:color w:val="605D60"/>
          <w:spacing w:val="-1"/>
          <w:w w:val="90"/>
          <w:sz w:val="22"/>
          <w:szCs w:val="22"/>
        </w:rPr>
        <w:t>i</w:t>
      </w:r>
      <w:r>
        <w:rPr>
          <w:rFonts w:ascii="Arial" w:cs="Arial" w:eastAsia="Arial" w:hAnsi="Arial"/>
          <w:color w:val="605D60"/>
          <w:spacing w:val="-2"/>
          <w:w w:val="96"/>
          <w:sz w:val="22"/>
          <w:szCs w:val="22"/>
        </w:rPr>
        <w:t>d</w:t>
      </w:r>
      <w:r>
        <w:rPr>
          <w:rFonts w:ascii="Arial" w:cs="Arial" w:eastAsia="Arial" w:hAnsi="Arial"/>
          <w:color w:val="605D60"/>
          <w:spacing w:val="-2"/>
          <w:w w:val="80"/>
          <w:sz w:val="22"/>
          <w:szCs w:val="22"/>
        </w:rPr>
        <w:t>a</w:t>
      </w:r>
      <w:r>
        <w:rPr>
          <w:rFonts w:ascii="Arial" w:cs="Arial" w:eastAsia="Arial" w:hAnsi="Arial"/>
          <w:color w:val="605D60"/>
          <w:spacing w:val="-2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605D60"/>
          <w:spacing w:val="0"/>
          <w:w w:val="64"/>
          <w:sz w:val="22"/>
          <w:szCs w:val="22"/>
        </w:rPr>
        <w:t>,</w:t>
      </w:r>
      <w:r>
        <w:rPr>
          <w:rFonts w:ascii="Arial" w:cs="Arial" w:eastAsia="Arial" w:hAnsi="Arial"/>
          <w:color w:val="605D60"/>
          <w:spacing w:val="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2"/>
          <w:w w:val="91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color w:val="605D60"/>
          <w:spacing w:val="-1"/>
          <w:w w:val="91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-1"/>
          <w:w w:val="91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-3"/>
          <w:w w:val="91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color w:val="605D60"/>
          <w:spacing w:val="0"/>
          <w:w w:val="9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40"/>
          <w:w w:val="91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-2"/>
          <w:w w:val="91"/>
          <w:sz w:val="22"/>
          <w:szCs w:val="22"/>
        </w:rPr>
        <w:t>q</w:t>
      </w:r>
      <w:r>
        <w:rPr>
          <w:rFonts w:ascii="Arial" w:cs="Arial" w:eastAsia="Arial" w:hAnsi="Arial"/>
          <w:color w:val="605D60"/>
          <w:spacing w:val="-2"/>
          <w:w w:val="91"/>
          <w:sz w:val="22"/>
          <w:szCs w:val="22"/>
        </w:rPr>
        <w:t>u</w:t>
      </w:r>
      <w:r>
        <w:rPr>
          <w:rFonts w:ascii="Arial" w:cs="Arial" w:eastAsia="Arial" w:hAnsi="Arial"/>
          <w:color w:val="605D60"/>
          <w:spacing w:val="0"/>
          <w:w w:val="91"/>
          <w:sz w:val="22"/>
          <w:szCs w:val="22"/>
        </w:rPr>
        <w:t>e</w:t>
      </w:r>
      <w:r>
        <w:rPr>
          <w:rFonts w:ascii="Arial" w:cs="Arial" w:eastAsia="Arial" w:hAnsi="Arial"/>
          <w:color w:val="605D60"/>
          <w:spacing w:val="3"/>
          <w:w w:val="91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-2"/>
          <w:w w:val="80"/>
          <w:sz w:val="22"/>
          <w:szCs w:val="22"/>
        </w:rPr>
        <w:t>p</w:t>
      </w:r>
      <w:r>
        <w:rPr>
          <w:rFonts w:ascii="Arial" w:cs="Arial" w:eastAsia="Arial" w:hAnsi="Arial"/>
          <w:color w:val="605D60"/>
          <w:spacing w:val="0"/>
          <w:w w:val="94"/>
          <w:sz w:val="22"/>
          <w:szCs w:val="22"/>
        </w:rPr>
        <w:t>o</w:t>
      </w:r>
      <w:r>
        <w:rPr>
          <w:rFonts w:ascii="Arial" w:cs="Arial" w:eastAsia="Arial" w:hAnsi="Arial"/>
          <w:color w:val="605D60"/>
          <w:spacing w:val="-4"/>
          <w:w w:val="94"/>
          <w:sz w:val="22"/>
          <w:szCs w:val="22"/>
        </w:rPr>
        <w:t>d</w:t>
      </w:r>
      <w:r>
        <w:rPr>
          <w:rFonts w:ascii="Arial" w:cs="Arial" w:eastAsia="Arial" w:hAnsi="Arial"/>
          <w:color w:val="605D60"/>
          <w:spacing w:val="-2"/>
          <w:w w:val="114"/>
          <w:sz w:val="22"/>
          <w:szCs w:val="22"/>
        </w:rPr>
        <w:t>r</w:t>
      </w:r>
      <w:r>
        <w:rPr>
          <w:rFonts w:ascii="Arial" w:cs="Arial" w:eastAsia="Arial" w:hAnsi="Arial"/>
          <w:color w:val="605D60"/>
          <w:spacing w:val="0"/>
          <w:w w:val="61"/>
          <w:sz w:val="22"/>
          <w:szCs w:val="22"/>
        </w:rPr>
        <w:t>~</w:t>
      </w:r>
      <w:r>
        <w:rPr>
          <w:rFonts w:ascii="Arial" w:cs="Arial" w:eastAsia="Arial" w:hAnsi="Arial"/>
          <w:color w:val="605D60"/>
          <w:spacing w:val="1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-10"/>
          <w:w w:val="87"/>
          <w:sz w:val="22"/>
          <w:szCs w:val="22"/>
        </w:rPr>
        <w:t>s</w:t>
      </w:r>
      <w:r>
        <w:rPr>
          <w:rFonts w:ascii="Arial" w:cs="Arial" w:eastAsia="Arial" w:hAnsi="Arial"/>
          <w:color w:val="605D60"/>
          <w:spacing w:val="-2"/>
          <w:w w:val="87"/>
          <w:sz w:val="22"/>
          <w:szCs w:val="22"/>
        </w:rPr>
        <w:t>e</w:t>
      </w:r>
      <w:r>
        <w:rPr>
          <w:rFonts w:ascii="Arial" w:cs="Arial" w:eastAsia="Arial" w:hAnsi="Arial"/>
          <w:color w:val="605D60"/>
          <w:spacing w:val="0"/>
          <w:w w:val="87"/>
          <w:sz w:val="22"/>
          <w:szCs w:val="22"/>
        </w:rPr>
        <w:t>r</w:t>
      </w:r>
      <w:r>
        <w:rPr>
          <w:rFonts w:ascii="Arial" w:cs="Arial" w:eastAsia="Arial" w:hAnsi="Arial"/>
          <w:color w:val="605D60"/>
          <w:spacing w:val="-5"/>
          <w:w w:val="87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4"/>
          <w:w w:val="10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color w:val="605D60"/>
          <w:spacing w:val="-5"/>
          <w:w w:val="96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-5"/>
          <w:w w:val="118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-3"/>
          <w:w w:val="9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-5"/>
          <w:w w:val="105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777577"/>
          <w:spacing w:val="-2"/>
          <w:w w:val="82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-3"/>
          <w:w w:val="123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605D60"/>
          <w:spacing w:val="-5"/>
          <w:w w:val="118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0"/>
          <w:w w:val="105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8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-2"/>
          <w:w w:val="79"/>
          <w:sz w:val="22"/>
          <w:szCs w:val="22"/>
        </w:rPr>
        <w:t>s</w:t>
      </w:r>
      <w:r>
        <w:rPr>
          <w:rFonts w:ascii="Arial" w:cs="Arial" w:eastAsia="Arial" w:hAnsi="Arial"/>
          <w:color w:val="605D60"/>
          <w:spacing w:val="0"/>
          <w:w w:val="79"/>
          <w:sz w:val="22"/>
          <w:szCs w:val="22"/>
        </w:rPr>
        <w:t>u</w:t>
      </w:r>
      <w:r>
        <w:rPr>
          <w:rFonts w:ascii="Arial" w:cs="Arial" w:eastAsia="Arial" w:hAnsi="Arial"/>
          <w:color w:val="605D60"/>
          <w:spacing w:val="15"/>
          <w:w w:val="7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1"/>
          <w:w w:val="86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605D60"/>
          <w:spacing w:val="1"/>
          <w:w w:val="102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1"/>
          <w:w w:val="103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605D60"/>
          <w:spacing w:val="1"/>
          <w:w w:val="83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777577"/>
          <w:spacing w:val="-8"/>
          <w:w w:val="132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0"/>
          <w:w w:val="19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494649"/>
          <w:spacing w:val="-1"/>
          <w:w w:val="10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605D60"/>
          <w:spacing w:val="0"/>
          <w:w w:val="96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605D60"/>
          <w:spacing w:val="0"/>
          <w:w w:val="99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605D60"/>
          <w:spacing w:val="-1"/>
          <w:w w:val="99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777577"/>
          <w:spacing w:val="0"/>
          <w:w w:val="79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0"/>
          <w:w w:val="94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color w:val="605D60"/>
          <w:spacing w:val="7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-4"/>
          <w:w w:val="107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-4"/>
          <w:w w:val="94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-3"/>
          <w:w w:val="98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-3"/>
          <w:w w:val="144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-3"/>
          <w:w w:val="112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0"/>
          <w:w w:val="107"/>
          <w:sz w:val="20"/>
          <w:szCs w:val="20"/>
        </w:rPr>
        <w:t>o</w:t>
      </w:r>
      <w:r>
        <w:rPr>
          <w:rFonts w:ascii="Arial" w:cs="Arial" w:eastAsia="Arial" w:hAnsi="Arial"/>
          <w:color w:val="605D60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5D60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777577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777577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1"/>
          <w:w w:val="76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777577"/>
          <w:spacing w:val="-1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494649"/>
          <w:spacing w:val="-1"/>
          <w:w w:val="97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-1"/>
          <w:w w:val="106"/>
          <w:sz w:val="22"/>
          <w:szCs w:val="22"/>
        </w:rPr>
        <w:t>q</w:t>
      </w:r>
      <w:r>
        <w:rPr>
          <w:rFonts w:ascii="Times New Roman" w:cs="Times New Roman" w:eastAsia="Times New Roman" w:hAnsi="Times New Roman"/>
          <w:color w:val="605D60"/>
          <w:spacing w:val="-2"/>
          <w:w w:val="102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605D60"/>
          <w:spacing w:val="0"/>
          <w:w w:val="11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777577"/>
          <w:spacing w:val="0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color w:val="777577"/>
          <w:spacing w:val="4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2"/>
          <w:w w:val="103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0"/>
          <w:w w:val="102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0"/>
          <w:w w:val="102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777577"/>
          <w:spacing w:val="1"/>
          <w:w w:val="61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777577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777577"/>
          <w:spacing w:val="19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4"/>
          <w:w w:val="96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4"/>
          <w:w w:val="96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6"/>
          <w:w w:val="96"/>
          <w:sz w:val="20"/>
          <w:szCs w:val="20"/>
        </w:rPr>
        <w:t>m</w:t>
      </w:r>
      <w:r>
        <w:rPr>
          <w:rFonts w:ascii="Arial" w:cs="Arial" w:eastAsia="Arial" w:hAnsi="Arial"/>
          <w:color w:val="777577"/>
          <w:spacing w:val="2"/>
          <w:w w:val="96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4"/>
          <w:w w:val="96"/>
          <w:sz w:val="20"/>
          <w:szCs w:val="20"/>
        </w:rPr>
        <w:t>n</w:t>
      </w:r>
      <w:r>
        <w:rPr>
          <w:rFonts w:ascii="Arial" w:cs="Arial" w:eastAsia="Arial" w:hAnsi="Arial"/>
          <w:color w:val="777577"/>
          <w:spacing w:val="2"/>
          <w:w w:val="96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3"/>
          <w:w w:val="96"/>
          <w:sz w:val="20"/>
          <w:szCs w:val="20"/>
        </w:rPr>
        <w:t>s</w:t>
      </w:r>
      <w:r>
        <w:rPr>
          <w:rFonts w:ascii="Arial" w:cs="Arial" w:eastAsia="Arial" w:hAnsi="Arial"/>
          <w:color w:val="605D60"/>
          <w:spacing w:val="2"/>
          <w:w w:val="96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3"/>
          <w:w w:val="96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4"/>
          <w:w w:val="96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3"/>
          <w:w w:val="96"/>
          <w:sz w:val="20"/>
          <w:szCs w:val="20"/>
        </w:rPr>
        <w:t>c</w:t>
      </w:r>
      <w:r>
        <w:rPr>
          <w:rFonts w:ascii="Arial" w:cs="Arial" w:eastAsia="Arial" w:hAnsi="Arial"/>
          <w:color w:val="605D60"/>
          <w:spacing w:val="2"/>
          <w:w w:val="96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5"/>
          <w:w w:val="96"/>
          <w:sz w:val="20"/>
          <w:szCs w:val="20"/>
        </w:rPr>
        <w:t>~</w:t>
      </w:r>
      <w:r>
        <w:rPr>
          <w:rFonts w:ascii="Arial" w:cs="Arial" w:eastAsia="Arial" w:hAnsi="Arial"/>
          <w:color w:val="605D60"/>
          <w:spacing w:val="3"/>
          <w:w w:val="96"/>
          <w:sz w:val="20"/>
          <w:szCs w:val="20"/>
        </w:rPr>
        <w:t>n</w:t>
      </w:r>
      <w:r>
        <w:rPr>
          <w:rFonts w:ascii="Arial" w:cs="Arial" w:eastAsia="Arial" w:hAnsi="Arial"/>
          <w:color w:val="777577"/>
          <w:spacing w:val="0"/>
          <w:w w:val="96"/>
          <w:sz w:val="20"/>
          <w:szCs w:val="20"/>
        </w:rPr>
        <w:t>,</w:t>
      </w:r>
      <w:r>
        <w:rPr>
          <w:rFonts w:ascii="Arial" w:cs="Arial" w:eastAsia="Arial" w:hAnsi="Arial"/>
          <w:color w:val="777577"/>
          <w:spacing w:val="29"/>
          <w:w w:val="9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494649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26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3"/>
          <w:w w:val="85"/>
          <w:sz w:val="20"/>
          <w:szCs w:val="20"/>
        </w:rPr>
        <w:t>s</w:t>
      </w:r>
      <w:r>
        <w:rPr>
          <w:rFonts w:ascii="Arial" w:cs="Arial" w:eastAsia="Arial" w:hAnsi="Arial"/>
          <w:color w:val="605D60"/>
          <w:spacing w:val="0"/>
          <w:w w:val="85"/>
          <w:sz w:val="20"/>
          <w:szCs w:val="20"/>
        </w:rPr>
        <w:t>u</w:t>
      </w:r>
      <w:r>
        <w:rPr>
          <w:rFonts w:ascii="Arial" w:cs="Arial" w:eastAsia="Arial" w:hAnsi="Arial"/>
          <w:color w:val="605D60"/>
          <w:spacing w:val="44"/>
          <w:w w:val="85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3"/>
          <w:w w:val="85"/>
          <w:sz w:val="20"/>
          <w:szCs w:val="20"/>
        </w:rPr>
        <w:t>P</w:t>
      </w:r>
      <w:r>
        <w:rPr>
          <w:rFonts w:ascii="Arial" w:cs="Arial" w:eastAsia="Arial" w:hAnsi="Arial"/>
          <w:color w:val="605D60"/>
          <w:spacing w:val="3"/>
          <w:w w:val="85"/>
          <w:sz w:val="20"/>
          <w:szCs w:val="20"/>
        </w:rPr>
        <w:t>U</w:t>
      </w:r>
      <w:r>
        <w:rPr>
          <w:rFonts w:ascii="Arial" w:cs="Arial" w:eastAsia="Arial" w:hAnsi="Arial"/>
          <w:color w:val="605D60"/>
          <w:spacing w:val="3"/>
          <w:w w:val="85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0"/>
          <w:w w:val="85"/>
          <w:sz w:val="20"/>
          <w:szCs w:val="20"/>
        </w:rPr>
        <w:t>TO</w:t>
      </w:r>
      <w:r>
        <w:rPr>
          <w:rFonts w:ascii="Arial" w:cs="Arial" w:eastAsia="Arial" w:hAnsi="Arial"/>
          <w:color w:val="605D60"/>
          <w:spacing w:val="39"/>
          <w:w w:val="85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4"/>
          <w:w w:val="100"/>
          <w:sz w:val="20"/>
          <w:szCs w:val="20"/>
        </w:rPr>
        <w:t>2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3</w:t>
      </w:r>
      <w:r>
        <w:rPr>
          <w:rFonts w:ascii="Arial" w:cs="Arial" w:eastAsia="Arial" w:hAnsi="Arial"/>
          <w:color w:val="605D60"/>
          <w:spacing w:val="6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4"/>
          <w:w w:val="92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3"/>
          <w:w w:val="92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0"/>
          <w:w w:val="92"/>
          <w:sz w:val="20"/>
          <w:szCs w:val="20"/>
        </w:rPr>
        <w:t>l</w:t>
      </w:r>
      <w:r>
        <w:rPr>
          <w:rFonts w:ascii="Arial" w:cs="Arial" w:eastAsia="Arial" w:hAnsi="Arial"/>
          <w:color w:val="605D60"/>
          <w:spacing w:val="42"/>
          <w:w w:val="92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4"/>
          <w:w w:val="83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3"/>
          <w:w w:val="88"/>
          <w:sz w:val="20"/>
          <w:szCs w:val="20"/>
        </w:rPr>
        <w:t>p</w:t>
      </w:r>
      <w:r>
        <w:rPr>
          <w:rFonts w:ascii="Arial" w:cs="Arial" w:eastAsia="Arial" w:hAnsi="Arial"/>
          <w:color w:val="605D60"/>
          <w:spacing w:val="3"/>
          <w:w w:val="92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0"/>
          <w:w w:val="122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5"/>
          <w:w w:val="122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3"/>
          <w:w w:val="88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3"/>
          <w:w w:val="92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color w:val="605D60"/>
          <w:spacing w:val="24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4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777577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777577"/>
          <w:spacing w:val="16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3"/>
          <w:w w:val="87"/>
          <w:sz w:val="20"/>
          <w:szCs w:val="20"/>
        </w:rPr>
        <w:t>C</w:t>
      </w:r>
      <w:r>
        <w:rPr>
          <w:rFonts w:ascii="Arial" w:cs="Arial" w:eastAsia="Arial" w:hAnsi="Arial"/>
          <w:color w:val="605D60"/>
          <w:spacing w:val="1"/>
          <w:w w:val="87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5"/>
          <w:w w:val="87"/>
          <w:sz w:val="20"/>
          <w:szCs w:val="20"/>
        </w:rPr>
        <w:t>M</w:t>
      </w:r>
      <w:r>
        <w:rPr>
          <w:rFonts w:ascii="Arial" w:cs="Arial" w:eastAsia="Arial" w:hAnsi="Arial"/>
          <w:color w:val="605D60"/>
          <w:spacing w:val="0"/>
          <w:w w:val="87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6"/>
          <w:w w:val="87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0"/>
          <w:w w:val="87"/>
          <w:sz w:val="20"/>
          <w:szCs w:val="20"/>
        </w:rPr>
        <w:t>A,</w:t>
      </w:r>
      <w:r>
        <w:rPr>
          <w:rFonts w:ascii="Arial" w:cs="Arial" w:eastAsia="Arial" w:hAnsi="Arial"/>
          <w:color w:val="605D60"/>
          <w:spacing w:val="32"/>
          <w:w w:val="87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5D60"/>
          <w:spacing w:val="-5"/>
          <w:w w:val="105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-5"/>
          <w:w w:val="113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-10"/>
          <w:w w:val="114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-4"/>
          <w:w w:val="14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605D60"/>
          <w:spacing w:val="-3"/>
          <w:w w:val="96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3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3"/>
          <w:w w:val="84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0"/>
          <w:w w:val="84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0"/>
          <w:w w:val="84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0"/>
          <w:w w:val="84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2"/>
          <w:w w:val="84"/>
          <w:sz w:val="20"/>
          <w:szCs w:val="20"/>
        </w:rPr>
        <w:t>l</w:t>
      </w:r>
      <w:r>
        <w:rPr>
          <w:rFonts w:ascii="Arial" w:cs="Arial" w:eastAsia="Arial" w:hAnsi="Arial"/>
          <w:color w:val="605D60"/>
          <w:spacing w:val="0"/>
          <w:w w:val="84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0"/>
          <w:w w:val="84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0"/>
          <w:w w:val="84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4"/>
          <w:w w:val="83"/>
          <w:sz w:val="20"/>
          <w:szCs w:val="20"/>
        </w:rPr>
        <w:t>p</w:t>
      </w:r>
      <w:r>
        <w:rPr>
          <w:rFonts w:ascii="Arial" w:cs="Arial" w:eastAsia="Arial" w:hAnsi="Arial"/>
          <w:color w:val="605D60"/>
          <w:spacing w:val="4"/>
          <w:w w:val="87"/>
          <w:sz w:val="20"/>
          <w:szCs w:val="20"/>
        </w:rPr>
        <w:t>~</w:t>
      </w:r>
      <w:r>
        <w:rPr>
          <w:rFonts w:ascii="Arial" w:cs="Arial" w:eastAsia="Arial" w:hAnsi="Arial"/>
          <w:color w:val="605D60"/>
          <w:spacing w:val="3"/>
          <w:w w:val="88"/>
          <w:sz w:val="20"/>
          <w:szCs w:val="20"/>
        </w:rPr>
        <w:t>g</w:t>
      </w:r>
      <w:r>
        <w:rPr>
          <w:rFonts w:ascii="Arial" w:cs="Arial" w:eastAsia="Arial" w:hAnsi="Arial"/>
          <w:color w:val="605D60"/>
          <w:spacing w:val="2"/>
          <w:w w:val="115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4"/>
          <w:w w:val="100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0"/>
          <w:w w:val="83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30"/>
          <w:w w:val="83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3"/>
          <w:w w:val="100"/>
          <w:sz w:val="20"/>
          <w:szCs w:val="20"/>
        </w:rPr>
        <w:t>o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color w:val="605D60"/>
          <w:spacing w:val="4"/>
          <w:w w:val="100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color w:val="605D60"/>
          <w:spacing w:val="4"/>
          <w:w w:val="100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4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777577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color w:val="777577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4"/>
          <w:w w:val="89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0"/>
          <w:w w:val="89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47"/>
          <w:w w:val="89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4"/>
          <w:w w:val="83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3"/>
          <w:w w:val="83"/>
          <w:sz w:val="20"/>
          <w:szCs w:val="20"/>
        </w:rPr>
        <w:t>s</w:t>
      </w:r>
      <w:r>
        <w:rPr>
          <w:rFonts w:ascii="Arial" w:cs="Arial" w:eastAsia="Arial" w:hAnsi="Arial"/>
          <w:color w:val="605D60"/>
          <w:spacing w:val="0"/>
          <w:w w:val="95"/>
          <w:sz w:val="20"/>
          <w:szCs w:val="20"/>
        </w:rPr>
        <w:t>te</w:t>
      </w:r>
      <w:r>
        <w:rPr>
          <w:rFonts w:ascii="Arial" w:cs="Arial" w:eastAsia="Arial" w:hAnsi="Arial"/>
          <w:color w:val="605D60"/>
          <w:spacing w:val="0"/>
          <w:w w:val="95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-4"/>
          <w:w w:val="93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-4"/>
          <w:w w:val="105"/>
          <w:sz w:val="20"/>
          <w:szCs w:val="20"/>
        </w:rPr>
        <w:t>y</w:t>
      </w:r>
      <w:r>
        <w:rPr>
          <w:rFonts w:ascii="Arial" w:cs="Arial" w:eastAsia="Arial" w:hAnsi="Arial"/>
          <w:color w:val="777577"/>
          <w:spacing w:val="-4"/>
          <w:w w:val="103"/>
          <w:sz w:val="20"/>
          <w:szCs w:val="20"/>
        </w:rPr>
        <w:t>u</w:t>
      </w:r>
      <w:r>
        <w:rPr>
          <w:rFonts w:ascii="Arial" w:cs="Arial" w:eastAsia="Arial" w:hAnsi="Arial"/>
          <w:color w:val="605D60"/>
          <w:spacing w:val="-9"/>
          <w:w w:val="103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0"/>
          <w:w w:val="105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-7"/>
          <w:w w:val="105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-8"/>
          <w:w w:val="114"/>
          <w:sz w:val="20"/>
          <w:szCs w:val="20"/>
        </w:rPr>
        <w:t>m</w:t>
      </w:r>
      <w:r>
        <w:rPr>
          <w:rFonts w:ascii="Arial" w:cs="Arial" w:eastAsia="Arial" w:hAnsi="Arial"/>
          <w:color w:val="605D60"/>
          <w:spacing w:val="-2"/>
          <w:w w:val="112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-4"/>
          <w:w w:val="94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-3"/>
          <w:w w:val="98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-8"/>
          <w:w w:val="162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-4"/>
          <w:w w:val="103"/>
          <w:sz w:val="20"/>
          <w:szCs w:val="20"/>
        </w:rPr>
        <w:t>o</w:t>
      </w:r>
      <w:r>
        <w:rPr>
          <w:rFonts w:ascii="Arial" w:cs="Arial" w:eastAsia="Arial" w:hAnsi="Arial"/>
          <w:color w:val="8A8A8C"/>
          <w:spacing w:val="0"/>
          <w:w w:val="90"/>
          <w:sz w:val="20"/>
          <w:szCs w:val="20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341" w:lineRule="auto"/>
        <w:ind w:firstLine="1742" w:left="1530" w:right="980"/>
      </w:pPr>
      <w:r>
        <w:rPr>
          <w:rFonts w:ascii="Times New Roman" w:cs="Times New Roman" w:eastAsia="Times New Roman" w:hAnsi="Times New Roman"/>
          <w:color w:val="605D60"/>
          <w:spacing w:val="0"/>
          <w:w w:val="78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605D60"/>
          <w:spacing w:val="0"/>
          <w:w w:val="78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7"/>
          <w:w w:val="78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4"/>
          <w:w w:val="83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3"/>
          <w:w w:val="92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2"/>
          <w:w w:val="126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4"/>
          <w:w w:val="96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-2"/>
          <w:w w:val="125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2"/>
          <w:w w:val="104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4"/>
          <w:w w:val="96"/>
          <w:sz w:val="20"/>
          <w:szCs w:val="20"/>
        </w:rPr>
        <w:t>o</w:t>
      </w:r>
      <w:r>
        <w:rPr>
          <w:rFonts w:ascii="Arial" w:cs="Arial" w:eastAsia="Arial" w:hAnsi="Arial"/>
          <w:color w:val="605D60"/>
          <w:spacing w:val="0"/>
          <w:w w:val="118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-6"/>
          <w:w w:val="92"/>
          <w:sz w:val="20"/>
          <w:szCs w:val="20"/>
        </w:rPr>
        <w:t>p</w:t>
      </w:r>
      <w:r>
        <w:rPr>
          <w:rFonts w:ascii="Arial" w:cs="Arial" w:eastAsia="Arial" w:hAnsi="Arial"/>
          <w:color w:val="605D60"/>
          <w:spacing w:val="3"/>
          <w:w w:val="92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0"/>
          <w:w w:val="92"/>
          <w:sz w:val="20"/>
          <w:szCs w:val="20"/>
        </w:rPr>
        <w:t>ra</w:t>
      </w:r>
      <w:r>
        <w:rPr>
          <w:rFonts w:ascii="Arial" w:cs="Arial" w:eastAsia="Arial" w:hAnsi="Arial"/>
          <w:color w:val="605D60"/>
          <w:spacing w:val="6"/>
          <w:w w:val="9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605D60"/>
          <w:spacing w:val="-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-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63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605D60"/>
          <w:spacing w:val="-1"/>
          <w:w w:val="11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0"/>
          <w:w w:val="96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-8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-2"/>
          <w:w w:val="76"/>
          <w:sz w:val="22"/>
          <w:szCs w:val="22"/>
        </w:rPr>
        <w:t>e</w:t>
      </w:r>
      <w:r>
        <w:rPr>
          <w:rFonts w:ascii="Arial" w:cs="Arial" w:eastAsia="Arial" w:hAnsi="Arial"/>
          <w:color w:val="605D60"/>
          <w:spacing w:val="-7"/>
          <w:w w:val="129"/>
          <w:sz w:val="22"/>
          <w:szCs w:val="22"/>
        </w:rPr>
        <w:t>f</w:t>
      </w:r>
      <w:r>
        <w:rPr>
          <w:rFonts w:ascii="Arial" w:cs="Arial" w:eastAsia="Arial" w:hAnsi="Arial"/>
          <w:color w:val="605D60"/>
          <w:spacing w:val="-2"/>
          <w:w w:val="96"/>
          <w:sz w:val="22"/>
          <w:szCs w:val="22"/>
        </w:rPr>
        <w:t>e</w:t>
      </w:r>
      <w:r>
        <w:rPr>
          <w:rFonts w:ascii="Arial" w:cs="Arial" w:eastAsia="Arial" w:hAnsi="Arial"/>
          <w:color w:val="605D60"/>
          <w:spacing w:val="0"/>
          <w:w w:val="92"/>
          <w:sz w:val="22"/>
          <w:szCs w:val="22"/>
        </w:rPr>
        <w:t>c</w:t>
      </w:r>
      <w:r>
        <w:rPr>
          <w:rFonts w:ascii="Arial" w:cs="Arial" w:eastAsia="Arial" w:hAnsi="Arial"/>
          <w:color w:val="605D60"/>
          <w:spacing w:val="-4"/>
          <w:w w:val="92"/>
          <w:sz w:val="22"/>
          <w:szCs w:val="22"/>
        </w:rPr>
        <w:t>t</w:t>
      </w:r>
      <w:r>
        <w:rPr>
          <w:rFonts w:ascii="Arial" w:cs="Arial" w:eastAsia="Arial" w:hAnsi="Arial"/>
          <w:color w:val="605D60"/>
          <w:spacing w:val="-2"/>
          <w:w w:val="92"/>
          <w:sz w:val="22"/>
          <w:szCs w:val="22"/>
        </w:rPr>
        <w:t>o</w:t>
      </w:r>
      <w:r>
        <w:rPr>
          <w:rFonts w:ascii="Arial" w:cs="Arial" w:eastAsia="Arial" w:hAnsi="Arial"/>
          <w:color w:val="605D60"/>
          <w:spacing w:val="0"/>
          <w:w w:val="80"/>
          <w:sz w:val="22"/>
          <w:szCs w:val="22"/>
        </w:rPr>
        <w:t>s</w:t>
      </w:r>
      <w:r>
        <w:rPr>
          <w:rFonts w:ascii="Arial" w:cs="Arial" w:eastAsia="Arial" w:hAnsi="Arial"/>
          <w:color w:val="605D60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63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605D60"/>
          <w:spacing w:val="-6"/>
          <w:w w:val="11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-5"/>
          <w:w w:val="96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color w:val="605D60"/>
          <w:spacing w:val="-1"/>
          <w:w w:val="104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0"/>
          <w:w w:val="79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605D60"/>
          <w:spacing w:val="-10"/>
          <w:w w:val="124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0"/>
          <w:w w:val="9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74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21"/>
          <w:w w:val="7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1"/>
          <w:w w:val="100"/>
          <w:sz w:val="22"/>
          <w:szCs w:val="22"/>
        </w:rPr>
        <w:t>q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1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color w:val="605D60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71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605D60"/>
          <w:spacing w:val="-1"/>
          <w:w w:val="10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605D60"/>
          <w:spacing w:val="0"/>
          <w:w w:val="96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color w:val="494649"/>
          <w:spacing w:val="0"/>
          <w:w w:val="94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0"/>
          <w:w w:val="112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777577"/>
          <w:spacing w:val="0"/>
          <w:w w:val="88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777577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-2"/>
          <w:w w:val="89"/>
          <w:sz w:val="22"/>
          <w:szCs w:val="22"/>
        </w:rPr>
        <w:t>e</w:t>
      </w:r>
      <w:r>
        <w:rPr>
          <w:rFonts w:ascii="Arial" w:cs="Arial" w:eastAsia="Arial" w:hAnsi="Arial"/>
          <w:color w:val="605D60"/>
          <w:spacing w:val="-2"/>
          <w:w w:val="89"/>
          <w:sz w:val="22"/>
          <w:szCs w:val="22"/>
        </w:rPr>
        <w:t>s</w:t>
      </w:r>
      <w:r>
        <w:rPr>
          <w:rFonts w:ascii="Arial" w:cs="Arial" w:eastAsia="Arial" w:hAnsi="Arial"/>
          <w:color w:val="605D60"/>
          <w:spacing w:val="-2"/>
          <w:w w:val="89"/>
          <w:sz w:val="22"/>
          <w:szCs w:val="22"/>
        </w:rPr>
        <w:t>p</w:t>
      </w:r>
      <w:r>
        <w:rPr>
          <w:rFonts w:ascii="Arial" w:cs="Arial" w:eastAsia="Arial" w:hAnsi="Arial"/>
          <w:color w:val="605D60"/>
          <w:spacing w:val="-2"/>
          <w:w w:val="89"/>
          <w:sz w:val="22"/>
          <w:szCs w:val="22"/>
        </w:rPr>
        <w:t>e</w:t>
      </w:r>
      <w:r>
        <w:rPr>
          <w:rFonts w:ascii="Arial" w:cs="Arial" w:eastAsia="Arial" w:hAnsi="Arial"/>
          <w:color w:val="605D60"/>
          <w:spacing w:val="-2"/>
          <w:w w:val="89"/>
          <w:sz w:val="22"/>
          <w:szCs w:val="22"/>
        </w:rPr>
        <w:t>r</w:t>
      </w:r>
      <w:r>
        <w:rPr>
          <w:rFonts w:ascii="Arial" w:cs="Arial" w:eastAsia="Arial" w:hAnsi="Arial"/>
          <w:color w:val="605D60"/>
          <w:spacing w:val="-2"/>
          <w:w w:val="89"/>
          <w:sz w:val="22"/>
          <w:szCs w:val="22"/>
        </w:rPr>
        <w:t>a</w:t>
      </w:r>
      <w:r>
        <w:rPr>
          <w:rFonts w:ascii="Arial" w:cs="Arial" w:eastAsia="Arial" w:hAnsi="Arial"/>
          <w:color w:val="605D60"/>
          <w:spacing w:val="-2"/>
          <w:w w:val="89"/>
          <w:sz w:val="22"/>
          <w:szCs w:val="22"/>
        </w:rPr>
        <w:t>n</w:t>
      </w:r>
      <w:r>
        <w:rPr>
          <w:rFonts w:ascii="Arial" w:cs="Arial" w:eastAsia="Arial" w:hAnsi="Arial"/>
          <w:color w:val="605D60"/>
          <w:spacing w:val="-2"/>
          <w:w w:val="89"/>
          <w:sz w:val="22"/>
          <w:szCs w:val="22"/>
        </w:rPr>
        <w:t>d</w:t>
      </w:r>
      <w:r>
        <w:rPr>
          <w:rFonts w:ascii="Arial" w:cs="Arial" w:eastAsia="Arial" w:hAnsi="Arial"/>
          <w:color w:val="605D60"/>
          <w:spacing w:val="0"/>
          <w:w w:val="89"/>
          <w:sz w:val="22"/>
          <w:szCs w:val="22"/>
        </w:rPr>
        <w:t>o</w:t>
      </w:r>
      <w:r>
        <w:rPr>
          <w:rFonts w:ascii="Arial" w:cs="Arial" w:eastAsia="Arial" w:hAnsi="Arial"/>
          <w:color w:val="605D60"/>
          <w:spacing w:val="-5"/>
          <w:w w:val="8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1"/>
          <w:w w:val="100"/>
          <w:sz w:val="22"/>
          <w:szCs w:val="22"/>
        </w:rPr>
        <w:t>q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ch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777577"/>
          <w:spacing w:val="0"/>
          <w:w w:val="98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0"/>
          <w:w w:val="91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-1"/>
          <w:w w:val="131"/>
          <w:sz w:val="20"/>
          <w:szCs w:val="20"/>
        </w:rPr>
        <w:t>f</w:t>
      </w:r>
      <w:r>
        <w:rPr>
          <w:rFonts w:ascii="Arial" w:cs="Arial" w:eastAsia="Arial" w:hAnsi="Arial"/>
          <w:color w:val="605D60"/>
          <w:spacing w:val="-1"/>
          <w:w w:val="109"/>
          <w:sz w:val="20"/>
          <w:szCs w:val="20"/>
        </w:rPr>
        <w:t>o</w:t>
      </w:r>
      <w:r>
        <w:rPr>
          <w:rFonts w:ascii="Arial" w:cs="Arial" w:eastAsia="Arial" w:hAnsi="Arial"/>
          <w:color w:val="605D60"/>
          <w:spacing w:val="0"/>
          <w:w w:val="123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0"/>
          <w:w w:val="98"/>
          <w:sz w:val="20"/>
          <w:szCs w:val="20"/>
        </w:rPr>
        <w:t>m</w:t>
      </w:r>
      <w:r>
        <w:rPr>
          <w:rFonts w:ascii="Arial" w:cs="Arial" w:eastAsia="Arial" w:hAnsi="Arial"/>
          <w:color w:val="605D60"/>
          <w:spacing w:val="0"/>
          <w:w w:val="82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0"/>
          <w:w w:val="106"/>
          <w:sz w:val="20"/>
          <w:szCs w:val="20"/>
        </w:rPr>
        <w:t>c</w:t>
      </w:r>
      <w:r>
        <w:rPr>
          <w:rFonts w:ascii="Arial" w:cs="Arial" w:eastAsia="Arial" w:hAnsi="Arial"/>
          <w:color w:val="605D60"/>
          <w:spacing w:val="0"/>
          <w:w w:val="98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-1"/>
          <w:w w:val="87"/>
          <w:sz w:val="20"/>
          <w:szCs w:val="20"/>
        </w:rPr>
        <w:t>~</w:t>
      </w:r>
      <w:r>
        <w:rPr>
          <w:rFonts w:ascii="Arial" w:cs="Arial" w:eastAsia="Arial" w:hAnsi="Arial"/>
          <w:color w:val="605D60"/>
          <w:spacing w:val="0"/>
          <w:w w:val="109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-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494649"/>
          <w:spacing w:val="-3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5D60"/>
          <w:spacing w:val="-1"/>
          <w:w w:val="88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605D60"/>
          <w:spacing w:val="-1"/>
          <w:w w:val="127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605D60"/>
          <w:spacing w:val="0"/>
          <w:w w:val="71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494649"/>
          <w:spacing w:val="0"/>
          <w:w w:val="87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8A8A8C"/>
          <w:spacing w:val="0"/>
          <w:w w:val="87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-1"/>
          <w:w w:val="11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0"/>
          <w:w w:val="94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0"/>
          <w:w w:val="105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494649"/>
          <w:spacing w:val="0"/>
          <w:w w:val="63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605D60"/>
          <w:spacing w:val="0"/>
          <w:w w:val="9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-7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-2"/>
          <w:w w:val="94"/>
          <w:sz w:val="20"/>
          <w:szCs w:val="20"/>
        </w:rPr>
        <w:t>c</w:t>
      </w:r>
      <w:r>
        <w:rPr>
          <w:rFonts w:ascii="Arial" w:cs="Arial" w:eastAsia="Arial" w:hAnsi="Arial"/>
          <w:color w:val="605D60"/>
          <w:spacing w:val="2"/>
          <w:w w:val="94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3"/>
          <w:w w:val="94"/>
          <w:sz w:val="20"/>
          <w:szCs w:val="20"/>
        </w:rPr>
        <w:t>u</w:t>
      </w:r>
      <w:r>
        <w:rPr>
          <w:rFonts w:ascii="Arial" w:cs="Arial" w:eastAsia="Arial" w:hAnsi="Arial"/>
          <w:color w:val="605D60"/>
          <w:spacing w:val="4"/>
          <w:w w:val="94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3"/>
          <w:w w:val="94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4"/>
          <w:w w:val="94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3"/>
          <w:w w:val="94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3"/>
          <w:w w:val="94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-8"/>
          <w:w w:val="94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0"/>
          <w:w w:val="94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20"/>
          <w:w w:val="94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color w:val="605D60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-7"/>
          <w:w w:val="100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3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2"/>
          <w:w w:val="100"/>
          <w:sz w:val="20"/>
          <w:szCs w:val="20"/>
        </w:rPr>
        <w:t>i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color w:val="605D60"/>
          <w:spacing w:val="6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3"/>
          <w:w w:val="100"/>
          <w:sz w:val="20"/>
          <w:szCs w:val="20"/>
        </w:rPr>
        <w:t>r</w:t>
      </w:r>
      <w:r>
        <w:rPr>
          <w:rFonts w:ascii="Arial" w:cs="Arial" w:eastAsia="Arial" w:hAnsi="Arial"/>
          <w:color w:val="605D60"/>
          <w:spacing w:val="4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605D60"/>
          <w:spacing w:val="3"/>
          <w:w w:val="100"/>
          <w:sz w:val="20"/>
          <w:szCs w:val="20"/>
        </w:rPr>
        <w:t>n</w:t>
      </w:r>
      <w:r>
        <w:rPr>
          <w:rFonts w:ascii="Arial" w:cs="Arial" w:eastAsia="Arial" w:hAnsi="Arial"/>
          <w:color w:val="605D60"/>
          <w:spacing w:val="4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color w:val="605D60"/>
          <w:spacing w:val="-14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605D60"/>
          <w:spacing w:val="-1"/>
          <w:w w:val="100"/>
          <w:sz w:val="20"/>
          <w:szCs w:val="20"/>
        </w:rPr>
        <w:t>q</w:t>
      </w:r>
      <w:r>
        <w:rPr>
          <w:rFonts w:ascii="Arial" w:cs="Arial" w:eastAsia="Arial" w:hAnsi="Arial"/>
          <w:color w:val="605D60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color w:val="605D60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605D60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5D60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494649"/>
          <w:spacing w:val="-1"/>
          <w:w w:val="9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0"/>
          <w:w w:val="91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605D60"/>
          <w:spacing w:val="-1"/>
          <w:w w:val="91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0"/>
          <w:w w:val="91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color w:val="777577"/>
          <w:spacing w:val="0"/>
          <w:w w:val="91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0"/>
          <w:w w:val="9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0"/>
          <w:w w:val="9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5"/>
          <w:w w:val="9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1"/>
          <w:w w:val="10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-1"/>
          <w:w w:val="10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0"/>
          <w:w w:val="94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color w:val="605D60"/>
          <w:spacing w:val="0"/>
          <w:w w:val="96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605D60"/>
          <w:spacing w:val="-1"/>
          <w:w w:val="124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0"/>
          <w:w w:val="92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-1"/>
          <w:w w:val="127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605D60"/>
          <w:spacing w:val="0"/>
          <w:w w:val="105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605D60"/>
          <w:spacing w:val="0"/>
          <w:w w:val="84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71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605D60"/>
          <w:spacing w:val="0"/>
          <w:w w:val="9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0"/>
          <w:w w:val="101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93"/>
          <w:sz w:val="22"/>
          <w:szCs w:val="22"/>
        </w:rPr>
        <w:t>~</w:t>
      </w:r>
      <w:r>
        <w:rPr>
          <w:rFonts w:ascii="Times New Roman" w:cs="Times New Roman" w:eastAsia="Times New Roman" w:hAnsi="Times New Roman"/>
          <w:color w:val="605D60"/>
          <w:spacing w:val="-1"/>
          <w:w w:val="99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605D60"/>
          <w:spacing w:val="-1"/>
          <w:w w:val="10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-1"/>
          <w:w w:val="10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494649"/>
          <w:spacing w:val="0"/>
          <w:w w:val="105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-1"/>
          <w:w w:val="11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0"/>
          <w:w w:val="9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0"/>
          <w:w w:val="9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605D60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777577"/>
          <w:spacing w:val="0"/>
          <w:w w:val="55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605D60"/>
          <w:spacing w:val="-1"/>
          <w:w w:val="11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0"/>
          <w:w w:val="101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605D60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605D60"/>
          <w:spacing w:val="0"/>
          <w:w w:val="84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color w:val="605D60"/>
          <w:spacing w:val="0"/>
          <w:w w:val="71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605D60"/>
          <w:spacing w:val="0"/>
          <w:w w:val="96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605D60"/>
          <w:spacing w:val="-1"/>
          <w:w w:val="11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-1"/>
          <w:w w:val="10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-1"/>
          <w:w w:val="10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605D60"/>
          <w:spacing w:val="-1"/>
          <w:w w:val="104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605D60"/>
          <w:spacing w:val="0"/>
          <w:w w:val="96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-1"/>
          <w:w w:val="11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605D60"/>
          <w:spacing w:val="0"/>
          <w:w w:val="101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777577"/>
          <w:spacing w:val="0"/>
          <w:w w:val="79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ind w:left="4867" w:right="4353"/>
      </w:pPr>
      <w:r>
        <w:rPr>
          <w:rFonts w:ascii="Times New Roman" w:cs="Times New Roman" w:eastAsia="Times New Roman" w:hAnsi="Times New Roman"/>
          <w:b/>
          <w:color w:val="494649"/>
          <w:spacing w:val="1"/>
          <w:w w:val="9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108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color w:val="605D60"/>
          <w:spacing w:val="1"/>
          <w:w w:val="10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color w:val="494649"/>
          <w:spacing w:val="1"/>
          <w:w w:val="117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108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color w:val="494649"/>
          <w:spacing w:val="1"/>
          <w:w w:val="11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2"/>
          <w:w w:val="108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b/>
          <w:color w:val="605D60"/>
          <w:spacing w:val="1"/>
          <w:w w:val="114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color w:val="494649"/>
          <w:spacing w:val="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color w:val="494649"/>
          <w:spacing w:val="1"/>
          <w:w w:val="114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center"/>
        <w:spacing w:before="83" w:line="260" w:lineRule="exact"/>
        <w:ind w:left="2821" w:right="2299"/>
      </w:pPr>
      <w:r>
        <w:rPr>
          <w:rFonts w:ascii="Times New Roman" w:cs="Times New Roman" w:eastAsia="Times New Roman" w:hAnsi="Times New Roman"/>
          <w:color w:val="494649"/>
          <w:spacing w:val="-2"/>
          <w:w w:val="32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color w:val="494649"/>
          <w:spacing w:val="-19"/>
          <w:w w:val="118"/>
          <w:sz w:val="22"/>
          <w:szCs w:val="22"/>
        </w:rPr>
        <w:t>x</w:t>
      </w:r>
      <w:r>
        <w:rPr>
          <w:rFonts w:ascii="Times New Roman" w:cs="Times New Roman" w:eastAsia="Times New Roman" w:hAnsi="Times New Roman"/>
          <w:color w:val="494649"/>
          <w:spacing w:val="-3"/>
          <w:w w:val="107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494649"/>
          <w:spacing w:val="-2"/>
          <w:w w:val="9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494649"/>
          <w:spacing w:val="-5"/>
          <w:w w:val="118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494649"/>
          <w:spacing w:val="-5"/>
          <w:w w:val="109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color w:val="494649"/>
          <w:spacing w:val="-5"/>
          <w:w w:val="114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494649"/>
          <w:spacing w:val="-5"/>
          <w:w w:val="113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494649"/>
          <w:spacing w:val="-9"/>
          <w:w w:val="206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color w:val="605D60"/>
          <w:spacing w:val="0"/>
          <w:w w:val="109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605D60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494649"/>
          <w:spacing w:val="-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494649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494649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494649"/>
          <w:spacing w:val="-1"/>
          <w:w w:val="59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494649"/>
          <w:spacing w:val="-2"/>
          <w:w w:val="98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494649"/>
          <w:spacing w:val="0"/>
          <w:w w:val="94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494649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494649"/>
          <w:spacing w:val="-4"/>
          <w:w w:val="83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494649"/>
          <w:spacing w:val="-12"/>
          <w:w w:val="12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494649"/>
          <w:spacing w:val="-60"/>
          <w:w w:val="89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494649"/>
          <w:spacing w:val="-4"/>
          <w:w w:val="155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494649"/>
          <w:spacing w:val="-6"/>
          <w:w w:val="98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494649"/>
          <w:spacing w:val="-1"/>
          <w:w w:val="8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494649"/>
          <w:spacing w:val="-1"/>
          <w:w w:val="96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F2D2F"/>
          <w:spacing w:val="-1"/>
          <w:w w:val="59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494649"/>
          <w:spacing w:val="-2"/>
          <w:w w:val="102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494649"/>
          <w:spacing w:val="-1"/>
          <w:w w:val="94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605D60"/>
          <w:spacing w:val="0"/>
          <w:w w:val="98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605D60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494649"/>
          <w:spacing w:val="-1"/>
          <w:w w:val="68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605D60"/>
          <w:spacing w:val="-7"/>
          <w:w w:val="11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605D60"/>
          <w:spacing w:val="-1"/>
          <w:w w:val="88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494649"/>
          <w:spacing w:val="-1"/>
          <w:w w:val="59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605D6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605D60"/>
          <w:spacing w:val="-1"/>
          <w:w w:val="87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494649"/>
          <w:spacing w:val="0"/>
          <w:w w:val="98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494649"/>
          <w:spacing w:val="-1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494649"/>
          <w:spacing w:val="0"/>
          <w:w w:val="100"/>
          <w:sz w:val="18"/>
          <w:szCs w:val="18"/>
        </w:rPr>
        <w:t>a</w:t>
      </w:r>
      <w:r>
        <w:rPr>
          <w:rFonts w:ascii="Arial" w:cs="Arial" w:eastAsia="Arial" w:hAnsi="Arial"/>
          <w:color w:val="494649"/>
          <w:spacing w:val="13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605D60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494649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494649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494649"/>
          <w:spacing w:val="0"/>
          <w:w w:val="100"/>
          <w:sz w:val="22"/>
          <w:szCs w:val="22"/>
        </w:rPr>
        <w:t>fe</w:t>
      </w:r>
      <w:r>
        <w:rPr>
          <w:rFonts w:ascii="Times New Roman" w:cs="Times New Roman" w:eastAsia="Times New Roman" w:hAnsi="Times New Roman"/>
          <w:color w:val="494649"/>
          <w:spacing w:val="-1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color w:val="494649"/>
          <w:spacing w:val="-4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color w:val="494649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494649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494649"/>
          <w:spacing w:val="-1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494649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494649"/>
          <w:spacing w:val="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494649"/>
          <w:spacing w:val="-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494649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494649"/>
          <w:spacing w:val="8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605D60"/>
          <w:spacing w:val="4"/>
          <w:w w:val="96"/>
          <w:sz w:val="20"/>
          <w:szCs w:val="20"/>
        </w:rPr>
        <w:t>p</w:t>
      </w:r>
      <w:r>
        <w:rPr>
          <w:rFonts w:ascii="Arial" w:cs="Arial" w:eastAsia="Arial" w:hAnsi="Arial"/>
          <w:color w:val="494649"/>
          <w:spacing w:val="0"/>
          <w:w w:val="99"/>
          <w:sz w:val="20"/>
          <w:szCs w:val="20"/>
        </w:rPr>
        <w:t>r</w:t>
      </w:r>
      <w:r>
        <w:rPr>
          <w:rFonts w:ascii="Arial" w:cs="Arial" w:eastAsia="Arial" w:hAnsi="Arial"/>
          <w:color w:val="494649"/>
          <w:spacing w:val="6"/>
          <w:w w:val="99"/>
          <w:sz w:val="20"/>
          <w:szCs w:val="20"/>
        </w:rPr>
        <w:t>e</w:t>
      </w:r>
      <w:r>
        <w:rPr>
          <w:rFonts w:ascii="Arial" w:cs="Arial" w:eastAsia="Arial" w:hAnsi="Arial"/>
          <w:color w:val="494649"/>
          <w:spacing w:val="3"/>
          <w:w w:val="88"/>
          <w:sz w:val="20"/>
          <w:szCs w:val="20"/>
        </w:rPr>
        <w:t>s</w:t>
      </w:r>
      <w:r>
        <w:rPr>
          <w:rFonts w:ascii="Arial" w:cs="Arial" w:eastAsia="Arial" w:hAnsi="Arial"/>
          <w:color w:val="494649"/>
          <w:spacing w:val="3"/>
          <w:w w:val="88"/>
          <w:sz w:val="20"/>
          <w:szCs w:val="20"/>
        </w:rPr>
        <w:t>e</w:t>
      </w:r>
      <w:r>
        <w:rPr>
          <w:rFonts w:ascii="Arial" w:cs="Arial" w:eastAsia="Arial" w:hAnsi="Arial"/>
          <w:color w:val="494649"/>
          <w:spacing w:val="0"/>
          <w:w w:val="107"/>
          <w:sz w:val="20"/>
          <w:szCs w:val="20"/>
        </w:rPr>
        <w:t>nt</w:t>
      </w:r>
      <w:r>
        <w:rPr>
          <w:rFonts w:ascii="Arial" w:cs="Arial" w:eastAsia="Arial" w:hAnsi="Arial"/>
          <w:color w:val="494649"/>
          <w:spacing w:val="10"/>
          <w:w w:val="107"/>
          <w:sz w:val="20"/>
          <w:szCs w:val="20"/>
        </w:rPr>
        <w:t>a</w:t>
      </w:r>
      <w:r>
        <w:rPr>
          <w:rFonts w:ascii="Arial" w:cs="Arial" w:eastAsia="Arial" w:hAnsi="Arial"/>
          <w:color w:val="494649"/>
          <w:spacing w:val="3"/>
          <w:w w:val="83"/>
          <w:sz w:val="20"/>
          <w:szCs w:val="20"/>
        </w:rPr>
        <w:t>c</w:t>
      </w:r>
      <w:r>
        <w:rPr>
          <w:rFonts w:ascii="Arial" w:cs="Arial" w:eastAsia="Arial" w:hAnsi="Arial"/>
          <w:color w:val="494649"/>
          <w:spacing w:val="2"/>
          <w:w w:val="104"/>
          <w:sz w:val="20"/>
          <w:szCs w:val="20"/>
        </w:rPr>
        <w:t>i</w:t>
      </w:r>
      <w:r>
        <w:rPr>
          <w:rFonts w:ascii="Arial" w:cs="Arial" w:eastAsia="Arial" w:hAnsi="Arial"/>
          <w:color w:val="494649"/>
          <w:spacing w:val="4"/>
          <w:w w:val="104"/>
          <w:sz w:val="20"/>
          <w:szCs w:val="20"/>
        </w:rPr>
        <w:t>6</w:t>
      </w:r>
      <w:r>
        <w:rPr>
          <w:rFonts w:ascii="Arial" w:cs="Arial" w:eastAsia="Arial" w:hAnsi="Arial"/>
          <w:color w:val="494649"/>
          <w:spacing w:val="0"/>
          <w:w w:val="88"/>
          <w:sz w:val="20"/>
          <w:szCs w:val="20"/>
        </w:rPr>
        <w:t>n</w:t>
      </w:r>
      <w:r>
        <w:rPr>
          <w:rFonts w:ascii="Arial" w:cs="Arial" w:eastAsia="Arial" w:hAnsi="Arial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360" w:lineRule="exact"/>
        <w:ind w:left="1789"/>
      </w:pPr>
      <w:r>
        <w:rPr>
          <w:rFonts w:ascii="Times New Roman" w:cs="Times New Roman" w:eastAsia="Times New Roman" w:hAnsi="Times New Roman"/>
          <w:i/>
          <w:color w:val="494649"/>
          <w:w w:val="162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i/>
          <w:color w:val="494649"/>
          <w:spacing w:val="-19"/>
          <w:w w:val="162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i/>
          <w:color w:val="605D60"/>
          <w:spacing w:val="0"/>
          <w:w w:val="109"/>
          <w:sz w:val="22"/>
          <w:szCs w:val="22"/>
        </w:rPr>
        <w:t>2z,</w:t>
      </w:r>
      <w:r>
        <w:rPr>
          <w:rFonts w:ascii="Times New Roman" w:cs="Times New Roman" w:eastAsia="Times New Roman" w:hAnsi="Times New Roman"/>
          <w:i/>
          <w:color w:val="605D60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i/>
          <w:color w:val="605D60"/>
          <w:spacing w:val="-14"/>
          <w:w w:val="100"/>
          <w:sz w:val="22"/>
          <w:szCs w:val="22"/>
        </w:rPr>
        <w:t> </w:t>
      </w:r>
      <w:r>
        <w:rPr>
          <w:rFonts w:ascii="Arial" w:cs="Arial" w:eastAsia="Arial" w:hAnsi="Arial"/>
          <w:i/>
          <w:color w:val="494649"/>
          <w:spacing w:val="0"/>
          <w:w w:val="126"/>
          <w:sz w:val="26"/>
          <w:szCs w:val="26"/>
        </w:rPr>
        <w:t>do</w:t>
      </w:r>
      <w:r>
        <w:rPr>
          <w:rFonts w:ascii="Arial" w:cs="Arial" w:eastAsia="Arial" w:hAnsi="Arial"/>
          <w:i/>
          <w:color w:val="494649"/>
          <w:spacing w:val="-43"/>
          <w:w w:val="126"/>
          <w:sz w:val="26"/>
          <w:szCs w:val="26"/>
        </w:rPr>
        <w:t> </w:t>
      </w:r>
      <w:r>
        <w:rPr>
          <w:rFonts w:ascii="Arial" w:cs="Arial" w:eastAsia="Arial" w:hAnsi="Arial"/>
          <w:i/>
          <w:color w:val="494649"/>
          <w:spacing w:val="0"/>
          <w:w w:val="96"/>
          <w:sz w:val="22"/>
          <w:szCs w:val="22"/>
        </w:rPr>
        <w:t>de</w:t>
      </w:r>
      <w:r>
        <w:rPr>
          <w:rFonts w:ascii="Arial" w:cs="Arial" w:eastAsia="Arial" w:hAnsi="Arial"/>
          <w:i/>
          <w:color w:val="494649"/>
          <w:spacing w:val="-27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494649"/>
          <w:spacing w:val="0"/>
          <w:w w:val="100"/>
          <w:sz w:val="22"/>
          <w:szCs w:val="22"/>
        </w:rPr>
        <w:t>ta</w:t>
      </w:r>
      <w:r>
        <w:rPr>
          <w:rFonts w:ascii="Arial" w:cs="Arial" w:eastAsia="Arial" w:hAnsi="Arial"/>
          <w:color w:val="494649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i/>
          <w:color w:val="494649"/>
          <w:spacing w:val="-85"/>
          <w:w w:val="208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494649"/>
          <w:spacing w:val="0"/>
          <w:w w:val="208"/>
          <w:sz w:val="24"/>
          <w:szCs w:val="24"/>
        </w:rPr>
        <w:t>id»</w:t>
      </w:r>
      <w:r>
        <w:rPr>
          <w:rFonts w:ascii="Times New Roman" w:cs="Times New Roman" w:eastAsia="Times New Roman" w:hAnsi="Times New Roman"/>
          <w:i/>
          <w:color w:val="494649"/>
          <w:spacing w:val="-58"/>
          <w:w w:val="208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color w:val="494649"/>
          <w:spacing w:val="0"/>
          <w:w w:val="64"/>
          <w:sz w:val="38"/>
          <w:szCs w:val="38"/>
        </w:rPr>
        <w:t>'h</w:t>
      </w:r>
      <w:r>
        <w:rPr>
          <w:rFonts w:ascii="Times New Roman" w:cs="Times New Roman" w:eastAsia="Times New Roman" w:hAnsi="Times New Roman"/>
          <w:b/>
          <w:i/>
          <w:color w:val="494649"/>
          <w:spacing w:val="-36"/>
          <w:w w:val="64"/>
          <w:sz w:val="38"/>
          <w:szCs w:val="38"/>
        </w:rPr>
        <w:t>d</w:t>
      </w:r>
      <w:r>
        <w:rPr>
          <w:rFonts w:ascii="Times New Roman" w:cs="Times New Roman" w:eastAsia="Times New Roman" w:hAnsi="Times New Roman"/>
          <w:b/>
          <w:i/>
          <w:color w:val="494649"/>
          <w:spacing w:val="0"/>
          <w:w w:val="571"/>
          <w:sz w:val="38"/>
          <w:szCs w:val="38"/>
        </w:rPr>
        <w:t>t</w:t>
      </w:r>
      <w:r>
        <w:rPr>
          <w:rFonts w:ascii="Times New Roman" w:cs="Times New Roman" w:eastAsia="Times New Roman" w:hAnsi="Times New Roman"/>
          <w:b/>
          <w:i/>
          <w:color w:val="494649"/>
          <w:spacing w:val="-19"/>
          <w:w w:val="100"/>
          <w:sz w:val="38"/>
          <w:szCs w:val="38"/>
        </w:rPr>
        <w:t> </w:t>
      </w:r>
      <w:r>
        <w:rPr>
          <w:rFonts w:ascii="Arial" w:cs="Arial" w:eastAsia="Arial" w:hAnsi="Arial"/>
          <w:color w:val="494649"/>
          <w:spacing w:val="0"/>
          <w:w w:val="194"/>
          <w:sz w:val="18"/>
          <w:szCs w:val="18"/>
        </w:rPr>
        <w:t>Tta,</w:t>
      </w:r>
      <w:r>
        <w:rPr>
          <w:rFonts w:ascii="Arial" w:cs="Arial" w:eastAsia="Arial" w:hAnsi="Arial"/>
          <w:color w:val="494649"/>
          <w:spacing w:val="3"/>
          <w:w w:val="194"/>
          <w:sz w:val="18"/>
          <w:szCs w:val="18"/>
        </w:rPr>
        <w:t> </w:t>
      </w:r>
      <w:r>
        <w:rPr>
          <w:rFonts w:ascii="Arial" w:cs="Arial" w:eastAsia="Arial" w:hAnsi="Arial"/>
          <w:color w:val="494649"/>
          <w:spacing w:val="0"/>
          <w:w w:val="142"/>
          <w:sz w:val="36"/>
          <w:szCs w:val="36"/>
        </w:rPr>
        <w:t>T</w:t>
      </w:r>
      <w:r>
        <w:rPr>
          <w:rFonts w:ascii="Arial" w:cs="Arial" w:eastAsia="Arial" w:hAnsi="Arial"/>
          <w:color w:val="494649"/>
          <w:spacing w:val="-15"/>
          <w:w w:val="142"/>
          <w:sz w:val="36"/>
          <w:szCs w:val="36"/>
        </w:rPr>
        <w:t>o</w:t>
      </w:r>
      <w:r>
        <w:rPr>
          <w:rFonts w:ascii="Arial" w:cs="Arial" w:eastAsia="Arial" w:hAnsi="Arial"/>
          <w:color w:val="494649"/>
          <w:spacing w:val="0"/>
          <w:w w:val="81"/>
          <w:sz w:val="36"/>
          <w:szCs w:val="36"/>
        </w:rPr>
        <w:t>n</w:t>
      </w:r>
      <w:r>
        <w:rPr>
          <w:rFonts w:ascii="Arial" w:cs="Arial" w:eastAsia="Arial" w:hAnsi="Arial"/>
          <w:color w:val="494649"/>
          <w:spacing w:val="-31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color w:val="494649"/>
          <w:spacing w:val="0"/>
          <w:w w:val="14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i/>
          <w:color w:val="494649"/>
          <w:spacing w:val="0"/>
          <w:w w:val="259"/>
          <w:sz w:val="24"/>
          <w:szCs w:val="24"/>
        </w:rPr>
        <w:t>ted</w:t>
      </w:r>
      <w:r>
        <w:rPr>
          <w:rFonts w:ascii="Times New Roman" w:cs="Times New Roman" w:eastAsia="Times New Roman" w:hAnsi="Times New Roman"/>
          <w:i/>
          <w:color w:val="494649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494649"/>
          <w:spacing w:val="0"/>
          <w:w w:val="100"/>
          <w:sz w:val="20"/>
          <w:szCs w:val="20"/>
        </w:rPr>
        <w:t>co»</w:t>
      </w:r>
      <w:r>
        <w:rPr>
          <w:rFonts w:ascii="Times New Roman" w:cs="Times New Roman" w:eastAsia="Times New Roman" w:hAnsi="Times New Roman"/>
          <w:i/>
          <w:color w:val="494649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color w:val="494649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color w:val="494649"/>
          <w:spacing w:val="-13"/>
          <w:w w:val="83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color w:val="494649"/>
          <w:spacing w:val="0"/>
          <w:w w:val="156"/>
          <w:sz w:val="24"/>
          <w:szCs w:val="24"/>
        </w:rPr>
        <w:t>i+cw</w:t>
      </w:r>
      <w:r>
        <w:rPr>
          <w:rFonts w:ascii="Times New Roman" w:cs="Times New Roman" w:eastAsia="Times New Roman" w:hAnsi="Times New Roman"/>
          <w:i/>
          <w:color w:val="494649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494649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494649"/>
          <w:spacing w:val="0"/>
          <w:w w:val="6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spacing w:before="24" w:line="300" w:lineRule="exact"/>
        <w:ind w:left="1112"/>
      </w:pPr>
      <w:r>
        <w:rPr>
          <w:rFonts w:ascii="Arial" w:cs="Arial" w:eastAsia="Arial" w:hAnsi="Arial"/>
          <w:color w:val="8A8A8C"/>
          <w:spacing w:val="0"/>
          <w:w w:val="62"/>
          <w:position w:val="-1"/>
          <w:sz w:val="22"/>
          <w:szCs w:val="22"/>
        </w:rPr>
        <w:t>H.</w:t>
      </w:r>
      <w:r>
        <w:rPr>
          <w:rFonts w:ascii="Arial" w:cs="Arial" w:eastAsia="Arial" w:hAnsi="Arial"/>
          <w:color w:val="8A8A8C"/>
          <w:spacing w:val="27"/>
          <w:w w:val="62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8A8A8C"/>
          <w:spacing w:val="2"/>
          <w:w w:val="65"/>
          <w:position w:val="-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8A8A8C"/>
          <w:spacing w:val="2"/>
          <w:w w:val="68"/>
          <w:position w:val="-1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8A8A8C"/>
          <w:spacing w:val="2"/>
          <w:w w:val="71"/>
          <w:position w:val="-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979C97"/>
          <w:spacing w:val="2"/>
          <w:w w:val="77"/>
          <w:position w:val="-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979C97"/>
          <w:spacing w:val="16"/>
          <w:w w:val="116"/>
          <w:position w:val="-1"/>
          <w:sz w:val="22"/>
          <w:szCs w:val="22"/>
        </w:rPr>
        <w:t>f</w:t>
      </w:r>
      <w:r>
        <w:rPr>
          <w:rFonts w:ascii="Arial" w:cs="Arial" w:eastAsia="Arial" w:hAnsi="Arial"/>
          <w:color w:val="8A8A8C"/>
          <w:spacing w:val="-3"/>
          <w:w w:val="85"/>
          <w:position w:val="-1"/>
          <w:sz w:val="20"/>
          <w:szCs w:val="20"/>
        </w:rPr>
        <w:t>A</w:t>
      </w:r>
      <w:r>
        <w:rPr>
          <w:rFonts w:ascii="Arial" w:cs="Arial" w:eastAsia="Arial" w:hAnsi="Arial"/>
          <w:color w:val="8A8A8C"/>
          <w:spacing w:val="0"/>
          <w:w w:val="62"/>
          <w:position w:val="-1"/>
          <w:sz w:val="20"/>
          <w:szCs w:val="20"/>
        </w:rPr>
        <w:t>M</w:t>
      </w:r>
      <w:r>
        <w:rPr>
          <w:rFonts w:ascii="Arial" w:cs="Arial" w:eastAsia="Arial" w:hAnsi="Arial"/>
          <w:color w:val="8A8A8C"/>
          <w:spacing w:val="-3"/>
          <w:w w:val="62"/>
          <w:position w:val="-1"/>
          <w:sz w:val="20"/>
          <w:szCs w:val="20"/>
        </w:rPr>
        <w:t>.</w:t>
      </w:r>
      <w:r>
        <w:rPr>
          <w:rFonts w:ascii="Arial" w:cs="Arial" w:eastAsia="Arial" w:hAnsi="Arial"/>
          <w:color w:val="979C97"/>
          <w:spacing w:val="-1"/>
          <w:w w:val="100"/>
          <w:position w:val="-1"/>
          <w:sz w:val="20"/>
          <w:szCs w:val="20"/>
        </w:rPr>
        <w:t>l</w:t>
      </w:r>
      <w:r>
        <w:rPr>
          <w:rFonts w:ascii="Arial" w:cs="Arial" w:eastAsia="Arial" w:hAnsi="Arial"/>
          <w:color w:val="8A8A8C"/>
          <w:spacing w:val="-52"/>
          <w:w w:val="111"/>
          <w:position w:val="-1"/>
          <w:sz w:val="20"/>
          <w:szCs w:val="20"/>
        </w:rPr>
        <w:t>S</w:t>
      </w:r>
      <w:r>
        <w:rPr>
          <w:rFonts w:ascii="Arial" w:cs="Arial" w:eastAsia="Arial" w:hAnsi="Arial"/>
          <w:color w:val="8A8A8C"/>
          <w:spacing w:val="0"/>
          <w:w w:val="100"/>
          <w:position w:val="-1"/>
          <w:sz w:val="20"/>
          <w:szCs w:val="20"/>
        </w:rPr>
        <w:t>'</w:t>
      </w:r>
      <w:r>
        <w:rPr>
          <w:rFonts w:ascii="Arial" w:cs="Arial" w:eastAsia="Arial" w:hAnsi="Arial"/>
          <w:color w:val="8A8A8C"/>
          <w:spacing w:val="-21"/>
          <w:w w:val="100"/>
          <w:position w:val="-1"/>
          <w:sz w:val="20"/>
          <w:szCs w:val="20"/>
        </w:rPr>
        <w:t>\</w:t>
      </w:r>
      <w:r>
        <w:rPr>
          <w:rFonts w:ascii="Arial" w:cs="Arial" w:eastAsia="Arial" w:hAnsi="Arial"/>
          <w:color w:val="8A8A8C"/>
          <w:spacing w:val="0"/>
          <w:w w:val="92"/>
          <w:position w:val="-1"/>
          <w:sz w:val="20"/>
          <w:szCs w:val="20"/>
        </w:rPr>
        <w:t>l</w:t>
      </w:r>
      <w:r>
        <w:rPr>
          <w:rFonts w:ascii="Arial" w:cs="Arial" w:eastAsia="Arial" w:hAnsi="Arial"/>
          <w:color w:val="8A8A8C"/>
          <w:spacing w:val="-4"/>
          <w:w w:val="92"/>
          <w:position w:val="-1"/>
          <w:sz w:val="20"/>
          <w:szCs w:val="20"/>
        </w:rPr>
        <w:t>T</w:t>
      </w:r>
      <w:r>
        <w:rPr>
          <w:rFonts w:ascii="Arial" w:cs="Arial" w:eastAsia="Arial" w:hAnsi="Arial"/>
          <w:color w:val="777577"/>
          <w:spacing w:val="0"/>
          <w:w w:val="79"/>
          <w:position w:val="-1"/>
          <w:sz w:val="20"/>
          <w:szCs w:val="20"/>
        </w:rPr>
        <w:t>Q</w:t>
      </w:r>
      <w:r>
        <w:rPr>
          <w:rFonts w:ascii="Arial" w:cs="Arial" w:eastAsia="Arial" w:hAnsi="Arial"/>
          <w:color w:val="777577"/>
          <w:spacing w:val="9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5D60"/>
          <w:spacing w:val="1"/>
          <w:w w:val="31"/>
          <w:position w:val="-1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8A8A8C"/>
          <w:spacing w:val="0"/>
          <w:w w:val="73"/>
          <w:position w:val="-1"/>
          <w:sz w:val="18"/>
          <w:szCs w:val="18"/>
        </w:rPr>
        <w:t>XTL.A</w:t>
      </w:r>
      <w:r>
        <w:rPr>
          <w:rFonts w:ascii="Times New Roman" w:cs="Times New Roman" w:eastAsia="Times New Roman" w:hAnsi="Times New Roman"/>
          <w:color w:val="8A8A8C"/>
          <w:spacing w:val="5"/>
          <w:w w:val="73"/>
          <w:position w:val="-1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605D60"/>
          <w:spacing w:val="-7"/>
          <w:w w:val="94"/>
          <w:position w:val="-1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color w:val="494649"/>
          <w:spacing w:val="-16"/>
          <w:w w:val="47"/>
          <w:position w:val="-1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605D60"/>
          <w:spacing w:val="-111"/>
          <w:w w:val="67"/>
          <w:position w:val="-1"/>
          <w:sz w:val="18"/>
          <w:szCs w:val="18"/>
        </w:rPr>
        <w:t>W</w:t>
      </w:r>
      <w:r>
        <w:rPr>
          <w:rFonts w:ascii="Times New Roman" w:cs="Times New Roman" w:eastAsia="Times New Roman" w:hAnsi="Times New Roman"/>
          <w:color w:val="494649"/>
          <w:spacing w:val="-1"/>
          <w:w w:val="34"/>
          <w:position w:val="-1"/>
          <w:sz w:val="18"/>
          <w:szCs w:val="18"/>
        </w:rPr>
        <w:t>!</w:t>
      </w:r>
      <w:r>
        <w:rPr>
          <w:rFonts w:ascii="Arial" w:cs="Arial" w:eastAsia="Arial" w:hAnsi="Arial"/>
          <w:color w:val="8A8A8C"/>
          <w:spacing w:val="-4"/>
          <w:w w:val="25"/>
          <w:position w:val="5"/>
          <w:sz w:val="4"/>
          <w:szCs w:val="4"/>
        </w:rPr>
        <w:t>1</w:t>
      </w:r>
      <w:r>
        <w:rPr>
          <w:rFonts w:ascii="Times New Roman" w:cs="Times New Roman" w:eastAsia="Times New Roman" w:hAnsi="Times New Roman"/>
          <w:color w:val="494649"/>
          <w:spacing w:val="0"/>
          <w:w w:val="34"/>
          <w:position w:val="-1"/>
          <w:sz w:val="18"/>
          <w:szCs w:val="18"/>
        </w:rPr>
        <w:t>o</w:t>
      </w:r>
      <w:r>
        <w:rPr>
          <w:rFonts w:ascii="Times New Roman" w:cs="Times New Roman" w:eastAsia="Times New Roman" w:hAnsi="Times New Roman"/>
          <w:color w:val="494649"/>
          <w:spacing w:val="-10"/>
          <w:w w:val="34"/>
          <w:position w:val="-1"/>
          <w:sz w:val="18"/>
          <w:szCs w:val="18"/>
        </w:rPr>
        <w:t>1</w:t>
      </w:r>
      <w:r>
        <w:rPr>
          <w:rFonts w:ascii="Times New Roman" w:cs="Times New Roman" w:eastAsia="Times New Roman" w:hAnsi="Times New Roman"/>
          <w:b/>
          <w:color w:val="494649"/>
          <w:spacing w:val="-34"/>
          <w:w w:val="59"/>
          <w:position w:val="-1"/>
          <w:sz w:val="22"/>
          <w:szCs w:val="22"/>
        </w:rPr>
        <w:t>!</w:t>
      </w:r>
      <w:r>
        <w:rPr>
          <w:rFonts w:ascii="Times New Roman" w:cs="Times New Roman" w:eastAsia="Times New Roman" w:hAnsi="Times New Roman"/>
          <w:color w:val="494649"/>
          <w:spacing w:val="0"/>
          <w:w w:val="34"/>
          <w:position w:val="-1"/>
          <w:sz w:val="18"/>
          <w:szCs w:val="18"/>
        </w:rPr>
        <w:t>.</w:t>
      </w:r>
      <w:r>
        <w:rPr>
          <w:rFonts w:ascii="Times New Roman" w:cs="Times New Roman" w:eastAsia="Times New Roman" w:hAnsi="Times New Roman"/>
          <w:color w:val="494649"/>
          <w:spacing w:val="-12"/>
          <w:w w:val="34"/>
          <w:position w:val="-1"/>
          <w:sz w:val="18"/>
          <w:szCs w:val="18"/>
        </w:rPr>
        <w:t>1</w:t>
      </w:r>
      <w:r>
        <w:rPr>
          <w:rFonts w:ascii="Times New Roman" w:cs="Times New Roman" w:eastAsia="Times New Roman" w:hAnsi="Times New Roman"/>
          <w:b/>
          <w:color w:val="494649"/>
          <w:spacing w:val="-79"/>
          <w:w w:val="59"/>
          <w:position w:val="-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70"/>
          <w:position w:val="-1"/>
          <w:sz w:val="22"/>
          <w:szCs w:val="22"/>
        </w:rPr>
        <w:t>-.</w:t>
      </w:r>
      <w:r>
        <w:rPr>
          <w:rFonts w:ascii="Times New Roman" w:cs="Times New Roman" w:eastAsia="Times New Roman" w:hAnsi="Times New Roman"/>
          <w:b/>
          <w:color w:val="494649"/>
          <w:spacing w:val="-41"/>
          <w:w w:val="70"/>
          <w:position w:val="-1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color w:val="605D60"/>
          <w:spacing w:val="-70"/>
          <w:w w:val="68"/>
          <w:position w:val="-1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58"/>
          <w:position w:val="-1"/>
          <w:sz w:val="22"/>
          <w:szCs w:val="22"/>
        </w:rPr>
        <w:t>..</w:t>
      </w:r>
      <w:r>
        <w:rPr>
          <w:rFonts w:ascii="Times New Roman" w:cs="Times New Roman" w:eastAsia="Times New Roman" w:hAnsi="Times New Roman"/>
          <w:b/>
          <w:color w:val="494649"/>
          <w:spacing w:val="-18"/>
          <w:w w:val="58"/>
          <w:position w:val="-1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b/>
          <w:color w:val="605D60"/>
          <w:spacing w:val="-90"/>
          <w:w w:val="68"/>
          <w:position w:val="-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494649"/>
          <w:spacing w:val="-1"/>
          <w:w w:val="58"/>
          <w:position w:val="-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29"/>
          <w:position w:val="-1"/>
          <w:sz w:val="22"/>
          <w:szCs w:val="22"/>
        </w:rPr>
        <w:t>!!</w:t>
      </w:r>
      <w:r>
        <w:rPr>
          <w:rFonts w:ascii="Times New Roman" w:cs="Times New Roman" w:eastAsia="Times New Roman" w:hAnsi="Times New Roman"/>
          <w:b/>
          <w:color w:val="494649"/>
          <w:spacing w:val="-17"/>
          <w:w w:val="29"/>
          <w:position w:val="-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color w:val="605D60"/>
          <w:spacing w:val="-110"/>
          <w:w w:val="80"/>
          <w:position w:val="-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29"/>
          <w:position w:val="-1"/>
          <w:sz w:val="22"/>
          <w:szCs w:val="22"/>
        </w:rPr>
        <w:t>.!</w:t>
      </w:r>
      <w:r>
        <w:rPr>
          <w:rFonts w:ascii="Times New Roman" w:cs="Times New Roman" w:eastAsia="Times New Roman" w:hAnsi="Times New Roman"/>
          <w:b/>
          <w:color w:val="494649"/>
          <w:spacing w:val="-3"/>
          <w:w w:val="29"/>
          <w:position w:val="-1"/>
          <w:sz w:val="22"/>
          <w:szCs w:val="22"/>
        </w:rPr>
        <w:t>!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128"/>
          <w:position w:val="-1"/>
          <w:sz w:val="22"/>
          <w:szCs w:val="22"/>
        </w:rPr>
        <w:t>'-</w:t>
      </w:r>
      <w:r>
        <w:rPr>
          <w:rFonts w:ascii="Times New Roman" w:cs="Times New Roman" w:eastAsia="Times New Roman" w:hAnsi="Times New Roman"/>
          <w:b/>
          <w:color w:val="605D60"/>
          <w:spacing w:val="-6"/>
          <w:w w:val="128"/>
          <w:position w:val="-1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b/>
          <w:color w:val="605D60"/>
          <w:spacing w:val="-7"/>
          <w:w w:val="363"/>
          <w:position w:val="-1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b/>
          <w:color w:val="605D60"/>
          <w:spacing w:val="-7"/>
          <w:w w:val="363"/>
          <w:position w:val="-1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b/>
          <w:color w:val="605D60"/>
          <w:spacing w:val="-7"/>
          <w:w w:val="363"/>
          <w:position w:val="-1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b/>
          <w:color w:val="605D60"/>
          <w:spacing w:val="-7"/>
          <w:w w:val="363"/>
          <w:position w:val="-1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b/>
          <w:color w:val="605D60"/>
          <w:spacing w:val="-127"/>
          <w:w w:val="363"/>
          <w:position w:val="-1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b/>
          <w:color w:val="605D60"/>
          <w:spacing w:val="-1073"/>
          <w:w w:val="600"/>
          <w:position w:val="-1"/>
          <w:sz w:val="22"/>
          <w:szCs w:val="22"/>
        </w:rPr>
        <w:t>~</w:t>
      </w:r>
      <w:r>
        <w:rPr>
          <w:rFonts w:ascii="Times New Roman" w:cs="Times New Roman" w:eastAsia="Times New Roman" w:hAnsi="Times New Roman"/>
          <w:b/>
          <w:color w:val="605D60"/>
          <w:spacing w:val="-1"/>
          <w:w w:val="80"/>
          <w:position w:val="-1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b/>
          <w:color w:val="AFAFB3"/>
          <w:spacing w:val="-29"/>
          <w:w w:val="40"/>
          <w:position w:val="-1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80"/>
          <w:position w:val="-1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b/>
          <w:color w:val="605D60"/>
          <w:spacing w:val="-2"/>
          <w:w w:val="80"/>
          <w:position w:val="-1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80"/>
          <w:position w:val="-1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b/>
          <w:color w:val="494649"/>
          <w:spacing w:val="-35"/>
          <w:w w:val="80"/>
          <w:position w:val="-1"/>
          <w:sz w:val="22"/>
          <w:szCs w:val="22"/>
        </w:rPr>
        <w:t>.</w:t>
      </w:r>
      <w:r>
        <w:rPr>
          <w:rFonts w:ascii="Arial" w:cs="Arial" w:eastAsia="Arial" w:hAnsi="Arial"/>
          <w:b/>
          <w:color w:val="A89ED6"/>
          <w:spacing w:val="-22"/>
          <w:w w:val="172"/>
          <w:position w:val="-1"/>
          <w:sz w:val="10"/>
          <w:szCs w:val="10"/>
        </w:rPr>
        <w:t>-</w:t>
      </w:r>
      <w:r>
        <w:rPr>
          <w:rFonts w:ascii="Times New Roman" w:cs="Times New Roman" w:eastAsia="Times New Roman" w:hAnsi="Times New Roman"/>
          <w:b/>
          <w:color w:val="494649"/>
          <w:spacing w:val="-22"/>
          <w:w w:val="80"/>
          <w:position w:val="-1"/>
          <w:sz w:val="22"/>
          <w:szCs w:val="22"/>
        </w:rPr>
        <w:t>.</w:t>
      </w:r>
      <w:r>
        <w:rPr>
          <w:rFonts w:ascii="Arial" w:cs="Arial" w:eastAsia="Arial" w:hAnsi="Arial"/>
          <w:b/>
          <w:color w:val="605D60"/>
          <w:spacing w:val="0"/>
          <w:w w:val="600"/>
          <w:position w:val="-1"/>
          <w:sz w:val="10"/>
          <w:szCs w:val="10"/>
        </w:rPr>
        <w:t>-</w:t>
      </w:r>
      <w:r>
        <w:rPr>
          <w:rFonts w:ascii="Arial" w:cs="Arial" w:eastAsia="Arial" w:hAnsi="Arial"/>
          <w:b/>
          <w:color w:val="605D60"/>
          <w:spacing w:val="0"/>
          <w:w w:val="89"/>
          <w:position w:val="-1"/>
          <w:sz w:val="10"/>
          <w:szCs w:val="10"/>
        </w:rPr>
        <w:t>,l</w:t>
      </w:r>
      <w:r>
        <w:rPr>
          <w:rFonts w:ascii="Arial" w:cs="Arial" w:eastAsia="Arial" w:hAnsi="Arial"/>
          <w:b/>
          <w:color w:val="605D60"/>
          <w:spacing w:val="-7"/>
          <w:w w:val="89"/>
          <w:position w:val="-1"/>
          <w:sz w:val="10"/>
          <w:szCs w:val="10"/>
        </w:rPr>
        <w:t>j</w:t>
      </w:r>
      <w:r>
        <w:rPr>
          <w:rFonts w:ascii="Arial" w:cs="Arial" w:eastAsia="Arial" w:hAnsi="Arial"/>
          <w:b/>
          <w:color w:val="BDB3E8"/>
          <w:spacing w:val="-8"/>
          <w:w w:val="43"/>
          <w:position w:val="-1"/>
          <w:sz w:val="10"/>
          <w:szCs w:val="10"/>
        </w:rPr>
        <w:t>·</w:t>
      </w:r>
      <w:r>
        <w:rPr>
          <w:rFonts w:ascii="Arial" w:cs="Arial" w:eastAsia="Arial" w:hAnsi="Arial"/>
          <w:b/>
          <w:color w:val="605D60"/>
          <w:spacing w:val="0"/>
          <w:w w:val="89"/>
          <w:position w:val="-1"/>
          <w:sz w:val="10"/>
          <w:szCs w:val="10"/>
        </w:rPr>
        <w:t>i</w:t>
      </w:r>
      <w:r>
        <w:rPr>
          <w:rFonts w:ascii="Arial" w:cs="Arial" w:eastAsia="Arial" w:hAnsi="Arial"/>
          <w:b/>
          <w:color w:val="605D60"/>
          <w:spacing w:val="1"/>
          <w:w w:val="89"/>
          <w:position w:val="-1"/>
          <w:sz w:val="10"/>
          <w:szCs w:val="10"/>
        </w:rPr>
        <w:t>:</w:t>
      </w:r>
      <w:r>
        <w:rPr>
          <w:rFonts w:ascii="Arial" w:cs="Arial" w:eastAsia="Arial" w:hAnsi="Arial"/>
          <w:b/>
          <w:color w:val="605D60"/>
          <w:spacing w:val="0"/>
          <w:w w:val="155"/>
          <w:position w:val="-1"/>
          <w:sz w:val="10"/>
          <w:szCs w:val="10"/>
        </w:rPr>
        <w:t>..</w:t>
      </w:r>
      <w:r>
        <w:rPr>
          <w:rFonts w:ascii="Arial" w:cs="Arial" w:eastAsia="Arial" w:hAnsi="Arial"/>
          <w:b/>
          <w:color w:val="605D60"/>
          <w:spacing w:val="-42"/>
          <w:w w:val="155"/>
          <w:position w:val="-1"/>
          <w:sz w:val="10"/>
          <w:szCs w:val="10"/>
        </w:rPr>
        <w:t>.</w:t>
      </w:r>
      <w:r>
        <w:rPr>
          <w:rFonts w:ascii="Times New Roman" w:cs="Times New Roman" w:eastAsia="Times New Roman" w:hAnsi="Times New Roman"/>
          <w:b/>
          <w:color w:val="979C97"/>
          <w:spacing w:val="1"/>
          <w:w w:val="29"/>
          <w:position w:val="-1"/>
          <w:sz w:val="28"/>
          <w:szCs w:val="28"/>
        </w:rPr>
        <w:t>~</w:t>
      </w:r>
      <w:r>
        <w:rPr>
          <w:rFonts w:ascii="Times New Roman" w:cs="Times New Roman" w:eastAsia="Times New Roman" w:hAnsi="Times New Roman"/>
          <w:b/>
          <w:color w:val="777577"/>
          <w:spacing w:val="4"/>
          <w:w w:val="274"/>
          <w:position w:val="-1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/>
          <w:color w:val="605D60"/>
          <w:spacing w:val="4"/>
          <w:w w:val="274"/>
          <w:position w:val="-1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/>
          <w:color w:val="605D60"/>
          <w:spacing w:val="4"/>
          <w:w w:val="274"/>
          <w:position w:val="-1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/>
          <w:color w:val="605D60"/>
          <w:spacing w:val="4"/>
          <w:w w:val="274"/>
          <w:position w:val="-1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/>
          <w:color w:val="605D60"/>
          <w:spacing w:val="4"/>
          <w:w w:val="274"/>
          <w:position w:val="-1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/>
          <w:color w:val="605D60"/>
          <w:spacing w:val="4"/>
          <w:w w:val="274"/>
          <w:position w:val="-1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/>
          <w:color w:val="605D60"/>
          <w:spacing w:val="4"/>
          <w:w w:val="274"/>
          <w:position w:val="-1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/>
          <w:color w:val="777577"/>
          <w:spacing w:val="0"/>
          <w:w w:val="54"/>
          <w:position w:val="-1"/>
          <w:sz w:val="28"/>
          <w:szCs w:val="28"/>
        </w:rPr>
        <w:t>..</w:t>
      </w:r>
      <w:r>
        <w:rPr>
          <w:rFonts w:ascii="Times New Roman" w:cs="Times New Roman" w:eastAsia="Times New Roman" w:hAnsi="Times New Roman"/>
          <w:b/>
          <w:color w:val="777577"/>
          <w:spacing w:val="-40"/>
          <w:w w:val="54"/>
          <w:position w:val="-1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/>
          <w:color w:val="5B7587"/>
          <w:spacing w:val="-13"/>
          <w:w w:val="60"/>
          <w:position w:val="-1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color w:val="605D60"/>
          <w:spacing w:val="-38"/>
          <w:w w:val="54"/>
          <w:position w:val="-1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/>
          <w:color w:val="5B7587"/>
          <w:spacing w:val="-9"/>
          <w:w w:val="60"/>
          <w:position w:val="-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color w:val="605D60"/>
          <w:spacing w:val="-29"/>
          <w:w w:val="54"/>
          <w:position w:val="-1"/>
          <w:sz w:val="28"/>
          <w:szCs w:val="28"/>
        </w:rPr>
        <w:t>,</w:t>
      </w:r>
      <w:r>
        <w:rPr>
          <w:rFonts w:ascii="Times New Roman" w:cs="Times New Roman" w:eastAsia="Times New Roman" w:hAnsi="Times New Roman"/>
          <w:b/>
          <w:color w:val="5B7587"/>
          <w:spacing w:val="-111"/>
          <w:w w:val="60"/>
          <w:position w:val="-1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color w:val="605D60"/>
          <w:spacing w:val="-6"/>
          <w:w w:val="54"/>
          <w:position w:val="-1"/>
          <w:sz w:val="28"/>
          <w:szCs w:val="28"/>
        </w:rPr>
        <w:t>,</w:t>
      </w:r>
      <w:r>
        <w:rPr>
          <w:rFonts w:ascii="Times New Roman" w:cs="Times New Roman" w:eastAsia="Times New Roman" w:hAnsi="Times New Roman"/>
          <w:b/>
          <w:color w:val="9CBCCC"/>
          <w:spacing w:val="0"/>
          <w:w w:val="10"/>
          <w:position w:val="-1"/>
          <w:sz w:val="28"/>
          <w:szCs w:val="28"/>
        </w:rPr>
        <w:t>·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41"/>
          <w:position w:val="-1"/>
          <w:sz w:val="28"/>
          <w:szCs w:val="28"/>
        </w:rPr>
        <w:t>"</w:t>
      </w:r>
      <w:r>
        <w:rPr>
          <w:rFonts w:ascii="Times New Roman" w:cs="Times New Roman" w:eastAsia="Times New Roman" w:hAnsi="Times New Roman"/>
          <w:b/>
          <w:color w:val="605D60"/>
          <w:spacing w:val="-58"/>
          <w:w w:val="41"/>
          <w:position w:val="-1"/>
          <w:sz w:val="28"/>
          <w:szCs w:val="28"/>
        </w:rPr>
        <w:t>"</w:t>
      </w:r>
      <w:r>
        <w:rPr>
          <w:rFonts w:ascii="Times New Roman" w:cs="Times New Roman" w:eastAsia="Times New Roman" w:hAnsi="Times New Roman"/>
          <w:b/>
          <w:color w:val="5B7587"/>
          <w:spacing w:val="-62"/>
          <w:w w:val="60"/>
          <w:position w:val="-1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b/>
          <w:color w:val="9CBCCC"/>
          <w:spacing w:val="1"/>
          <w:w w:val="20"/>
          <w:position w:val="-1"/>
          <w:sz w:val="28"/>
          <w:szCs w:val="28"/>
        </w:rPr>
        <w:t>·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64"/>
          <w:position w:val="-1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64"/>
          <w:position w:val="-1"/>
          <w:sz w:val="28"/>
          <w:szCs w:val="28"/>
          <w:emboss/>
        </w:rPr>
        <w:t>.</w:t>
      </w:r>
      <w:r>
        <w:rPr>
          <w:rFonts w:ascii="Times New Roman" w:cs="Times New Roman" w:eastAsia="Times New Roman" w:hAnsi="Times New Roman"/>
          <w:b/>
          <w:color w:val="494649"/>
          <w:spacing w:val="0"/>
          <w:w w:val="64"/>
          <w:position w:val="-1"/>
          <w:sz w:val="28"/>
          <w:szCs w:val="28"/>
          <w:emboss/>
        </w:rPr>
      </w:r>
      <w:r>
        <w:rPr>
          <w:rFonts w:ascii="Times New Roman" w:cs="Times New Roman" w:eastAsia="Times New Roman" w:hAnsi="Times New Roman"/>
          <w:b/>
          <w:color w:val="494649"/>
          <w:spacing w:val="0"/>
          <w:w w:val="64"/>
          <w:position w:val="-1"/>
          <w:sz w:val="28"/>
          <w:szCs w:val="28"/>
        </w:rPr>
      </w:r>
      <w:r>
        <w:rPr>
          <w:rFonts w:ascii="Times New Roman" w:cs="Times New Roman" w:eastAsia="Times New Roman" w:hAnsi="Times New Roman"/>
          <w:b/>
          <w:color w:val="494649"/>
          <w:spacing w:val="0"/>
          <w:w w:val="64"/>
          <w:position w:val="-1"/>
          <w:sz w:val="28"/>
          <w:szCs w:val="28"/>
        </w:rPr>
        <w:t>..</w:t>
      </w:r>
      <w:r>
        <w:rPr>
          <w:rFonts w:ascii="Times New Roman" w:cs="Times New Roman" w:eastAsia="Times New Roman" w:hAnsi="Times New Roman"/>
          <w:b/>
          <w:color w:val="494649"/>
          <w:spacing w:val="2"/>
          <w:w w:val="64"/>
          <w:position w:val="-1"/>
          <w:sz w:val="28"/>
          <w:szCs w:val="28"/>
        </w:rPr>
        <w:t>,</w:t>
      </w:r>
      <w:r>
        <w:rPr>
          <w:rFonts w:ascii="Times New Roman" w:cs="Times New Roman" w:eastAsia="Times New Roman" w:hAnsi="Times New Roman"/>
          <w:b/>
          <w:color w:val="5B7587"/>
          <w:spacing w:val="0"/>
          <w:w w:val="57"/>
          <w:position w:val="-1"/>
          <w:sz w:val="28"/>
          <w:szCs w:val="28"/>
        </w:rPr>
        <w:t>GPdd</w:t>
      </w:r>
      <w:r>
        <w:rPr>
          <w:rFonts w:ascii="Times New Roman" w:cs="Times New Roman" w:eastAsia="Times New Roman" w:hAnsi="Times New Roman"/>
          <w:b/>
          <w:color w:val="5B7587"/>
          <w:spacing w:val="13"/>
          <w:w w:val="57"/>
          <w:position w:val="-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color w:val="979C97"/>
          <w:spacing w:val="0"/>
          <w:w w:val="58"/>
          <w:position w:val="-1"/>
          <w:sz w:val="28"/>
          <w:szCs w:val="28"/>
        </w:rPr>
        <w:t>ii</w:t>
      </w:r>
      <w:r>
        <w:rPr>
          <w:rFonts w:ascii="Times New Roman" w:cs="Times New Roman" w:eastAsia="Times New Roman" w:hAnsi="Times New Roman"/>
          <w:b/>
          <w:color w:val="979C97"/>
          <w:spacing w:val="4"/>
          <w:w w:val="58"/>
          <w:position w:val="-1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b/>
          <w:color w:val="698793"/>
          <w:spacing w:val="0"/>
          <w:w w:val="600"/>
          <w:position w:val="-1"/>
          <w:sz w:val="28"/>
          <w:szCs w:val="28"/>
        </w:rPr>
        <w:t>~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ascii="Arial" w:cs="Arial" w:eastAsia="Arial" w:hAnsi="Arial"/>
          <w:sz w:val="14"/>
          <w:szCs w:val="14"/>
        </w:rPr>
        <w:jc w:val="left"/>
        <w:spacing w:line="160" w:lineRule="exact"/>
        <w:ind w:left="1386"/>
      </w:pPr>
      <w:r>
        <w:rPr>
          <w:rFonts w:ascii="Arial" w:cs="Arial" w:eastAsia="Arial" w:hAnsi="Arial"/>
          <w:color w:val="8A8A8C"/>
          <w:spacing w:val="4"/>
          <w:w w:val="79"/>
          <w:position w:val="-2"/>
          <w:sz w:val="18"/>
          <w:szCs w:val="18"/>
        </w:rPr>
        <w:t>D</w:t>
      </w:r>
      <w:r>
        <w:rPr>
          <w:rFonts w:ascii="Arial" w:cs="Arial" w:eastAsia="Arial" w:hAnsi="Arial"/>
          <w:color w:val="8A8A8C"/>
          <w:spacing w:val="0"/>
          <w:w w:val="79"/>
          <w:position w:val="-2"/>
          <w:sz w:val="18"/>
          <w:szCs w:val="18"/>
        </w:rPr>
        <w:t>!!</w:t>
      </w:r>
      <w:r>
        <w:rPr>
          <w:rFonts w:ascii="Arial" w:cs="Arial" w:eastAsia="Arial" w:hAnsi="Arial"/>
          <w:color w:val="8A8A8C"/>
          <w:spacing w:val="15"/>
          <w:w w:val="79"/>
          <w:position w:val="-2"/>
          <w:sz w:val="18"/>
          <w:szCs w:val="18"/>
        </w:rPr>
        <w:t> </w:t>
      </w:r>
      <w:r>
        <w:rPr>
          <w:rFonts w:ascii="Arial" w:cs="Arial" w:eastAsia="Arial" w:hAnsi="Arial"/>
          <w:color w:val="8A8A8C"/>
          <w:spacing w:val="3"/>
          <w:w w:val="149"/>
          <w:position w:val="-2"/>
          <w:sz w:val="18"/>
          <w:szCs w:val="18"/>
        </w:rPr>
        <w:t>l</w:t>
      </w:r>
      <w:r>
        <w:rPr>
          <w:rFonts w:ascii="Arial" w:cs="Arial" w:eastAsia="Arial" w:hAnsi="Arial"/>
          <w:color w:val="979C97"/>
          <w:spacing w:val="7"/>
          <w:w w:val="91"/>
          <w:position w:val="-2"/>
          <w:sz w:val="18"/>
          <w:szCs w:val="18"/>
        </w:rPr>
        <w:t>C</w:t>
      </w:r>
      <w:r>
        <w:rPr>
          <w:rFonts w:ascii="Arial" w:cs="Arial" w:eastAsia="Arial" w:hAnsi="Arial"/>
          <w:color w:val="AFAFB3"/>
          <w:spacing w:val="0"/>
          <w:w w:val="76"/>
          <w:position w:val="-2"/>
          <w:sz w:val="18"/>
          <w:szCs w:val="18"/>
        </w:rPr>
        <w:t>S</w:t>
      </w:r>
      <w:r>
        <w:rPr>
          <w:rFonts w:ascii="Arial" w:cs="Arial" w:eastAsia="Arial" w:hAnsi="Arial"/>
          <w:color w:val="AFAFB3"/>
          <w:spacing w:val="-2"/>
          <w:w w:val="100"/>
          <w:position w:val="-2"/>
          <w:sz w:val="18"/>
          <w:szCs w:val="18"/>
        </w:rPr>
        <w:t> </w:t>
      </w:r>
      <w:r>
        <w:rPr>
          <w:rFonts w:ascii="Arial" w:cs="Arial" w:eastAsia="Arial" w:hAnsi="Arial"/>
          <w:color w:val="979C97"/>
          <w:spacing w:val="6"/>
          <w:w w:val="73"/>
          <w:position w:val="-2"/>
          <w:sz w:val="18"/>
          <w:szCs w:val="18"/>
        </w:rPr>
        <w:t>M</w:t>
      </w:r>
      <w:r>
        <w:rPr>
          <w:rFonts w:ascii="Arial" w:cs="Arial" w:eastAsia="Arial" w:hAnsi="Arial"/>
          <w:color w:val="AFAFB3"/>
          <w:spacing w:val="0"/>
          <w:w w:val="74"/>
          <w:position w:val="-2"/>
          <w:sz w:val="18"/>
          <w:szCs w:val="18"/>
        </w:rPr>
        <w:t>E</w:t>
      </w:r>
      <w:r>
        <w:rPr>
          <w:rFonts w:ascii="Arial" w:cs="Arial" w:eastAsia="Arial" w:hAnsi="Arial"/>
          <w:color w:val="AFAFB3"/>
          <w:spacing w:val="7"/>
          <w:w w:val="74"/>
          <w:position w:val="-2"/>
          <w:sz w:val="18"/>
          <w:szCs w:val="18"/>
        </w:rPr>
        <w:t>i</w:t>
      </w:r>
      <w:r>
        <w:rPr>
          <w:rFonts w:ascii="Arial" w:cs="Arial" w:eastAsia="Arial" w:hAnsi="Arial"/>
          <w:color w:val="979C97"/>
          <w:spacing w:val="0"/>
          <w:w w:val="53"/>
          <w:position w:val="-2"/>
          <w:sz w:val="18"/>
          <w:szCs w:val="18"/>
        </w:rPr>
        <w:t>"</w:t>
      </w:r>
      <w:r>
        <w:rPr>
          <w:rFonts w:ascii="Arial" w:cs="Arial" w:eastAsia="Arial" w:hAnsi="Arial"/>
          <w:color w:val="979C97"/>
          <w:spacing w:val="4"/>
          <w:w w:val="53"/>
          <w:position w:val="-2"/>
          <w:sz w:val="18"/>
          <w:szCs w:val="18"/>
        </w:rPr>
        <w:t>1</w:t>
      </w:r>
      <w:r>
        <w:rPr>
          <w:rFonts w:ascii="Arial" w:cs="Arial" w:eastAsia="Arial" w:hAnsi="Arial"/>
          <w:color w:val="979C97"/>
          <w:spacing w:val="0"/>
          <w:w w:val="64"/>
          <w:position w:val="-2"/>
          <w:sz w:val="18"/>
          <w:szCs w:val="18"/>
        </w:rPr>
        <w:t>6</w:t>
      </w:r>
      <w:r>
        <w:rPr>
          <w:rFonts w:ascii="Arial" w:cs="Arial" w:eastAsia="Arial" w:hAnsi="Arial"/>
          <w:color w:val="979C97"/>
          <w:spacing w:val="5"/>
          <w:w w:val="64"/>
          <w:position w:val="-2"/>
          <w:sz w:val="18"/>
          <w:szCs w:val="18"/>
        </w:rPr>
        <w:t>:</w:t>
      </w:r>
      <w:r>
        <w:rPr>
          <w:rFonts w:ascii="Arial" w:cs="Arial" w:eastAsia="Arial" w:hAnsi="Arial"/>
          <w:color w:val="979C97"/>
          <w:spacing w:val="-1"/>
          <w:w w:val="69"/>
          <w:position w:val="-2"/>
          <w:sz w:val="18"/>
          <w:szCs w:val="18"/>
        </w:rPr>
        <w:t>P</w:t>
      </w:r>
      <w:r>
        <w:rPr>
          <w:rFonts w:ascii="Arial" w:cs="Arial" w:eastAsia="Arial" w:hAnsi="Arial"/>
          <w:color w:val="979C97"/>
          <w:spacing w:val="0"/>
          <w:w w:val="59"/>
          <w:position w:val="-2"/>
          <w:sz w:val="18"/>
          <w:szCs w:val="18"/>
        </w:rPr>
        <w:t>'!</w:t>
      </w:r>
      <w:r>
        <w:rPr>
          <w:rFonts w:ascii="Arial" w:cs="Arial" w:eastAsia="Arial" w:hAnsi="Arial"/>
          <w:color w:val="979C97"/>
          <w:spacing w:val="7"/>
          <w:w w:val="59"/>
          <w:position w:val="-2"/>
          <w:sz w:val="18"/>
          <w:szCs w:val="18"/>
        </w:rPr>
        <w:t>L</w:t>
      </w:r>
      <w:r>
        <w:rPr>
          <w:rFonts w:ascii="Arial" w:cs="Arial" w:eastAsia="Arial" w:hAnsi="Arial"/>
          <w:color w:val="979C97"/>
          <w:spacing w:val="0"/>
          <w:w w:val="117"/>
          <w:position w:val="-2"/>
          <w:sz w:val="18"/>
          <w:szCs w:val="18"/>
        </w:rPr>
        <w:t>l</w:t>
      </w:r>
      <w:r>
        <w:rPr>
          <w:rFonts w:ascii="Arial" w:cs="Arial" w:eastAsia="Arial" w:hAnsi="Arial"/>
          <w:color w:val="979C97"/>
          <w:spacing w:val="10"/>
          <w:w w:val="117"/>
          <w:position w:val="-2"/>
          <w:sz w:val="18"/>
          <w:szCs w:val="18"/>
        </w:rPr>
        <w:t>O</w:t>
      </w:r>
      <w:r>
        <w:rPr>
          <w:rFonts w:ascii="Arial" w:cs="Arial" w:eastAsia="Arial" w:hAnsi="Arial"/>
          <w:color w:val="8A8A8C"/>
          <w:spacing w:val="0"/>
          <w:w w:val="69"/>
          <w:position w:val="-2"/>
          <w:sz w:val="18"/>
          <w:szCs w:val="18"/>
        </w:rPr>
        <w:t>S</w:t>
      </w:r>
      <w:r>
        <w:rPr>
          <w:rFonts w:ascii="Arial" w:cs="Arial" w:eastAsia="Arial" w:hAnsi="Arial"/>
          <w:color w:val="8A8A8C"/>
          <w:spacing w:val="-8"/>
          <w:w w:val="100"/>
          <w:position w:val="-2"/>
          <w:sz w:val="18"/>
          <w:szCs w:val="18"/>
        </w:rPr>
        <w:t> </w:t>
      </w:r>
      <w:r>
        <w:rPr>
          <w:rFonts w:ascii="Arial" w:cs="Arial" w:eastAsia="Arial" w:hAnsi="Arial"/>
          <w:color w:val="979C97"/>
          <w:spacing w:val="-3"/>
          <w:w w:val="70"/>
          <w:position w:val="-2"/>
          <w:sz w:val="22"/>
          <w:szCs w:val="22"/>
        </w:rPr>
        <w:t>J</w:t>
      </w:r>
      <w:r>
        <w:rPr>
          <w:rFonts w:ascii="Arial" w:cs="Arial" w:eastAsia="Arial" w:hAnsi="Arial"/>
          <w:color w:val="777577"/>
          <w:spacing w:val="0"/>
          <w:w w:val="70"/>
          <w:position w:val="-2"/>
          <w:sz w:val="22"/>
          <w:szCs w:val="22"/>
        </w:rPr>
        <w:t>AUSCO</w:t>
      </w:r>
      <w:r>
        <w:rPr>
          <w:rFonts w:ascii="Arial" w:cs="Arial" w:eastAsia="Arial" w:hAnsi="Arial"/>
          <w:color w:val="777577"/>
          <w:spacing w:val="0"/>
          <w:w w:val="70"/>
          <w:position w:val="-2"/>
          <w:sz w:val="22"/>
          <w:szCs w:val="22"/>
        </w:rPr>
        <w:t>                  </w:t>
      </w:r>
      <w:r>
        <w:rPr>
          <w:rFonts w:ascii="Arial" w:cs="Arial" w:eastAsia="Arial" w:hAnsi="Arial"/>
          <w:color w:val="777577"/>
          <w:spacing w:val="28"/>
          <w:w w:val="70"/>
          <w:position w:val="-2"/>
          <w:sz w:val="22"/>
          <w:szCs w:val="22"/>
        </w:rPr>
        <w:t> </w:t>
      </w:r>
      <w:r>
        <w:rPr>
          <w:rFonts w:ascii="Arial" w:cs="Arial" w:eastAsia="Arial" w:hAnsi="Arial"/>
          <w:b/>
          <w:color w:val="494649"/>
          <w:spacing w:val="2"/>
          <w:w w:val="85"/>
          <w:position w:val="-2"/>
          <w:sz w:val="20"/>
          <w:szCs w:val="20"/>
        </w:rPr>
        <w:t>D</w:t>
      </w:r>
      <w:r>
        <w:rPr>
          <w:rFonts w:ascii="Arial" w:cs="Arial" w:eastAsia="Arial" w:hAnsi="Arial"/>
          <w:b/>
          <w:color w:val="494649"/>
          <w:spacing w:val="0"/>
          <w:w w:val="87"/>
          <w:position w:val="-2"/>
          <w:sz w:val="20"/>
          <w:szCs w:val="20"/>
        </w:rPr>
        <w:t>R</w:t>
      </w:r>
      <w:r>
        <w:rPr>
          <w:rFonts w:ascii="Arial" w:cs="Arial" w:eastAsia="Arial" w:hAnsi="Arial"/>
          <w:b/>
          <w:color w:val="494649"/>
          <w:spacing w:val="3"/>
          <w:w w:val="87"/>
          <w:position w:val="-2"/>
          <w:sz w:val="20"/>
          <w:szCs w:val="20"/>
        </w:rPr>
        <w:t>A</w:t>
      </w:r>
      <w:r>
        <w:rPr>
          <w:rFonts w:ascii="Arial" w:cs="Arial" w:eastAsia="Arial" w:hAnsi="Arial"/>
          <w:b/>
          <w:color w:val="605D60"/>
          <w:spacing w:val="0"/>
          <w:w w:val="68"/>
          <w:position w:val="-2"/>
          <w:sz w:val="20"/>
          <w:szCs w:val="20"/>
        </w:rPr>
        <w:t>.</w:t>
      </w:r>
      <w:r>
        <w:rPr>
          <w:rFonts w:ascii="Arial" w:cs="Arial" w:eastAsia="Arial" w:hAnsi="Arial"/>
          <w:b/>
          <w:color w:val="605D60"/>
          <w:spacing w:val="8"/>
          <w:w w:val="100"/>
          <w:position w:val="-2"/>
          <w:sz w:val="20"/>
          <w:szCs w:val="20"/>
        </w:rPr>
        <w:t> </w:t>
      </w:r>
      <w:r>
        <w:rPr>
          <w:rFonts w:ascii="Arial" w:cs="Arial" w:eastAsia="Arial" w:hAnsi="Arial"/>
          <w:b/>
          <w:color w:val="AFAFB3"/>
          <w:spacing w:val="0"/>
          <w:w w:val="30"/>
          <w:position w:val="-2"/>
          <w:sz w:val="6"/>
          <w:szCs w:val="6"/>
        </w:rPr>
        <w:t>1</w:t>
      </w:r>
      <w:r>
        <w:rPr>
          <w:rFonts w:ascii="Arial" w:cs="Arial" w:eastAsia="Arial" w:hAnsi="Arial"/>
          <w:b/>
          <w:color w:val="494649"/>
          <w:spacing w:val="0"/>
          <w:w w:val="89"/>
          <w:position w:val="-2"/>
          <w:sz w:val="20"/>
          <w:szCs w:val="20"/>
        </w:rPr>
        <w:t>RA</w:t>
      </w:r>
      <w:r>
        <w:rPr>
          <w:rFonts w:ascii="Arial" w:cs="Arial" w:eastAsia="Arial" w:hAnsi="Arial"/>
          <w:b/>
          <w:color w:val="494649"/>
          <w:spacing w:val="-89"/>
          <w:w w:val="89"/>
          <w:position w:val="-2"/>
          <w:sz w:val="20"/>
          <w:szCs w:val="20"/>
        </w:rPr>
        <w:t>M</w:t>
      </w:r>
      <w:r>
        <w:rPr>
          <w:rFonts w:ascii="Arial" w:cs="Arial" w:eastAsia="Arial" w:hAnsi="Arial"/>
          <w:b/>
          <w:color w:val="605D60"/>
          <w:spacing w:val="13"/>
          <w:w w:val="600"/>
          <w:position w:val="-2"/>
          <w:sz w:val="20"/>
          <w:szCs w:val="20"/>
        </w:rPr>
        <w:t>~</w:t>
      </w:r>
      <w:r>
        <w:rPr>
          <w:rFonts w:ascii="Arial" w:cs="Arial" w:eastAsia="Arial" w:hAnsi="Arial"/>
          <w:b/>
          <w:color w:val="494649"/>
          <w:spacing w:val="0"/>
          <w:w w:val="76"/>
          <w:position w:val="-2"/>
          <w:sz w:val="20"/>
          <w:szCs w:val="20"/>
        </w:rPr>
        <w:t>EZ</w:t>
      </w:r>
      <w:r>
        <w:rPr>
          <w:rFonts w:ascii="Arial" w:cs="Arial" w:eastAsia="Arial" w:hAnsi="Arial"/>
          <w:b/>
          <w:color w:val="494649"/>
          <w:spacing w:val="-5"/>
          <w:w w:val="100"/>
          <w:position w:val="-2"/>
          <w:sz w:val="20"/>
          <w:szCs w:val="20"/>
        </w:rPr>
        <w:t> </w:t>
      </w:r>
      <w:r>
        <w:rPr>
          <w:rFonts w:ascii="Arial" w:cs="Arial" w:eastAsia="Arial" w:hAnsi="Arial"/>
          <w:b/>
          <w:color w:val="605D60"/>
          <w:spacing w:val="2"/>
          <w:w w:val="78"/>
          <w:position w:val="-2"/>
          <w:sz w:val="20"/>
          <w:szCs w:val="20"/>
        </w:rPr>
        <w:t>F</w:t>
      </w:r>
      <w:r>
        <w:rPr>
          <w:rFonts w:ascii="Arial" w:cs="Arial" w:eastAsia="Arial" w:hAnsi="Arial"/>
          <w:b/>
          <w:color w:val="494649"/>
          <w:spacing w:val="0"/>
          <w:w w:val="78"/>
          <w:position w:val="-2"/>
          <w:sz w:val="20"/>
          <w:szCs w:val="20"/>
        </w:rPr>
        <w:t>L</w:t>
      </w:r>
      <w:r>
        <w:rPr>
          <w:rFonts w:ascii="Arial" w:cs="Arial" w:eastAsia="Arial" w:hAnsi="Arial"/>
          <w:b/>
          <w:color w:val="494649"/>
          <w:spacing w:val="4"/>
          <w:w w:val="78"/>
          <w:position w:val="-2"/>
          <w:sz w:val="20"/>
          <w:szCs w:val="20"/>
        </w:rPr>
        <w:t>O</w:t>
      </w:r>
      <w:r>
        <w:rPr>
          <w:rFonts w:ascii="Arial" w:cs="Arial" w:eastAsia="Arial" w:hAnsi="Arial"/>
          <w:b/>
          <w:color w:val="494649"/>
          <w:spacing w:val="2"/>
          <w:w w:val="78"/>
          <w:position w:val="-2"/>
          <w:sz w:val="20"/>
          <w:szCs w:val="20"/>
        </w:rPr>
        <w:t>R</w:t>
      </w:r>
      <w:r>
        <w:rPr>
          <w:rFonts w:ascii="Arial" w:cs="Arial" w:eastAsia="Arial" w:hAnsi="Arial"/>
          <w:b/>
          <w:color w:val="605D60"/>
          <w:spacing w:val="0"/>
          <w:w w:val="78"/>
          <w:position w:val="-2"/>
          <w:sz w:val="20"/>
          <w:szCs w:val="20"/>
        </w:rPr>
        <w:t>ES</w:t>
      </w:r>
      <w:r>
        <w:rPr>
          <w:rFonts w:ascii="Arial" w:cs="Arial" w:eastAsia="Arial" w:hAnsi="Arial"/>
          <w:b/>
          <w:color w:val="605D60"/>
          <w:spacing w:val="0"/>
          <w:w w:val="78"/>
          <w:position w:val="-2"/>
          <w:sz w:val="20"/>
          <w:szCs w:val="20"/>
        </w:rPr>
        <w:t>                          </w:t>
      </w:r>
      <w:r>
        <w:rPr>
          <w:rFonts w:ascii="Arial" w:cs="Arial" w:eastAsia="Arial" w:hAnsi="Arial"/>
          <w:b/>
          <w:color w:val="605D60"/>
          <w:spacing w:val="14"/>
          <w:w w:val="78"/>
          <w:position w:val="-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979C97"/>
          <w:spacing w:val="-6"/>
          <w:w w:val="157"/>
          <w:position w:val="-2"/>
          <w:sz w:val="16"/>
          <w:szCs w:val="16"/>
        </w:rPr>
        <w:t>2</w:t>
      </w:r>
      <w:r>
        <w:rPr>
          <w:rFonts w:ascii="Times New Roman" w:cs="Times New Roman" w:eastAsia="Times New Roman" w:hAnsi="Times New Roman"/>
          <w:color w:val="8A8A8C"/>
          <w:spacing w:val="-7"/>
          <w:w w:val="195"/>
          <w:position w:val="-2"/>
          <w:sz w:val="16"/>
          <w:szCs w:val="16"/>
        </w:rPr>
        <w:t>0</w:t>
      </w:r>
      <w:r>
        <w:rPr>
          <w:rFonts w:ascii="Times New Roman" w:cs="Times New Roman" w:eastAsia="Times New Roman" w:hAnsi="Times New Roman"/>
          <w:color w:val="8A8A8C"/>
          <w:spacing w:val="-8"/>
          <w:w w:val="202"/>
          <w:position w:val="-2"/>
          <w:sz w:val="16"/>
          <w:szCs w:val="16"/>
        </w:rPr>
        <w:t>2</w:t>
      </w:r>
      <w:r>
        <w:rPr>
          <w:rFonts w:ascii="Times New Roman" w:cs="Times New Roman" w:eastAsia="Times New Roman" w:hAnsi="Times New Roman"/>
          <w:color w:val="979C97"/>
          <w:spacing w:val="0"/>
          <w:w w:val="126"/>
          <w:position w:val="-2"/>
          <w:sz w:val="16"/>
          <w:szCs w:val="16"/>
        </w:rPr>
        <w:t>1</w:t>
      </w:r>
      <w:r>
        <w:rPr>
          <w:rFonts w:ascii="Times New Roman" w:cs="Times New Roman" w:eastAsia="Times New Roman" w:hAnsi="Times New Roman"/>
          <w:color w:val="979C97"/>
          <w:spacing w:val="0"/>
          <w:w w:val="100"/>
          <w:position w:val="-2"/>
          <w:sz w:val="16"/>
          <w:szCs w:val="16"/>
        </w:rPr>
        <w:t>    </w:t>
      </w:r>
      <w:r>
        <w:rPr>
          <w:rFonts w:ascii="Times New Roman" w:cs="Times New Roman" w:eastAsia="Times New Roman" w:hAnsi="Times New Roman"/>
          <w:color w:val="979C97"/>
          <w:spacing w:val="11"/>
          <w:w w:val="100"/>
          <w:position w:val="-2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color w:val="698793"/>
          <w:spacing w:val="0"/>
          <w:w w:val="100"/>
          <w:position w:val="-2"/>
          <w:sz w:val="16"/>
          <w:szCs w:val="16"/>
        </w:rPr>
        <w:t>2</w:t>
      </w:r>
      <w:r>
        <w:rPr>
          <w:rFonts w:ascii="Times New Roman" w:cs="Times New Roman" w:eastAsia="Times New Roman" w:hAnsi="Times New Roman"/>
          <w:color w:val="698793"/>
          <w:spacing w:val="29"/>
          <w:w w:val="100"/>
          <w:position w:val="-2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b/>
          <w:color w:val="979C97"/>
          <w:spacing w:val="0"/>
          <w:w w:val="67"/>
          <w:position w:val="-2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979C97"/>
          <w:spacing w:val="0"/>
          <w:w w:val="67"/>
          <w:position w:val="-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979C97"/>
          <w:spacing w:val="20"/>
          <w:w w:val="67"/>
          <w:position w:val="-2"/>
          <w:sz w:val="20"/>
          <w:szCs w:val="20"/>
        </w:rPr>
        <w:t> </w:t>
      </w:r>
      <w:r>
        <w:rPr>
          <w:rFonts w:ascii="Arial" w:cs="Arial" w:eastAsia="Arial" w:hAnsi="Arial"/>
          <w:color w:val="698793"/>
          <w:spacing w:val="0"/>
          <w:w w:val="67"/>
          <w:position w:val="-2"/>
          <w:sz w:val="14"/>
          <w:szCs w:val="14"/>
        </w:rPr>
        <w:t>'Z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ascii="Arial" w:cs="Arial" w:eastAsia="Arial" w:hAnsi="Arial"/>
          <w:sz w:val="14"/>
          <w:szCs w:val="14"/>
        </w:rPr>
        <w:jc w:val="left"/>
        <w:spacing w:line="140" w:lineRule="exact"/>
        <w:ind w:left="2029"/>
        <w:sectPr>
          <w:type w:val="continuous"/>
          <w:pgSz w:h="16200" w:w="12540"/>
          <w:pgMar w:bottom="0" w:left="520" w:right="880" w:top="1520"/>
        </w:sectPr>
      </w:pPr>
      <w:r>
        <w:rPr>
          <w:rFonts w:ascii="Times New Roman" w:cs="Times New Roman" w:eastAsia="Times New Roman" w:hAnsi="Times New Roman"/>
          <w:color w:val="8A8A8C"/>
          <w:spacing w:val="-2"/>
          <w:w w:val="89"/>
          <w:position w:val="-1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color w:val="979C97"/>
          <w:spacing w:val="-3"/>
          <w:w w:val="125"/>
          <w:position w:val="-1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color w:val="979C97"/>
          <w:spacing w:val="-2"/>
          <w:w w:val="85"/>
          <w:position w:val="-1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color w:val="AFAFB3"/>
          <w:spacing w:val="-1"/>
          <w:w w:val="62"/>
          <w:position w:val="-1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color w:val="AFAFB3"/>
          <w:spacing w:val="-2"/>
          <w:w w:val="114"/>
          <w:position w:val="-1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color w:val="AFAFB3"/>
          <w:spacing w:val="-3"/>
          <w:w w:val="94"/>
          <w:position w:val="-1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color w:val="979C97"/>
          <w:spacing w:val="-3"/>
          <w:w w:val="116"/>
          <w:position w:val="-1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color w:val="979C97"/>
          <w:spacing w:val="-6"/>
          <w:w w:val="224"/>
          <w:position w:val="-1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color w:val="CFCFD1"/>
          <w:spacing w:val="0"/>
          <w:w w:val="87"/>
          <w:position w:val="-1"/>
          <w:sz w:val="22"/>
          <w:szCs w:val="22"/>
        </w:rPr>
        <w:t>·</w:t>
      </w:r>
      <w:r>
        <w:rPr>
          <w:rFonts w:ascii="Times New Roman" w:cs="Times New Roman" w:eastAsia="Times New Roman" w:hAnsi="Times New Roman"/>
          <w:color w:val="CFCFD1"/>
          <w:spacing w:val="0"/>
          <w:w w:val="100"/>
          <w:position w:val="-1"/>
          <w:sz w:val="22"/>
          <w:szCs w:val="22"/>
        </w:rPr>
        <w:t>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CFCFD1"/>
          <w:spacing w:val="20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979C97"/>
          <w:spacing w:val="4"/>
          <w:w w:val="131"/>
          <w:position w:val="-1"/>
          <w:sz w:val="14"/>
          <w:szCs w:val="14"/>
        </w:rPr>
        <w:t>q</w:t>
      </w:r>
      <w:r>
        <w:rPr>
          <w:rFonts w:ascii="Arial" w:cs="Arial" w:eastAsia="Arial" w:hAnsi="Arial"/>
          <w:color w:val="979C97"/>
          <w:spacing w:val="4"/>
          <w:w w:val="149"/>
          <w:position w:val="-1"/>
          <w:sz w:val="14"/>
          <w:szCs w:val="14"/>
        </w:rPr>
        <w:t>0</w:t>
      </w:r>
      <w:r>
        <w:rPr>
          <w:rFonts w:ascii="Arial" w:cs="Arial" w:eastAsia="Arial" w:hAnsi="Arial"/>
          <w:color w:val="979C97"/>
          <w:spacing w:val="4"/>
          <w:w w:val="149"/>
          <w:position w:val="-1"/>
          <w:sz w:val="14"/>
          <w:szCs w:val="14"/>
        </w:rPr>
        <w:t>8</w:t>
      </w:r>
      <w:r>
        <w:rPr>
          <w:rFonts w:ascii="Arial" w:cs="Arial" w:eastAsia="Arial" w:hAnsi="Arial"/>
          <w:color w:val="979C97"/>
          <w:spacing w:val="2"/>
          <w:w w:val="156"/>
          <w:position w:val="-1"/>
          <w:sz w:val="14"/>
          <w:szCs w:val="14"/>
        </w:rPr>
        <w:t>I</w:t>
      </w:r>
      <w:r>
        <w:rPr>
          <w:rFonts w:ascii="Arial" w:cs="Arial" w:eastAsia="Arial" w:hAnsi="Arial"/>
          <w:color w:val="979C97"/>
          <w:spacing w:val="3"/>
          <w:w w:val="110"/>
          <w:position w:val="-1"/>
          <w:sz w:val="14"/>
          <w:szCs w:val="14"/>
        </w:rPr>
        <w:t>E</w:t>
      </w:r>
      <w:r>
        <w:rPr>
          <w:rFonts w:ascii="Arial" w:cs="Arial" w:eastAsia="Arial" w:hAnsi="Arial"/>
          <w:color w:val="979C97"/>
          <w:spacing w:val="4"/>
          <w:w w:val="115"/>
          <w:position w:val="-1"/>
          <w:sz w:val="14"/>
          <w:szCs w:val="14"/>
        </w:rPr>
        <w:t>R</w:t>
      </w:r>
      <w:r>
        <w:rPr>
          <w:rFonts w:ascii="Arial" w:cs="Arial" w:eastAsia="Arial" w:hAnsi="Arial"/>
          <w:color w:val="979C97"/>
          <w:spacing w:val="4"/>
          <w:w w:val="115"/>
          <w:position w:val="-1"/>
          <w:sz w:val="14"/>
          <w:szCs w:val="14"/>
        </w:rPr>
        <w:t>N</w:t>
      </w:r>
      <w:r>
        <w:rPr>
          <w:rFonts w:ascii="Arial" w:cs="Arial" w:eastAsia="Arial" w:hAnsi="Arial"/>
          <w:color w:val="979C97"/>
          <w:spacing w:val="0"/>
          <w:w w:val="94"/>
          <w:position w:val="-1"/>
          <w:sz w:val="14"/>
          <w:szCs w:val="14"/>
        </w:rPr>
        <w:t>O</w:t>
      </w:r>
      <w:r>
        <w:rPr>
          <w:rFonts w:ascii="Arial" w:cs="Arial" w:eastAsia="Arial" w:hAnsi="Arial"/>
          <w:color w:val="979C97"/>
          <w:spacing w:val="0"/>
          <w:w w:val="100"/>
          <w:position w:val="-1"/>
          <w:sz w:val="14"/>
          <w:szCs w:val="14"/>
        </w:rPr>
        <w:t> </w:t>
      </w:r>
      <w:r>
        <w:rPr>
          <w:rFonts w:ascii="Arial" w:cs="Arial" w:eastAsia="Arial" w:hAnsi="Arial"/>
          <w:color w:val="979C97"/>
          <w:spacing w:val="12"/>
          <w:w w:val="100"/>
          <w:position w:val="-1"/>
          <w:sz w:val="14"/>
          <w:szCs w:val="14"/>
        </w:rPr>
        <w:t> </w:t>
      </w:r>
      <w:r>
        <w:rPr>
          <w:rFonts w:ascii="Arial" w:cs="Arial" w:eastAsia="Arial" w:hAnsi="Arial"/>
          <w:color w:val="979C97"/>
          <w:spacing w:val="4"/>
          <w:w w:val="112"/>
          <w:position w:val="-1"/>
          <w:sz w:val="14"/>
          <w:szCs w:val="14"/>
        </w:rPr>
        <w:t>M</w:t>
      </w:r>
      <w:r>
        <w:rPr>
          <w:rFonts w:ascii="Arial" w:cs="Arial" w:eastAsia="Arial" w:hAnsi="Arial"/>
          <w:color w:val="AFAFB3"/>
          <w:spacing w:val="4"/>
          <w:w w:val="115"/>
          <w:position w:val="-1"/>
          <w:sz w:val="14"/>
          <w:szCs w:val="14"/>
        </w:rPr>
        <w:t>U</w:t>
      </w:r>
      <w:r>
        <w:rPr>
          <w:rFonts w:ascii="Arial" w:cs="Arial" w:eastAsia="Arial" w:hAnsi="Arial"/>
          <w:color w:val="698793"/>
          <w:spacing w:val="4"/>
          <w:w w:val="124"/>
          <w:position w:val="-1"/>
          <w:sz w:val="14"/>
          <w:szCs w:val="14"/>
        </w:rPr>
        <w:t>N</w:t>
      </w:r>
      <w:r>
        <w:rPr>
          <w:rFonts w:ascii="Arial" w:cs="Arial" w:eastAsia="Arial" w:hAnsi="Arial"/>
          <w:color w:val="979C97"/>
          <w:spacing w:val="2"/>
          <w:w w:val="168"/>
          <w:position w:val="-1"/>
          <w:sz w:val="14"/>
          <w:szCs w:val="14"/>
        </w:rPr>
        <w:t>I</w:t>
      </w:r>
      <w:r>
        <w:rPr>
          <w:rFonts w:ascii="Arial" w:cs="Arial" w:eastAsia="Arial" w:hAnsi="Arial"/>
          <w:color w:val="979C97"/>
          <w:spacing w:val="4"/>
          <w:w w:val="115"/>
          <w:position w:val="-1"/>
          <w:sz w:val="14"/>
          <w:szCs w:val="14"/>
        </w:rPr>
        <w:t>C</w:t>
      </w:r>
      <w:r>
        <w:rPr>
          <w:rFonts w:ascii="Arial" w:cs="Arial" w:eastAsia="Arial" w:hAnsi="Arial"/>
          <w:color w:val="979C97"/>
          <w:spacing w:val="2"/>
          <w:w w:val="156"/>
          <w:position w:val="-1"/>
          <w:sz w:val="14"/>
          <w:szCs w:val="14"/>
        </w:rPr>
        <w:t>I</w:t>
      </w:r>
      <w:r>
        <w:rPr>
          <w:rFonts w:ascii="Arial" w:cs="Arial" w:eastAsia="Arial" w:hAnsi="Arial"/>
          <w:color w:val="979C97"/>
          <w:spacing w:val="3"/>
          <w:w w:val="110"/>
          <w:position w:val="-1"/>
          <w:sz w:val="14"/>
          <w:szCs w:val="14"/>
        </w:rPr>
        <w:t>P</w:t>
      </w:r>
      <w:r>
        <w:rPr>
          <w:rFonts w:ascii="Arial" w:cs="Arial" w:eastAsia="Arial" w:hAnsi="Arial"/>
          <w:color w:val="979C97"/>
          <w:spacing w:val="3"/>
          <w:w w:val="115"/>
          <w:position w:val="-1"/>
          <w:sz w:val="14"/>
          <w:szCs w:val="14"/>
        </w:rPr>
        <w:t>A</w:t>
      </w:r>
      <w:r>
        <w:rPr>
          <w:rFonts w:ascii="Arial" w:cs="Arial" w:eastAsia="Arial" w:hAnsi="Arial"/>
          <w:color w:val="AFAFB3"/>
          <w:spacing w:val="0"/>
          <w:w w:val="119"/>
          <w:position w:val="-1"/>
          <w:sz w:val="14"/>
          <w:szCs w:val="14"/>
        </w:rPr>
        <w:t>L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center"/>
        <w:spacing w:line="320" w:lineRule="exact"/>
        <w:ind w:left="1884" w:right="622"/>
      </w:pPr>
      <w:r>
        <w:rPr>
          <w:rFonts w:ascii="Times New Roman" w:cs="Times New Roman" w:eastAsia="Times New Roman" w:hAnsi="Times New Roman"/>
          <w:color w:val="C47283"/>
          <w:spacing w:val="-2"/>
          <w:w w:val="61"/>
          <w:position w:val="-3"/>
          <w:sz w:val="32"/>
          <w:szCs w:val="32"/>
        </w:rPr>
        <w:t>1</w:t>
      </w:r>
      <w:r>
        <w:rPr>
          <w:rFonts w:ascii="Times New Roman" w:cs="Times New Roman" w:eastAsia="Times New Roman" w:hAnsi="Times New Roman"/>
          <w:color w:val="C47283"/>
          <w:spacing w:val="0"/>
          <w:w w:val="92"/>
          <w:position w:val="-3"/>
          <w:sz w:val="32"/>
          <w:szCs w:val="32"/>
        </w:rPr>
        <w:t>7</w:t>
      </w:r>
      <w:r>
        <w:rPr>
          <w:rFonts w:ascii="Times New Roman" w:cs="Times New Roman" w:eastAsia="Times New Roman" w:hAnsi="Times New Roman"/>
          <w:color w:val="C47283"/>
          <w:spacing w:val="37"/>
          <w:w w:val="100"/>
          <w:position w:val="-3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color w:val="C47283"/>
          <w:spacing w:val="4"/>
          <w:w w:val="93"/>
          <w:position w:val="-3"/>
          <w:sz w:val="28"/>
          <w:szCs w:val="28"/>
        </w:rPr>
        <w:t>0</w:t>
      </w:r>
      <w:r>
        <w:rPr>
          <w:rFonts w:ascii="Times New Roman" w:cs="Times New Roman" w:eastAsia="Times New Roman" w:hAnsi="Times New Roman"/>
          <w:color w:val="C47283"/>
          <w:spacing w:val="5"/>
          <w:w w:val="112"/>
          <w:position w:val="-3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color w:val="C47283"/>
          <w:spacing w:val="0"/>
          <w:w w:val="76"/>
          <w:position w:val="-3"/>
          <w:sz w:val="28"/>
          <w:szCs w:val="28"/>
        </w:rPr>
        <w:t>1</w:t>
      </w:r>
      <w:r>
        <w:rPr>
          <w:rFonts w:ascii="Times New Roman" w:cs="Times New Roman" w:eastAsia="Times New Roman" w:hAnsi="Times New Roman"/>
          <w:color w:val="C47283"/>
          <w:spacing w:val="0"/>
          <w:w w:val="100"/>
          <w:position w:val="-3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C47283"/>
          <w:spacing w:val="-30"/>
          <w:w w:val="100"/>
          <w:position w:val="-3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C47283"/>
          <w:spacing w:val="0"/>
          <w:w w:val="66"/>
          <w:position w:val="-3"/>
          <w:sz w:val="32"/>
          <w:szCs w:val="32"/>
        </w:rPr>
        <w:t>2</w:t>
      </w:r>
      <w:r>
        <w:rPr>
          <w:rFonts w:ascii="Times New Roman" w:cs="Times New Roman" w:eastAsia="Times New Roman" w:hAnsi="Times New Roman"/>
          <w:color w:val="C47283"/>
          <w:spacing w:val="-5"/>
          <w:w w:val="66"/>
          <w:position w:val="-3"/>
          <w:sz w:val="32"/>
          <w:szCs w:val="32"/>
        </w:rPr>
        <w:t>0</w:t>
      </w:r>
      <w:r>
        <w:rPr>
          <w:rFonts w:ascii="Times New Roman" w:cs="Times New Roman" w:eastAsia="Times New Roman" w:hAnsi="Times New Roman"/>
          <w:color w:val="C47283"/>
          <w:spacing w:val="-3"/>
          <w:w w:val="68"/>
          <w:position w:val="-3"/>
          <w:sz w:val="32"/>
          <w:szCs w:val="32"/>
        </w:rPr>
        <w:t>2</w:t>
      </w:r>
      <w:r>
        <w:rPr>
          <w:rFonts w:ascii="Times New Roman" w:cs="Times New Roman" w:eastAsia="Times New Roman" w:hAnsi="Times New Roman"/>
          <w:color w:val="C47283"/>
          <w:spacing w:val="0"/>
          <w:w w:val="71"/>
          <w:position w:val="-3"/>
          <w:sz w:val="32"/>
          <w:szCs w:val="32"/>
        </w:rPr>
        <w:t>2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ascii="Arial" w:cs="Arial" w:eastAsia="Arial" w:hAnsi="Arial"/>
          <w:sz w:val="88"/>
          <w:szCs w:val="88"/>
        </w:rPr>
        <w:jc w:val="center"/>
        <w:spacing w:line="800" w:lineRule="exact"/>
        <w:ind w:left="1228" w:right="-86"/>
      </w:pPr>
      <w:r>
        <w:rPr>
          <w:rFonts w:ascii="Arial" w:cs="Arial" w:eastAsia="Arial" w:hAnsi="Arial"/>
          <w:color w:val="979C97"/>
          <w:spacing w:val="2"/>
          <w:w w:val="70"/>
          <w:position w:val="-2"/>
          <w:sz w:val="88"/>
          <w:szCs w:val="88"/>
        </w:rPr>
        <w:t>I</w:t>
      </w:r>
      <w:r>
        <w:rPr>
          <w:rFonts w:ascii="Arial" w:cs="Arial" w:eastAsia="Arial" w:hAnsi="Arial"/>
          <w:color w:val="979C97"/>
          <w:spacing w:val="5"/>
          <w:w w:val="63"/>
          <w:position w:val="-2"/>
          <w:sz w:val="88"/>
          <w:szCs w:val="88"/>
        </w:rPr>
        <w:t>E</w:t>
      </w:r>
      <w:r>
        <w:rPr>
          <w:rFonts w:ascii="Arial" w:cs="Arial" w:eastAsia="Arial" w:hAnsi="Arial"/>
          <w:color w:val="979C97"/>
          <w:spacing w:val="-148"/>
          <w:w w:val="85"/>
          <w:position w:val="-2"/>
          <w:sz w:val="88"/>
          <w:szCs w:val="88"/>
        </w:rPr>
        <w:t>c</w:t>
      </w:r>
      <w:r>
        <w:rPr>
          <w:rFonts w:ascii="Arial" w:cs="Arial" w:eastAsia="Arial" w:hAnsi="Arial"/>
          <w:color w:val="8A8A8C"/>
          <w:spacing w:val="-218"/>
          <w:w w:val="126"/>
          <w:position w:val="-2"/>
          <w:sz w:val="88"/>
          <w:szCs w:val="88"/>
        </w:rPr>
        <w:t>#</w:t>
      </w:r>
      <w:r>
        <w:rPr>
          <w:rFonts w:ascii="Arial" w:cs="Arial" w:eastAsia="Arial" w:hAnsi="Arial"/>
          <w:color w:val="979C97"/>
          <w:spacing w:val="1"/>
          <w:w w:val="155"/>
          <w:position w:val="-2"/>
          <w:sz w:val="88"/>
          <w:szCs w:val="88"/>
        </w:rPr>
        <w:t>t</w:t>
      </w:r>
      <w:r>
        <w:rPr>
          <w:rFonts w:ascii="Arial" w:cs="Arial" w:eastAsia="Arial" w:hAnsi="Arial"/>
          <w:color w:val="8A8A8C"/>
          <w:spacing w:val="-81"/>
          <w:w w:val="179"/>
          <w:position w:val="-2"/>
          <w:sz w:val="88"/>
          <w:szCs w:val="88"/>
        </w:rPr>
        <w:t>i</w:t>
      </w:r>
      <w:r>
        <w:rPr>
          <w:rFonts w:ascii="Arial" w:cs="Arial" w:eastAsia="Arial" w:hAnsi="Arial"/>
          <w:color w:val="8A8A8C"/>
          <w:spacing w:val="0"/>
          <w:w w:val="253"/>
          <w:position w:val="-2"/>
          <w:sz w:val="88"/>
          <w:szCs w:val="88"/>
        </w:rPr>
        <w:t>)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rFonts w:ascii="Arial" w:cs="Arial" w:eastAsia="Arial" w:hAnsi="Arial"/>
          <w:sz w:val="20"/>
          <w:szCs w:val="20"/>
        </w:rPr>
        <w:jc w:val="center"/>
        <w:spacing w:line="140" w:lineRule="exact"/>
        <w:ind w:left="1077" w:right="9"/>
      </w:pPr>
      <w:r>
        <w:rPr>
          <w:rFonts w:ascii="Times New Roman" w:cs="Times New Roman" w:eastAsia="Times New Roman" w:hAnsi="Times New Roman"/>
          <w:color w:val="AFAFB3"/>
          <w:spacing w:val="3"/>
          <w:w w:val="77"/>
          <w:position w:val="1"/>
          <w:sz w:val="20"/>
          <w:szCs w:val="20"/>
        </w:rPr>
        <w:t>{</w:t>
      </w:r>
      <w:r>
        <w:rPr>
          <w:rFonts w:ascii="Times New Roman" w:cs="Times New Roman" w:eastAsia="Times New Roman" w:hAnsi="Times New Roman"/>
          <w:color w:val="979C97"/>
          <w:spacing w:val="5"/>
          <w:w w:val="208"/>
          <w:position w:val="1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color w:val="8A8A8C"/>
          <w:spacing w:val="5"/>
          <w:w w:val="216"/>
          <w:position w:val="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979C97"/>
          <w:spacing w:val="0"/>
          <w:w w:val="79"/>
          <w:position w:val="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979C97"/>
          <w:spacing w:val="-20"/>
          <w:w w:val="100"/>
          <w:position w:val="1"/>
          <w:sz w:val="20"/>
          <w:szCs w:val="20"/>
        </w:rPr>
        <w:t> </w:t>
      </w:r>
      <w:r>
        <w:rPr>
          <w:rFonts w:ascii="Arial" w:cs="Arial" w:eastAsia="Arial" w:hAnsi="Arial"/>
          <w:color w:val="979C97"/>
          <w:spacing w:val="-4"/>
          <w:w w:val="110"/>
          <w:position w:val="1"/>
          <w:sz w:val="20"/>
          <w:szCs w:val="20"/>
        </w:rPr>
        <w:t>A</w:t>
      </w:r>
      <w:r>
        <w:rPr>
          <w:rFonts w:ascii="Arial" w:cs="Arial" w:eastAsia="Arial" w:hAnsi="Arial"/>
          <w:color w:val="979C97"/>
          <w:spacing w:val="0"/>
          <w:w w:val="110"/>
          <w:position w:val="1"/>
          <w:sz w:val="20"/>
          <w:szCs w:val="20"/>
        </w:rPr>
        <w:t>0</w:t>
      </w:r>
      <w:r>
        <w:rPr>
          <w:rFonts w:ascii="Arial" w:cs="Arial" w:eastAsia="Arial" w:hAnsi="Arial"/>
          <w:color w:val="979C97"/>
          <w:spacing w:val="5"/>
          <w:w w:val="110"/>
          <w:position w:val="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8A8A8C"/>
          <w:spacing w:val="4"/>
          <w:w w:val="86"/>
          <w:position w:val="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8A8A8C"/>
          <w:spacing w:val="0"/>
          <w:w w:val="86"/>
          <w:position w:val="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8A8A8C"/>
          <w:spacing w:val="0"/>
          <w:w w:val="86"/>
          <w:position w:val="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8A8A8C"/>
          <w:spacing w:val="21"/>
          <w:w w:val="86"/>
          <w:position w:val="1"/>
          <w:sz w:val="20"/>
          <w:szCs w:val="20"/>
        </w:rPr>
        <w:t> </w:t>
      </w:r>
      <w:r>
        <w:rPr>
          <w:rFonts w:ascii="Arial" w:cs="Arial" w:eastAsia="Arial" w:hAnsi="Arial"/>
          <w:b/>
          <w:color w:val="8A8A8C"/>
          <w:spacing w:val="0"/>
          <w:w w:val="63"/>
          <w:position w:val="1"/>
          <w:sz w:val="20"/>
          <w:szCs w:val="20"/>
        </w:rPr>
        <w:t>T</w:t>
      </w:r>
      <w:r>
        <w:rPr>
          <w:rFonts w:ascii="Arial" w:cs="Arial" w:eastAsia="Arial" w:hAnsi="Arial"/>
          <w:b/>
          <w:color w:val="8A8A8C"/>
          <w:spacing w:val="-1"/>
          <w:w w:val="94"/>
          <w:position w:val="1"/>
          <w:sz w:val="20"/>
          <w:szCs w:val="20"/>
        </w:rPr>
        <w:t>R</w:t>
      </w:r>
      <w:r>
        <w:rPr>
          <w:rFonts w:ascii="Arial" w:cs="Arial" w:eastAsia="Arial" w:hAnsi="Arial"/>
          <w:b/>
          <w:color w:val="8A8A8C"/>
          <w:spacing w:val="0"/>
          <w:w w:val="100"/>
          <w:position w:val="1"/>
          <w:sz w:val="20"/>
          <w:szCs w:val="20"/>
        </w:rPr>
        <w:t>A</w:t>
      </w:r>
      <w:r>
        <w:rPr>
          <w:rFonts w:ascii="Arial" w:cs="Arial" w:eastAsia="Arial" w:hAnsi="Arial"/>
          <w:b/>
          <w:color w:val="8A8A8C"/>
          <w:spacing w:val="-1"/>
          <w:w w:val="94"/>
          <w:position w:val="1"/>
          <w:sz w:val="20"/>
          <w:szCs w:val="20"/>
        </w:rPr>
        <w:t>N</w:t>
      </w:r>
      <w:r>
        <w:rPr>
          <w:rFonts w:ascii="Arial" w:cs="Arial" w:eastAsia="Arial" w:hAnsi="Arial"/>
          <w:b/>
          <w:color w:val="8A8A8C"/>
          <w:spacing w:val="-1"/>
          <w:w w:val="91"/>
          <w:position w:val="1"/>
          <w:sz w:val="20"/>
          <w:szCs w:val="20"/>
        </w:rPr>
        <w:t>S</w:t>
      </w:r>
      <w:r>
        <w:rPr>
          <w:rFonts w:ascii="Arial" w:cs="Arial" w:eastAsia="Arial" w:hAnsi="Arial"/>
          <w:b/>
          <w:color w:val="8A8A8C"/>
          <w:spacing w:val="-6"/>
          <w:w w:val="91"/>
          <w:position w:val="1"/>
          <w:sz w:val="20"/>
          <w:szCs w:val="20"/>
        </w:rPr>
        <w:t>P</w:t>
      </w:r>
      <w:r>
        <w:rPr>
          <w:rFonts w:ascii="Arial" w:cs="Arial" w:eastAsia="Arial" w:hAnsi="Arial"/>
          <w:b/>
          <w:color w:val="979C97"/>
          <w:spacing w:val="0"/>
          <w:w w:val="100"/>
          <w:position w:val="1"/>
          <w:sz w:val="20"/>
          <w:szCs w:val="20"/>
        </w:rPr>
        <w:t>A</w:t>
      </w:r>
      <w:r>
        <w:rPr>
          <w:rFonts w:ascii="Arial" w:cs="Arial" w:eastAsia="Arial" w:hAnsi="Arial"/>
          <w:b/>
          <w:color w:val="979C97"/>
          <w:spacing w:val="-1"/>
          <w:w w:val="94"/>
          <w:position w:val="1"/>
          <w:sz w:val="20"/>
          <w:szCs w:val="20"/>
        </w:rPr>
        <w:t>R</w:t>
      </w:r>
      <w:r>
        <w:rPr>
          <w:rFonts w:ascii="Arial" w:cs="Arial" w:eastAsia="Arial" w:hAnsi="Arial"/>
          <w:b/>
          <w:color w:val="979C97"/>
          <w:spacing w:val="0"/>
          <w:w w:val="101"/>
          <w:position w:val="1"/>
          <w:sz w:val="20"/>
          <w:szCs w:val="20"/>
        </w:rPr>
        <w:t>E</w:t>
      </w:r>
      <w:r>
        <w:rPr>
          <w:rFonts w:ascii="Arial" w:cs="Arial" w:eastAsia="Arial" w:hAnsi="Arial"/>
          <w:b/>
          <w:color w:val="8A8A8C"/>
          <w:spacing w:val="0"/>
          <w:w w:val="90"/>
          <w:position w:val="1"/>
          <w:sz w:val="20"/>
          <w:szCs w:val="20"/>
        </w:rPr>
        <w:t>N</w:t>
      </w:r>
      <w:r>
        <w:rPr>
          <w:rFonts w:ascii="Arial" w:cs="Arial" w:eastAsia="Arial" w:hAnsi="Arial"/>
          <w:b/>
          <w:color w:val="979C97"/>
          <w:spacing w:val="-1"/>
          <w:w w:val="94"/>
          <w:position w:val="1"/>
          <w:sz w:val="20"/>
          <w:szCs w:val="20"/>
        </w:rPr>
        <w:t>C</w:t>
      </w:r>
      <w:r>
        <w:rPr>
          <w:rFonts w:ascii="Arial" w:cs="Arial" w:eastAsia="Arial" w:hAnsi="Arial"/>
          <w:b/>
          <w:color w:val="979C97"/>
          <w:spacing w:val="0"/>
          <w:w w:val="96"/>
          <w:position w:val="1"/>
          <w:sz w:val="20"/>
          <w:szCs w:val="20"/>
        </w:rPr>
        <w:t>I</w:t>
      </w:r>
      <w:r>
        <w:rPr>
          <w:rFonts w:ascii="Arial" w:cs="Arial" w:eastAsia="Arial" w:hAnsi="Arial"/>
          <w:b/>
          <w:color w:val="8A8A8C"/>
          <w:spacing w:val="0"/>
          <w:w w:val="87"/>
          <w:position w:val="1"/>
          <w:sz w:val="20"/>
          <w:szCs w:val="20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42"/>
          <w:szCs w:val="42"/>
        </w:rPr>
        <w:jc w:val="left"/>
        <w:spacing w:line="420" w:lineRule="exact"/>
        <w:sectPr>
          <w:type w:val="continuous"/>
          <w:pgSz w:h="16200" w:w="12540"/>
          <w:pgMar w:bottom="0" w:left="520" w:right="880" w:top="1520"/>
          <w:cols w:equalWidth="off" w:num="2">
            <w:col w:space="1586" w:w="3875"/>
            <w:col w:w="5679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494649"/>
          <w:spacing w:val="3"/>
          <w:w w:val="129"/>
          <w:position w:val="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494649"/>
          <w:spacing w:val="3"/>
          <w:w w:val="97"/>
          <w:position w:val="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494649"/>
          <w:spacing w:val="3"/>
          <w:w w:val="216"/>
          <w:position w:val="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494649"/>
          <w:spacing w:val="2"/>
          <w:w w:val="85"/>
          <w:position w:val="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494649"/>
          <w:spacing w:val="0"/>
          <w:w w:val="97"/>
          <w:position w:val="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494649"/>
          <w:spacing w:val="0"/>
          <w:w w:val="100"/>
          <w:position w:val="1"/>
          <w:sz w:val="30"/>
          <w:szCs w:val="30"/>
        </w:rPr>
        <w:t>                        </w:t>
      </w:r>
      <w:r>
        <w:rPr>
          <w:rFonts w:ascii="Times New Roman" w:cs="Times New Roman" w:eastAsia="Times New Roman" w:hAnsi="Times New Roman"/>
          <w:color w:val="494649"/>
          <w:spacing w:val="5"/>
          <w:w w:val="100"/>
          <w:position w:val="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5B7587"/>
          <w:spacing w:val="-11"/>
          <w:w w:val="83"/>
          <w:position w:val="1"/>
          <w:sz w:val="42"/>
          <w:szCs w:val="42"/>
        </w:rPr>
        <w:t>9</w:t>
      </w:r>
      <w:r>
        <w:rPr>
          <w:rFonts w:ascii="Times New Roman" w:cs="Times New Roman" w:eastAsia="Times New Roman" w:hAnsi="Times New Roman"/>
          <w:color w:val="698793"/>
          <w:spacing w:val="0"/>
          <w:w w:val="79"/>
          <w:position w:val="1"/>
          <w:sz w:val="42"/>
          <w:szCs w:val="42"/>
        </w:rPr>
        <w:t>IN</w:t>
      </w:r>
      <w:r>
        <w:rPr>
          <w:rFonts w:ascii="Times New Roman" w:cs="Times New Roman" w:eastAsia="Times New Roman" w:hAnsi="Times New Roman"/>
          <w:color w:val="698793"/>
          <w:spacing w:val="-4"/>
          <w:w w:val="79"/>
          <w:position w:val="1"/>
          <w:sz w:val="42"/>
          <w:szCs w:val="42"/>
        </w:rPr>
        <w:t>D</w:t>
      </w:r>
      <w:r>
        <w:rPr>
          <w:rFonts w:ascii="Times New Roman" w:cs="Times New Roman" w:eastAsia="Times New Roman" w:hAnsi="Times New Roman"/>
          <w:color w:val="698793"/>
          <w:spacing w:val="-1"/>
          <w:w w:val="90"/>
          <w:position w:val="1"/>
          <w:sz w:val="42"/>
          <w:szCs w:val="42"/>
        </w:rPr>
        <w:t>I</w:t>
      </w:r>
      <w:r>
        <w:rPr>
          <w:rFonts w:ascii="Times New Roman" w:cs="Times New Roman" w:eastAsia="Times New Roman" w:hAnsi="Times New Roman"/>
          <w:color w:val="698793"/>
          <w:spacing w:val="-6"/>
          <w:w w:val="69"/>
          <w:position w:val="1"/>
          <w:sz w:val="42"/>
          <w:szCs w:val="42"/>
        </w:rPr>
        <w:t>C</w:t>
      </w:r>
      <w:r>
        <w:rPr>
          <w:rFonts w:ascii="Times New Roman" w:cs="Times New Roman" w:eastAsia="Times New Roman" w:hAnsi="Times New Roman"/>
          <w:color w:val="698793"/>
          <w:spacing w:val="-36"/>
          <w:w w:val="72"/>
          <w:position w:val="1"/>
          <w:sz w:val="42"/>
          <w:szCs w:val="42"/>
        </w:rPr>
        <w:t>A</w:t>
      </w:r>
      <w:r>
        <w:rPr>
          <w:rFonts w:ascii="Times New Roman" w:cs="Times New Roman" w:eastAsia="Times New Roman" w:hAnsi="Times New Roman"/>
          <w:color w:val="5B7587"/>
          <w:spacing w:val="0"/>
          <w:w w:val="69"/>
          <w:position w:val="1"/>
          <w:sz w:val="42"/>
          <w:szCs w:val="42"/>
        </w:rPr>
        <w:t>TUR.A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42"/>
          <w:szCs w:val="4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="280" w:lineRule="exact"/>
        <w:sectPr>
          <w:type w:val="continuous"/>
          <w:pgSz w:h="16200" w:w="12540"/>
          <w:pgMar w:bottom="0" w:left="520" w:right="880" w:top="1520"/>
        </w:sectPr>
      </w:pPr>
      <w:r>
        <w:rPr>
          <w:sz w:val="28"/>
          <w:szCs w:val="28"/>
        </w:rPr>
      </w:r>
    </w:p>
    <w:p>
      <w:pPr>
        <w:rPr>
          <w:sz w:val="16"/>
          <w:szCs w:val="16"/>
        </w:rPr>
        <w:jc w:val="left"/>
        <w:spacing w:before="3" w:line="160" w:lineRule="exact"/>
      </w:pPr>
      <w:r>
        <w:pict>
          <v:shape style="position:absolute;margin-left:0pt;margin-top:0pt;width:627pt;height:810pt;mso-position-horizontal-relative:page;mso-position-vertical-relative:page;z-index:-98" type="#_x0000_t75">
            <v:imagedata o:title="" r:id="rId4"/>
          </v:shape>
        </w:pict>
      </w: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177" w:lineRule="auto"/>
        <w:ind w:firstLine="202" w:left="733" w:right="-38"/>
      </w:pPr>
      <w:r>
        <w:pict>
          <v:shape filled="f" stroked="f" style="position:absolute;margin-left:31.2pt;margin-top:-0.14518pt;width:37.15pt;height:20pt;mso-position-horizontal-relative:page;mso-position-vertical-relative:paragraph;z-index:-97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  <w:jc w:val="left"/>
                    <w:spacing w:line="400" w:lineRule="exact"/>
                    <w:ind w:right="-80"/>
                  </w:pPr>
                  <w:r>
                    <w:rPr>
                      <w:rFonts w:ascii="Arial" w:cs="Arial" w:eastAsia="Arial" w:hAnsi="Arial"/>
                      <w:color w:val="899069"/>
                      <w:w w:val="140"/>
                      <w:sz w:val="40"/>
                      <w:szCs w:val="40"/>
                    </w:rPr>
                    <w:t>0</w:t>
                  </w:r>
                  <w:r>
                    <w:rPr>
                      <w:rFonts w:ascii="Arial" w:cs="Arial" w:eastAsia="Arial" w:hAnsi="Arial"/>
                      <w:color w:val="899069"/>
                      <w:spacing w:val="-48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777577"/>
                      <w:spacing w:val="-1"/>
                      <w:w w:val="44"/>
                      <w:position w:val="-2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605D60"/>
                      <w:spacing w:val="0"/>
                      <w:w w:val="91"/>
                      <w:position w:val="-2"/>
                      <w:sz w:val="22"/>
                      <w:szCs w:val="22"/>
                    </w:rPr>
                    <w:t>x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605D60"/>
                      <w:spacing w:val="-4"/>
                      <w:w w:val="91"/>
                      <w:position w:val="-2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979C97"/>
                      <w:spacing w:val="-9"/>
                      <w:w w:val="26"/>
                      <w:position w:val="-2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605D60"/>
                      <w:spacing w:val="0"/>
                      <w:w w:val="130"/>
                      <w:position w:val="-2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cs="Arial" w:eastAsia="Arial" w:hAnsi="Arial"/>
          <w:b/>
          <w:color w:val="979C97"/>
          <w:w w:val="17"/>
          <w:sz w:val="20"/>
          <w:szCs w:val="20"/>
        </w:rPr>
        <w:t>I</w:t>
      </w:r>
      <w:r>
        <w:rPr>
          <w:rFonts w:ascii="Arial" w:cs="Arial" w:eastAsia="Arial" w:hAnsi="Arial"/>
          <w:b/>
          <w:color w:val="605D60"/>
          <w:w w:val="76"/>
          <w:sz w:val="20"/>
          <w:szCs w:val="20"/>
        </w:rPr>
        <w:t>P</w:t>
      </w:r>
      <w:r>
        <w:rPr>
          <w:rFonts w:ascii="Arial" w:cs="Arial" w:eastAsia="Arial" w:hAnsi="Arial"/>
          <w:b/>
          <w:color w:val="605D60"/>
          <w:w w:val="99"/>
          <w:sz w:val="20"/>
          <w:szCs w:val="20"/>
        </w:rPr>
        <w:t>r</w:t>
      </w:r>
      <w:r>
        <w:rPr>
          <w:rFonts w:ascii="Arial" w:cs="Arial" w:eastAsia="Arial" w:hAnsi="Arial"/>
          <w:b/>
          <w:color w:val="605D60"/>
          <w:w w:val="85"/>
          <w:sz w:val="20"/>
          <w:szCs w:val="20"/>
        </w:rPr>
        <w:t>e</w:t>
      </w:r>
      <w:r>
        <w:rPr>
          <w:rFonts w:ascii="Arial" w:cs="Arial" w:eastAsia="Arial" w:hAnsi="Arial"/>
          <w:b/>
          <w:color w:val="605D60"/>
          <w:spacing w:val="-2"/>
          <w:w w:val="85"/>
          <w:sz w:val="20"/>
          <w:szCs w:val="20"/>
        </w:rPr>
        <w:t>s</w:t>
      </w:r>
      <w:r>
        <w:rPr>
          <w:rFonts w:ascii="Arial" w:cs="Arial" w:eastAsia="Arial" w:hAnsi="Arial"/>
          <w:b/>
          <w:color w:val="605D60"/>
          <w:spacing w:val="0"/>
          <w:w w:val="96"/>
          <w:sz w:val="20"/>
          <w:szCs w:val="20"/>
        </w:rPr>
        <w:t>l</w:t>
      </w:r>
      <w:r>
        <w:rPr>
          <w:rFonts w:ascii="Arial" w:cs="Arial" w:eastAsia="Arial" w:hAnsi="Arial"/>
          <w:b/>
          <w:color w:val="605D60"/>
          <w:spacing w:val="-1"/>
          <w:w w:val="87"/>
          <w:sz w:val="20"/>
          <w:szCs w:val="20"/>
        </w:rPr>
        <w:t>d</w:t>
      </w:r>
      <w:r>
        <w:rPr>
          <w:rFonts w:ascii="Arial" w:cs="Arial" w:eastAsia="Arial" w:hAnsi="Arial"/>
          <w:b/>
          <w:color w:val="605D60"/>
          <w:spacing w:val="0"/>
          <w:w w:val="78"/>
          <w:sz w:val="20"/>
          <w:szCs w:val="20"/>
        </w:rPr>
        <w:t>e</w:t>
      </w:r>
      <w:r>
        <w:rPr>
          <w:rFonts w:ascii="Arial" w:cs="Arial" w:eastAsia="Arial" w:hAnsi="Arial"/>
          <w:b/>
          <w:color w:val="605D60"/>
          <w:spacing w:val="-1"/>
          <w:w w:val="87"/>
          <w:sz w:val="20"/>
          <w:szCs w:val="20"/>
        </w:rPr>
        <w:t>n</w:t>
      </w:r>
      <w:r>
        <w:rPr>
          <w:rFonts w:ascii="Arial" w:cs="Arial" w:eastAsia="Arial" w:hAnsi="Arial"/>
          <w:b/>
          <w:color w:val="605D60"/>
          <w:spacing w:val="-1"/>
          <w:w w:val="111"/>
          <w:sz w:val="20"/>
          <w:szCs w:val="20"/>
        </w:rPr>
        <w:t>d</w:t>
      </w:r>
      <w:r>
        <w:rPr>
          <w:rFonts w:ascii="Arial" w:cs="Arial" w:eastAsia="Arial" w:hAnsi="Arial"/>
          <w:b/>
          <w:color w:val="605D60"/>
          <w:spacing w:val="0"/>
          <w:w w:val="91"/>
          <w:sz w:val="20"/>
          <w:szCs w:val="20"/>
        </w:rPr>
        <w:t>a</w:t>
      </w:r>
      <w:r>
        <w:rPr>
          <w:rFonts w:ascii="Arial" w:cs="Arial" w:eastAsia="Arial" w:hAnsi="Arial"/>
          <w:b/>
          <w:color w:val="605D60"/>
          <w:spacing w:val="7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color w:val="605D60"/>
          <w:spacing w:val="-1"/>
          <w:w w:val="87"/>
          <w:sz w:val="20"/>
          <w:szCs w:val="20"/>
        </w:rPr>
        <w:t>M</w:t>
      </w:r>
      <w:r>
        <w:rPr>
          <w:rFonts w:ascii="Arial" w:cs="Arial" w:eastAsia="Arial" w:hAnsi="Arial"/>
          <w:b/>
          <w:color w:val="605D60"/>
          <w:spacing w:val="-1"/>
          <w:w w:val="99"/>
          <w:sz w:val="20"/>
          <w:szCs w:val="20"/>
        </w:rPr>
        <w:t>u</w:t>
      </w:r>
      <w:r>
        <w:rPr>
          <w:rFonts w:ascii="Arial" w:cs="Arial" w:eastAsia="Arial" w:hAnsi="Arial"/>
          <w:b/>
          <w:color w:val="605D60"/>
          <w:spacing w:val="0"/>
          <w:w w:val="43"/>
          <w:sz w:val="20"/>
          <w:szCs w:val="20"/>
        </w:rPr>
        <w:t>11</w:t>
      </w:r>
      <w:r>
        <w:rPr>
          <w:rFonts w:ascii="Arial" w:cs="Arial" w:eastAsia="Arial" w:hAnsi="Arial"/>
          <w:b/>
          <w:color w:val="605D60"/>
          <w:spacing w:val="0"/>
          <w:w w:val="87"/>
          <w:sz w:val="20"/>
          <w:szCs w:val="20"/>
        </w:rPr>
        <w:t>i</w:t>
      </w:r>
      <w:r>
        <w:rPr>
          <w:rFonts w:ascii="Arial" w:cs="Arial" w:eastAsia="Arial" w:hAnsi="Arial"/>
          <w:b/>
          <w:color w:val="605D60"/>
          <w:spacing w:val="-1"/>
          <w:w w:val="111"/>
          <w:sz w:val="20"/>
          <w:szCs w:val="20"/>
        </w:rPr>
        <w:t>d</w:t>
      </w:r>
      <w:r>
        <w:rPr>
          <w:rFonts w:ascii="Arial" w:cs="Arial" w:eastAsia="Arial" w:hAnsi="Arial"/>
          <w:b/>
          <w:color w:val="494649"/>
          <w:spacing w:val="-1"/>
          <w:w w:val="87"/>
          <w:sz w:val="20"/>
          <w:szCs w:val="20"/>
        </w:rPr>
        <w:t>p</w:t>
      </w:r>
      <w:r>
        <w:rPr>
          <w:rFonts w:ascii="Arial" w:cs="Arial" w:eastAsia="Arial" w:hAnsi="Arial"/>
          <w:b/>
          <w:color w:val="494649"/>
          <w:spacing w:val="0"/>
          <w:w w:val="82"/>
          <w:sz w:val="20"/>
          <w:szCs w:val="20"/>
        </w:rPr>
        <w:t>a</w:t>
      </w:r>
      <w:r>
        <w:rPr>
          <w:rFonts w:ascii="Arial" w:cs="Arial" w:eastAsia="Arial" w:hAnsi="Arial"/>
          <w:b/>
          <w:color w:val="605D60"/>
          <w:spacing w:val="0"/>
          <w:w w:val="101"/>
          <w:sz w:val="20"/>
          <w:szCs w:val="20"/>
        </w:rPr>
        <w:t>t</w:t>
      </w:r>
      <w:r>
        <w:rPr>
          <w:rFonts w:ascii="Arial" w:cs="Arial" w:eastAsia="Arial" w:hAnsi="Arial"/>
          <w:b/>
          <w:color w:val="605D60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color w:val="605D60"/>
          <w:spacing w:val="0"/>
          <w:w w:val="83"/>
          <w:sz w:val="20"/>
          <w:szCs w:val="20"/>
        </w:rPr>
        <w:t>d</w:t>
      </w:r>
      <w:r>
        <w:rPr>
          <w:rFonts w:ascii="Arial" w:cs="Arial" w:eastAsia="Arial" w:hAnsi="Arial"/>
          <w:b/>
          <w:color w:val="605D60"/>
          <w:spacing w:val="0"/>
          <w:w w:val="87"/>
          <w:sz w:val="20"/>
          <w:szCs w:val="20"/>
        </w:rPr>
        <w:t>e</w:t>
      </w:r>
      <w:r>
        <w:rPr>
          <w:rFonts w:ascii="Arial" w:cs="Arial" w:eastAsia="Arial" w:hAnsi="Arial"/>
          <w:b/>
          <w:color w:val="605D60"/>
          <w:spacing w:val="0"/>
          <w:w w:val="87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605D60"/>
          <w:spacing w:val="-2"/>
          <w:w w:val="87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87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b/>
          <w:color w:val="605D60"/>
          <w:spacing w:val="-4"/>
          <w:w w:val="87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777577"/>
          <w:spacing w:val="-2"/>
          <w:w w:val="87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color w:val="605D60"/>
          <w:spacing w:val="-2"/>
          <w:w w:val="87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87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b/>
          <w:color w:val="605D60"/>
          <w:spacing w:val="39"/>
          <w:w w:val="87"/>
          <w:sz w:val="22"/>
          <w:szCs w:val="22"/>
        </w:rPr>
        <w:t> </w:t>
      </w:r>
      <w:r>
        <w:rPr>
          <w:rFonts w:ascii="Arial" w:cs="Arial" w:eastAsia="Arial" w:hAnsi="Arial"/>
          <w:b/>
          <w:color w:val="605D60"/>
          <w:spacing w:val="0"/>
          <w:w w:val="87"/>
          <w:sz w:val="20"/>
          <w:szCs w:val="20"/>
        </w:rPr>
        <w:t>d</w:t>
      </w:r>
      <w:r>
        <w:rPr>
          <w:rFonts w:ascii="Arial" w:cs="Arial" w:eastAsia="Arial" w:hAnsi="Arial"/>
          <w:b/>
          <w:color w:val="605D60"/>
          <w:spacing w:val="0"/>
          <w:w w:val="87"/>
          <w:sz w:val="20"/>
          <w:szCs w:val="20"/>
        </w:rPr>
        <w:t>e</w:t>
      </w:r>
      <w:r>
        <w:rPr>
          <w:rFonts w:ascii="Arial" w:cs="Arial" w:eastAsia="Arial" w:hAnsi="Arial"/>
          <w:b/>
          <w:color w:val="605D60"/>
          <w:spacing w:val="-10"/>
          <w:w w:val="87"/>
          <w:sz w:val="20"/>
          <w:szCs w:val="20"/>
        </w:rPr>
        <w:t> </w:t>
      </w:r>
      <w:r>
        <w:rPr>
          <w:rFonts w:ascii="Arial" w:cs="Arial" w:eastAsia="Arial" w:hAnsi="Arial"/>
          <w:b/>
          <w:color w:val="777577"/>
          <w:spacing w:val="0"/>
          <w:w w:val="87"/>
          <w:sz w:val="20"/>
          <w:szCs w:val="20"/>
        </w:rPr>
        <w:t>l</w:t>
      </w:r>
      <w:r>
        <w:rPr>
          <w:rFonts w:ascii="Arial" w:cs="Arial" w:eastAsia="Arial" w:hAnsi="Arial"/>
          <w:b/>
          <w:color w:val="605D60"/>
          <w:spacing w:val="-1"/>
          <w:w w:val="87"/>
          <w:sz w:val="20"/>
          <w:szCs w:val="20"/>
        </w:rPr>
        <w:t>o</w:t>
      </w:r>
      <w:r>
        <w:rPr>
          <w:rFonts w:ascii="Arial" w:cs="Arial" w:eastAsia="Arial" w:hAnsi="Arial"/>
          <w:b/>
          <w:color w:val="777577"/>
          <w:spacing w:val="0"/>
          <w:w w:val="87"/>
          <w:sz w:val="20"/>
          <w:szCs w:val="20"/>
        </w:rPr>
        <w:t>s</w:t>
      </w:r>
      <w:r>
        <w:rPr>
          <w:rFonts w:ascii="Arial" w:cs="Arial" w:eastAsia="Arial" w:hAnsi="Arial"/>
          <w:b/>
          <w:color w:val="777577"/>
          <w:spacing w:val="4"/>
          <w:w w:val="87"/>
          <w:sz w:val="20"/>
          <w:szCs w:val="20"/>
        </w:rPr>
        <w:t> </w:t>
      </w:r>
      <w:r>
        <w:rPr>
          <w:rFonts w:ascii="Arial" w:cs="Arial" w:eastAsia="Arial" w:hAnsi="Arial"/>
          <w:b/>
          <w:color w:val="605D60"/>
          <w:spacing w:val="-1"/>
          <w:w w:val="93"/>
          <w:sz w:val="20"/>
          <w:szCs w:val="20"/>
        </w:rPr>
        <w:t>M</w:t>
      </w:r>
      <w:r>
        <w:rPr>
          <w:rFonts w:ascii="Arial" w:cs="Arial" w:eastAsia="Arial" w:hAnsi="Arial"/>
          <w:b/>
          <w:color w:val="605D60"/>
          <w:spacing w:val="-1"/>
          <w:w w:val="87"/>
          <w:sz w:val="20"/>
          <w:szCs w:val="20"/>
        </w:rPr>
        <w:t>e</w:t>
      </w:r>
      <w:r>
        <w:rPr>
          <w:rFonts w:ascii="Arial" w:cs="Arial" w:eastAsia="Arial" w:hAnsi="Arial"/>
          <w:b/>
          <w:color w:val="605D60"/>
          <w:spacing w:val="0"/>
          <w:w w:val="92"/>
          <w:sz w:val="20"/>
          <w:szCs w:val="20"/>
        </w:rPr>
        <w:t>m</w:t>
      </w:r>
      <w:r>
        <w:rPr>
          <w:rFonts w:ascii="Arial" w:cs="Arial" w:eastAsia="Arial" w:hAnsi="Arial"/>
          <w:b/>
          <w:color w:val="605D60"/>
          <w:spacing w:val="-1"/>
          <w:w w:val="87"/>
          <w:sz w:val="20"/>
          <w:szCs w:val="20"/>
        </w:rPr>
        <w:t>b</w:t>
      </w:r>
      <w:r>
        <w:rPr>
          <w:rFonts w:ascii="Arial" w:cs="Arial" w:eastAsia="Arial" w:hAnsi="Arial"/>
          <w:b/>
          <w:color w:val="605D60"/>
          <w:spacing w:val="0"/>
          <w:w w:val="87"/>
          <w:sz w:val="20"/>
          <w:szCs w:val="20"/>
        </w:rPr>
        <w:t>r</w:t>
      </w:r>
      <w:r>
        <w:rPr>
          <w:rFonts w:ascii="Arial" w:cs="Arial" w:eastAsia="Arial" w:hAnsi="Arial"/>
          <w:b/>
          <w:color w:val="605D60"/>
          <w:spacing w:val="-1"/>
          <w:w w:val="87"/>
          <w:sz w:val="20"/>
          <w:szCs w:val="20"/>
        </w:rPr>
        <w:t>i</w:t>
      </w:r>
      <w:r>
        <w:rPr>
          <w:rFonts w:ascii="Arial" w:cs="Arial" w:eastAsia="Arial" w:hAnsi="Arial"/>
          <w:b/>
          <w:color w:val="AFAFB3"/>
          <w:spacing w:val="0"/>
          <w:w w:val="29"/>
          <w:sz w:val="20"/>
          <w:szCs w:val="20"/>
        </w:rPr>
        <w:t>t</w:t>
      </w:r>
      <w:r>
        <w:rPr>
          <w:rFonts w:ascii="Arial" w:cs="Arial" w:eastAsia="Arial" w:hAnsi="Arial"/>
          <w:b/>
          <w:color w:val="605D60"/>
          <w:spacing w:val="0"/>
          <w:w w:val="113"/>
          <w:sz w:val="20"/>
          <w:szCs w:val="20"/>
        </w:rPr>
        <w:t>t</w:t>
      </w:r>
      <w:r>
        <w:rPr>
          <w:rFonts w:ascii="Arial" w:cs="Arial" w:eastAsia="Arial" w:hAnsi="Arial"/>
          <w:b/>
          <w:color w:val="605D60"/>
          <w:spacing w:val="-2"/>
          <w:w w:val="113"/>
          <w:sz w:val="20"/>
          <w:szCs w:val="20"/>
        </w:rPr>
        <w:t>o</w:t>
      </w:r>
      <w:r>
        <w:rPr>
          <w:rFonts w:ascii="Arial" w:cs="Arial" w:eastAsia="Arial" w:hAnsi="Arial"/>
          <w:b/>
          <w:color w:val="777577"/>
          <w:spacing w:val="0"/>
          <w:w w:val="78"/>
          <w:sz w:val="20"/>
          <w:szCs w:val="20"/>
        </w:rPr>
        <w:t>s</w:t>
      </w:r>
      <w:r>
        <w:rPr>
          <w:rFonts w:ascii="Arial" w:cs="Arial" w:eastAsia="Arial" w:hAnsi="Arial"/>
          <w:b/>
          <w:color w:val="777577"/>
          <w:spacing w:val="0"/>
          <w:w w:val="100"/>
          <w:sz w:val="20"/>
          <w:szCs w:val="20"/>
        </w:rPr>
        <w:t>  </w:t>
      </w:r>
      <w:r>
        <w:rPr>
          <w:rFonts w:ascii="Arial" w:cs="Arial" w:eastAsia="Arial" w:hAnsi="Arial"/>
          <w:b/>
          <w:color w:val="777577"/>
          <w:spacing w:val="-23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color w:val="899069"/>
          <w:spacing w:val="0"/>
          <w:w w:val="194"/>
          <w:sz w:val="20"/>
          <w:szCs w:val="20"/>
        </w:rPr>
        <w:t>'</w:t>
      </w:r>
      <w:r>
        <w:rPr>
          <w:rFonts w:ascii="Arial" w:cs="Arial" w:eastAsia="Arial" w:hAnsi="Arial"/>
          <w:b/>
          <w:color w:val="899069"/>
          <w:spacing w:val="0"/>
          <w:w w:val="19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8A8A8C"/>
          <w:spacing w:val="-2"/>
          <w:w w:val="67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color w:val="777577"/>
          <w:spacing w:val="-3"/>
          <w:w w:val="106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777577"/>
          <w:spacing w:val="0"/>
          <w:w w:val="89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777577"/>
          <w:spacing w:val="-3"/>
          <w:w w:val="89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8A8A8C"/>
          <w:spacing w:val="0"/>
          <w:w w:val="9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8A8A8C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8A8A8C"/>
          <w:spacing w:val="-2"/>
          <w:w w:val="86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color w:val="8A8A8C"/>
          <w:spacing w:val="-3"/>
          <w:w w:val="111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777577"/>
          <w:spacing w:val="-2"/>
          <w:w w:val="101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777577"/>
          <w:spacing w:val="0"/>
          <w:w w:val="77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777577"/>
          <w:spacing w:val="-12"/>
          <w:w w:val="77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777577"/>
          <w:spacing w:val="0"/>
          <w:w w:val="12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777577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8A8A8C"/>
          <w:spacing w:val="0"/>
          <w:w w:val="100"/>
          <w:sz w:val="18"/>
          <w:szCs w:val="18"/>
        </w:rPr>
        <w:t>#</w:t>
      </w:r>
      <w:r>
        <w:rPr>
          <w:rFonts w:ascii="Arial" w:cs="Arial" w:eastAsia="Arial" w:hAnsi="Arial"/>
          <w:color w:val="8A8A8C"/>
          <w:spacing w:val="18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777577"/>
          <w:spacing w:val="-2"/>
          <w:w w:val="77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color w:val="AFAFB3"/>
          <w:spacing w:val="0"/>
          <w:w w:val="77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AFAFB3"/>
          <w:spacing w:val="29"/>
          <w:w w:val="77"/>
          <w:sz w:val="22"/>
          <w:szCs w:val="22"/>
        </w:rPr>
        <w:t> </w:t>
      </w:r>
      <w:r>
        <w:rPr>
          <w:rFonts w:ascii="Arial" w:cs="Arial" w:eastAsia="Arial" w:hAnsi="Arial"/>
          <w:color w:val="8A8A8C"/>
          <w:spacing w:val="0"/>
          <w:w w:val="77"/>
          <w:sz w:val="18"/>
          <w:szCs w:val="18"/>
        </w:rPr>
        <w:t>C</w:t>
      </w:r>
      <w:r>
        <w:rPr>
          <w:rFonts w:ascii="Arial" w:cs="Arial" w:eastAsia="Arial" w:hAnsi="Arial"/>
          <w:color w:val="8A8A8C"/>
          <w:spacing w:val="5"/>
          <w:w w:val="77"/>
          <w:sz w:val="18"/>
          <w:szCs w:val="18"/>
        </w:rPr>
        <w:t>.</w:t>
      </w:r>
      <w:r>
        <w:rPr>
          <w:rFonts w:ascii="Arial" w:cs="Arial" w:eastAsia="Arial" w:hAnsi="Arial"/>
          <w:color w:val="777577"/>
          <w:spacing w:val="0"/>
          <w:w w:val="77"/>
          <w:sz w:val="18"/>
          <w:szCs w:val="18"/>
        </w:rPr>
        <w:t>P.</w:t>
      </w:r>
      <w:r>
        <w:rPr>
          <w:rFonts w:ascii="Arial" w:cs="Arial" w:eastAsia="Arial" w:hAnsi="Arial"/>
          <w:color w:val="777577"/>
          <w:spacing w:val="4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8A8A8C"/>
          <w:spacing w:val="-2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color w:val="8A8A8C"/>
          <w:spacing w:val="-1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color w:val="777577"/>
          <w:spacing w:val="-2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color w:val="777577"/>
          <w:spacing w:val="-1"/>
          <w:w w:val="100"/>
          <w:sz w:val="22"/>
          <w:szCs w:val="22"/>
        </w:rPr>
        <w:t>6</w:t>
      </w:r>
      <w:r>
        <w:rPr>
          <w:rFonts w:ascii="Times New Roman" w:cs="Times New Roman" w:eastAsia="Times New Roman" w:hAnsi="Times New Roman"/>
          <w:color w:val="8A8A8C"/>
          <w:spacing w:val="0"/>
          <w:w w:val="100"/>
          <w:sz w:val="22"/>
          <w:szCs w:val="22"/>
        </w:rPr>
        <w:t>0,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21" w:line="320" w:lineRule="exact"/>
      </w:pPr>
      <w:r>
        <w:br w:type="column"/>
      </w:r>
      <w:r>
        <w:rPr>
          <w:rFonts w:ascii="Times New Roman" w:cs="Times New Roman" w:eastAsia="Times New Roman" w:hAnsi="Times New Roman"/>
          <w:b/>
          <w:color w:val="899069"/>
          <w:spacing w:val="0"/>
          <w:w w:val="200"/>
          <w:position w:val="-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00" w:lineRule="exact"/>
        <w:ind w:right="-53"/>
      </w:pPr>
      <w:r>
        <w:rPr>
          <w:rFonts w:ascii="Arial" w:cs="Arial" w:eastAsia="Arial" w:hAnsi="Arial"/>
          <w:b/>
          <w:color w:val="979C97"/>
          <w:spacing w:val="0"/>
          <w:w w:val="322"/>
          <w:position w:val="1"/>
          <w:sz w:val="20"/>
          <w:szCs w:val="20"/>
        </w:rPr>
        <w:t>"</w:t>
      </w:r>
      <w:r>
        <w:rPr>
          <w:rFonts w:ascii="Arial" w:cs="Arial" w:eastAsia="Arial" w:hAnsi="Arial"/>
          <w:b/>
          <w:color w:val="979C97"/>
          <w:spacing w:val="-100"/>
          <w:w w:val="322"/>
          <w:position w:val="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605D60"/>
          <w:spacing w:val="-2"/>
          <w:w w:val="89"/>
          <w:position w:val="1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b/>
          <w:color w:val="605D60"/>
          <w:spacing w:val="-3"/>
          <w:w w:val="103"/>
          <w:position w:val="1"/>
          <w:sz w:val="22"/>
          <w:szCs w:val="22"/>
        </w:rPr>
        <w:t>7</w:t>
      </w:r>
      <w:r>
        <w:rPr>
          <w:rFonts w:ascii="Times New Roman" w:cs="Times New Roman" w:eastAsia="Times New Roman" w:hAnsi="Times New Roman"/>
          <w:b/>
          <w:color w:val="605D60"/>
          <w:spacing w:val="-2"/>
          <w:w w:val="98"/>
          <w:position w:val="1"/>
          <w:sz w:val="22"/>
          <w:szCs w:val="22"/>
        </w:rPr>
        <w:t>6</w:t>
      </w:r>
      <w:r>
        <w:rPr>
          <w:rFonts w:ascii="Times New Roman" w:cs="Times New Roman" w:eastAsia="Times New Roman" w:hAnsi="Times New Roman"/>
          <w:b/>
          <w:color w:val="777577"/>
          <w:spacing w:val="-2"/>
          <w:w w:val="98"/>
          <w:position w:val="1"/>
          <w:sz w:val="22"/>
          <w:szCs w:val="22"/>
        </w:rPr>
        <w:t>7</w:t>
      </w:r>
      <w:r>
        <w:rPr>
          <w:rFonts w:ascii="Times New Roman" w:cs="Times New Roman" w:eastAsia="Times New Roman" w:hAnsi="Times New Roman"/>
          <w:b/>
          <w:color w:val="605D60"/>
          <w:spacing w:val="-2"/>
          <w:w w:val="98"/>
          <w:position w:val="1"/>
          <w:sz w:val="22"/>
          <w:szCs w:val="22"/>
        </w:rPr>
        <w:t>6</w:t>
      </w:r>
      <w:r>
        <w:rPr>
          <w:rFonts w:ascii="Times New Roman" w:cs="Times New Roman" w:eastAsia="Times New Roman" w:hAnsi="Times New Roman"/>
          <w:b/>
          <w:color w:val="777577"/>
          <w:spacing w:val="-1"/>
          <w:w w:val="80"/>
          <w:position w:val="1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b/>
          <w:color w:val="605D60"/>
          <w:spacing w:val="-2"/>
          <w:w w:val="98"/>
          <w:position w:val="1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b/>
          <w:color w:val="605D60"/>
          <w:spacing w:val="-2"/>
          <w:w w:val="98"/>
          <w:position w:val="1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b/>
          <w:color w:val="605D60"/>
          <w:spacing w:val="-3"/>
          <w:w w:val="112"/>
          <w:position w:val="1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b/>
          <w:color w:val="605D60"/>
          <w:spacing w:val="-3"/>
          <w:w w:val="103"/>
          <w:position w:val="1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103"/>
          <w:position w:val="1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b/>
          <w:color w:val="605D60"/>
          <w:spacing w:val="0"/>
          <w:w w:val="100"/>
          <w:position w:val="1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b/>
          <w:color w:val="605D60"/>
          <w:spacing w:val="-5"/>
          <w:w w:val="100"/>
          <w:position w:val="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color w:val="979C97"/>
          <w:spacing w:val="0"/>
          <w:w w:val="153"/>
          <w:position w:val="1"/>
          <w:sz w:val="22"/>
          <w:szCs w:val="22"/>
        </w:rPr>
        <w:t>'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6"/>
          <w:szCs w:val="26"/>
        </w:rPr>
        <w:jc w:val="left"/>
        <w:spacing w:before="58" w:line="280" w:lineRule="exact"/>
      </w:pPr>
      <w:r>
        <w:br w:type="column"/>
      </w:r>
      <w:r>
        <w:rPr>
          <w:rFonts w:ascii="Times New Roman" w:cs="Times New Roman" w:eastAsia="Times New Roman" w:hAnsi="Times New Roman"/>
          <w:b/>
          <w:color w:val="899069"/>
          <w:spacing w:val="0"/>
          <w:w w:val="212"/>
          <w:position w:val="-2"/>
          <w:sz w:val="22"/>
          <w:szCs w:val="22"/>
        </w:rPr>
        <w:t>ft</w:t>
      </w:r>
      <w:r>
        <w:rPr>
          <w:rFonts w:ascii="Times New Roman" w:cs="Times New Roman" w:eastAsia="Times New Roman" w:hAnsi="Times New Roman"/>
          <w:b/>
          <w:color w:val="899069"/>
          <w:spacing w:val="57"/>
          <w:w w:val="212"/>
          <w:position w:val="-2"/>
          <w:sz w:val="22"/>
          <w:szCs w:val="22"/>
        </w:rPr>
        <w:t> </w:t>
      </w:r>
      <w:hyperlink r:id="rId5">
        <w:r>
          <w:rPr>
            <w:rFonts w:ascii="Times New Roman" w:cs="Times New Roman" w:eastAsia="Times New Roman" w:hAnsi="Times New Roman"/>
            <w:color w:val="605D60"/>
            <w:spacing w:val="4"/>
            <w:w w:val="113"/>
            <w:position w:val="-1"/>
            <w:sz w:val="26"/>
            <w:szCs w:val="26"/>
          </w:rPr>
          <w:t>w</w:t>
        </w:r>
        <w:r>
          <w:rPr>
            <w:rFonts w:ascii="Times New Roman" w:cs="Times New Roman" w:eastAsia="Times New Roman" w:hAnsi="Times New Roman"/>
            <w:color w:val="605D60"/>
            <w:spacing w:val="5"/>
            <w:w w:val="125"/>
            <w:position w:val="-1"/>
            <w:sz w:val="26"/>
            <w:szCs w:val="26"/>
          </w:rPr>
          <w:t>w</w:t>
        </w:r>
        <w:r>
          <w:rPr>
            <w:rFonts w:ascii="Times New Roman" w:cs="Times New Roman" w:eastAsia="Times New Roman" w:hAnsi="Times New Roman"/>
            <w:color w:val="605D60"/>
            <w:spacing w:val="5"/>
            <w:w w:val="125"/>
            <w:position w:val="-1"/>
            <w:sz w:val="26"/>
            <w:szCs w:val="26"/>
          </w:rPr>
          <w:t>w</w:t>
        </w:r>
        <w:r>
          <w:rPr>
            <w:rFonts w:ascii="Times New Roman" w:cs="Times New Roman" w:eastAsia="Times New Roman" w:hAnsi="Times New Roman"/>
            <w:color w:val="777577"/>
            <w:spacing w:val="2"/>
            <w:w w:val="130"/>
            <w:position w:val="-1"/>
            <w:sz w:val="26"/>
            <w:szCs w:val="26"/>
          </w:rPr>
          <w:t>.</w:t>
        </w:r>
        <w:r>
          <w:rPr>
            <w:rFonts w:ascii="Times New Roman" w:cs="Times New Roman" w:eastAsia="Times New Roman" w:hAnsi="Times New Roman"/>
            <w:color w:val="605D60"/>
            <w:spacing w:val="2"/>
            <w:w w:val="144"/>
            <w:position w:val="-1"/>
            <w:sz w:val="26"/>
            <w:szCs w:val="26"/>
          </w:rPr>
          <w:t>i</w:t>
        </w:r>
        <w:r>
          <w:rPr>
            <w:rFonts w:ascii="Times New Roman" w:cs="Times New Roman" w:eastAsia="Times New Roman" w:hAnsi="Times New Roman"/>
            <w:color w:val="605D60"/>
            <w:spacing w:val="5"/>
            <w:w w:val="133"/>
            <w:position w:val="-1"/>
            <w:sz w:val="26"/>
            <w:szCs w:val="26"/>
          </w:rPr>
          <w:t>m</w:t>
        </w:r>
        <w:r>
          <w:rPr>
            <w:rFonts w:ascii="Times New Roman" w:cs="Times New Roman" w:eastAsia="Times New Roman" w:hAnsi="Times New Roman"/>
            <w:color w:val="605D60"/>
            <w:spacing w:val="4"/>
            <w:w w:val="151"/>
            <w:position w:val="-1"/>
            <w:sz w:val="26"/>
            <w:szCs w:val="26"/>
          </w:rPr>
          <w:t>e</w:t>
        </w:r>
        <w:r>
          <w:rPr>
            <w:rFonts w:ascii="Times New Roman" w:cs="Times New Roman" w:eastAsia="Times New Roman" w:hAnsi="Times New Roman"/>
            <w:color w:val="605D60"/>
            <w:spacing w:val="6"/>
            <w:w w:val="135"/>
            <w:position w:val="-1"/>
            <w:sz w:val="26"/>
            <w:szCs w:val="26"/>
          </w:rPr>
          <w:t>m</w:t>
        </w:r>
        <w:r>
          <w:rPr>
            <w:rFonts w:ascii="Times New Roman" w:cs="Times New Roman" w:eastAsia="Times New Roman" w:hAnsi="Times New Roman"/>
            <w:color w:val="605D60"/>
            <w:spacing w:val="4"/>
            <w:w w:val="141"/>
            <w:position w:val="-1"/>
            <w:sz w:val="26"/>
            <w:szCs w:val="26"/>
          </w:rPr>
          <w:t>b</w:t>
        </w:r>
        <w:r>
          <w:rPr>
            <w:rFonts w:ascii="Times New Roman" w:cs="Times New Roman" w:eastAsia="Times New Roman" w:hAnsi="Times New Roman"/>
            <w:color w:val="605D60"/>
            <w:spacing w:val="3"/>
            <w:w w:val="180"/>
            <w:position w:val="-1"/>
            <w:sz w:val="26"/>
            <w:szCs w:val="26"/>
          </w:rPr>
          <w:t>r</w:t>
        </w:r>
        <w:r>
          <w:rPr>
            <w:rFonts w:ascii="Times New Roman" w:cs="Times New Roman" w:eastAsia="Times New Roman" w:hAnsi="Times New Roman"/>
            <w:color w:val="605D60"/>
            <w:spacing w:val="2"/>
            <w:w w:val="131"/>
            <w:position w:val="-1"/>
            <w:sz w:val="26"/>
            <w:szCs w:val="26"/>
          </w:rPr>
          <w:t>i</w:t>
        </w:r>
        <w:r>
          <w:rPr>
            <w:rFonts w:ascii="Times New Roman" w:cs="Times New Roman" w:eastAsia="Times New Roman" w:hAnsi="Times New Roman"/>
            <w:color w:val="605D60"/>
            <w:spacing w:val="2"/>
            <w:w w:val="170"/>
            <w:position w:val="-1"/>
            <w:sz w:val="26"/>
            <w:szCs w:val="26"/>
          </w:rPr>
          <w:t>l</w:t>
        </w:r>
        <w:r>
          <w:rPr>
            <w:rFonts w:ascii="Times New Roman" w:cs="Times New Roman" w:eastAsia="Times New Roman" w:hAnsi="Times New Roman"/>
            <w:color w:val="605D60"/>
            <w:spacing w:val="2"/>
            <w:w w:val="150"/>
            <w:position w:val="-1"/>
            <w:sz w:val="26"/>
            <w:szCs w:val="26"/>
          </w:rPr>
          <w:t>l</w:t>
        </w:r>
        <w:r>
          <w:rPr>
            <w:rFonts w:ascii="Times New Roman" w:cs="Times New Roman" w:eastAsia="Times New Roman" w:hAnsi="Times New Roman"/>
            <w:color w:val="605D60"/>
            <w:spacing w:val="4"/>
            <w:w w:val="145"/>
            <w:position w:val="-1"/>
            <w:sz w:val="26"/>
            <w:szCs w:val="26"/>
          </w:rPr>
          <w:t>o</w:t>
        </w:r>
        <w:r>
          <w:rPr>
            <w:rFonts w:ascii="Times New Roman" w:cs="Times New Roman" w:eastAsia="Times New Roman" w:hAnsi="Times New Roman"/>
            <w:color w:val="777577"/>
            <w:spacing w:val="3"/>
            <w:w w:val="158"/>
            <w:position w:val="-1"/>
            <w:sz w:val="26"/>
            <w:szCs w:val="26"/>
          </w:rPr>
          <w:t>s</w:t>
        </w:r>
        <w:r>
          <w:rPr>
            <w:rFonts w:ascii="Times New Roman" w:cs="Times New Roman" w:eastAsia="Times New Roman" w:hAnsi="Times New Roman"/>
            <w:color w:val="8A8A8C"/>
            <w:spacing w:val="1"/>
            <w:w w:val="138"/>
            <w:position w:val="-1"/>
            <w:sz w:val="26"/>
            <w:szCs w:val="26"/>
          </w:rPr>
          <w:t>.</w:t>
        </w:r>
        <w:r>
          <w:rPr>
            <w:rFonts w:ascii="Times New Roman" w:cs="Times New Roman" w:eastAsia="Times New Roman" w:hAnsi="Times New Roman"/>
            <w:color w:val="605D60"/>
            <w:spacing w:val="3"/>
            <w:w w:val="149"/>
            <w:position w:val="-1"/>
            <w:sz w:val="26"/>
            <w:szCs w:val="26"/>
          </w:rPr>
          <w:t>g</w:t>
        </w:r>
        <w:r>
          <w:rPr>
            <w:rFonts w:ascii="Times New Roman" w:cs="Times New Roman" w:eastAsia="Times New Roman" w:hAnsi="Times New Roman"/>
            <w:color w:val="605D60"/>
            <w:spacing w:val="3"/>
            <w:w w:val="138"/>
            <w:position w:val="-1"/>
            <w:sz w:val="26"/>
            <w:szCs w:val="26"/>
          </w:rPr>
          <w:t>o</w:t>
        </w:r>
        <w:r>
          <w:rPr>
            <w:rFonts w:ascii="Times New Roman" w:cs="Times New Roman" w:eastAsia="Times New Roman" w:hAnsi="Times New Roman"/>
            <w:color w:val="605D60"/>
            <w:spacing w:val="3"/>
            <w:w w:val="138"/>
            <w:position w:val="-1"/>
            <w:sz w:val="26"/>
            <w:szCs w:val="26"/>
          </w:rPr>
          <w:t>b</w:t>
        </w:r>
        <w:r>
          <w:rPr>
            <w:rFonts w:ascii="Times New Roman" w:cs="Times New Roman" w:eastAsia="Times New Roman" w:hAnsi="Times New Roman"/>
            <w:color w:val="777577"/>
            <w:spacing w:val="2"/>
            <w:w w:val="152"/>
            <w:position w:val="-1"/>
            <w:sz w:val="26"/>
            <w:szCs w:val="26"/>
          </w:rPr>
          <w:t>.</w:t>
        </w:r>
        <w:r>
          <w:rPr>
            <w:rFonts w:ascii="Times New Roman" w:cs="Times New Roman" w:eastAsia="Times New Roman" w:hAnsi="Times New Roman"/>
            <w:color w:val="777577"/>
            <w:spacing w:val="4"/>
            <w:w w:val="131"/>
            <w:position w:val="-1"/>
            <w:sz w:val="26"/>
            <w:szCs w:val="26"/>
          </w:rPr>
          <w:t>m</w:t>
        </w:r>
        <w:r>
          <w:rPr>
            <w:rFonts w:ascii="Times New Roman" w:cs="Times New Roman" w:eastAsia="Times New Roman" w:hAnsi="Times New Roman"/>
            <w:color w:val="605D60"/>
            <w:spacing w:val="0"/>
            <w:w w:val="116"/>
            <w:position w:val="-1"/>
            <w:sz w:val="26"/>
            <w:szCs w:val="26"/>
          </w:rPr>
          <w:t>x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6"/>
          <w:szCs w:val="26"/>
        </w:rPr>
        <w:jc w:val="left"/>
        <w:spacing w:line="340" w:lineRule="exact"/>
      </w:pPr>
      <w:r>
        <w:rPr>
          <w:rFonts w:ascii="Times New Roman" w:cs="Times New Roman" w:eastAsia="Times New Roman" w:hAnsi="Times New Roman"/>
          <w:b/>
          <w:color w:val="979C97"/>
          <w:spacing w:val="0"/>
          <w:w w:val="100"/>
          <w:position w:val="13"/>
          <w:sz w:val="22"/>
          <w:szCs w:val="22"/>
        </w:rPr>
        <w:t>GP</w:t>
      </w:r>
      <w:r>
        <w:rPr>
          <w:rFonts w:ascii="Times New Roman" w:cs="Times New Roman" w:eastAsia="Times New Roman" w:hAnsi="Times New Roman"/>
          <w:b/>
          <w:color w:val="979C97"/>
          <w:spacing w:val="0"/>
          <w:w w:val="100"/>
          <w:position w:val="13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b/>
          <w:color w:val="979C97"/>
          <w:spacing w:val="3"/>
          <w:w w:val="100"/>
          <w:position w:val="13"/>
          <w:sz w:val="22"/>
          <w:szCs w:val="22"/>
        </w:rPr>
        <w:t> </w:t>
      </w:r>
      <w:hyperlink r:id="rId6">
        <w:r>
          <w:rPr>
            <w:rFonts w:ascii="Times New Roman" w:cs="Times New Roman" w:eastAsia="Times New Roman" w:hAnsi="Times New Roman"/>
            <w:color w:val="605D60"/>
            <w:spacing w:val="3"/>
            <w:w w:val="94"/>
            <w:position w:val="-2"/>
            <w:sz w:val="26"/>
            <w:szCs w:val="26"/>
          </w:rPr>
          <w:t>p</w:t>
        </w:r>
        <w:r>
          <w:rPr>
            <w:rFonts w:ascii="Times New Roman" w:cs="Times New Roman" w:eastAsia="Times New Roman" w:hAnsi="Times New Roman"/>
            <w:color w:val="605D60"/>
            <w:spacing w:val="2"/>
            <w:w w:val="120"/>
            <w:position w:val="-2"/>
            <w:sz w:val="26"/>
            <w:szCs w:val="26"/>
          </w:rPr>
          <w:t>r</w:t>
        </w:r>
        <w:r>
          <w:rPr>
            <w:rFonts w:ascii="Times New Roman" w:cs="Times New Roman" w:eastAsia="Times New Roman" w:hAnsi="Times New Roman"/>
            <w:color w:val="777577"/>
            <w:spacing w:val="3"/>
            <w:w w:val="106"/>
            <w:position w:val="-2"/>
            <w:sz w:val="26"/>
            <w:szCs w:val="26"/>
          </w:rPr>
          <w:t>e</w:t>
        </w:r>
        <w:r>
          <w:rPr>
            <w:rFonts w:ascii="Times New Roman" w:cs="Times New Roman" w:eastAsia="Times New Roman" w:hAnsi="Times New Roman"/>
            <w:color w:val="777577"/>
            <w:spacing w:val="2"/>
            <w:w w:val="126"/>
            <w:position w:val="-2"/>
            <w:sz w:val="26"/>
            <w:szCs w:val="26"/>
          </w:rPr>
          <w:t>s</w:t>
        </w:r>
        <w:r>
          <w:rPr>
            <w:rFonts w:ascii="Times New Roman" w:cs="Times New Roman" w:eastAsia="Times New Roman" w:hAnsi="Times New Roman"/>
            <w:color w:val="605D60"/>
            <w:spacing w:val="1"/>
            <w:w w:val="78"/>
            <w:position w:val="-2"/>
            <w:sz w:val="26"/>
            <w:szCs w:val="26"/>
          </w:rPr>
          <w:t>i</w:t>
        </w:r>
        <w:r>
          <w:rPr>
            <w:rFonts w:ascii="Times New Roman" w:cs="Times New Roman" w:eastAsia="Times New Roman" w:hAnsi="Times New Roman"/>
            <w:color w:val="605D60"/>
            <w:spacing w:val="3"/>
            <w:w w:val="112"/>
            <w:position w:val="-2"/>
            <w:sz w:val="26"/>
            <w:szCs w:val="26"/>
          </w:rPr>
          <w:t>d</w:t>
        </w:r>
        <w:r>
          <w:rPr>
            <w:rFonts w:ascii="Times New Roman" w:cs="Times New Roman" w:eastAsia="Times New Roman" w:hAnsi="Times New Roman"/>
            <w:color w:val="777577"/>
            <w:spacing w:val="3"/>
            <w:w w:val="106"/>
            <w:position w:val="-2"/>
            <w:sz w:val="26"/>
            <w:szCs w:val="26"/>
          </w:rPr>
          <w:t>e</w:t>
        </w:r>
        <w:r>
          <w:rPr>
            <w:rFonts w:ascii="Times New Roman" w:cs="Times New Roman" w:eastAsia="Times New Roman" w:hAnsi="Times New Roman"/>
            <w:color w:val="605D60"/>
            <w:spacing w:val="3"/>
            <w:w w:val="105"/>
            <w:position w:val="-2"/>
            <w:sz w:val="26"/>
            <w:szCs w:val="26"/>
          </w:rPr>
          <w:t>n</w:t>
        </w:r>
        <w:r>
          <w:rPr>
            <w:rFonts w:ascii="Times New Roman" w:cs="Times New Roman" w:eastAsia="Times New Roman" w:hAnsi="Times New Roman"/>
            <w:color w:val="605D60"/>
            <w:spacing w:val="3"/>
            <w:w w:val="110"/>
            <w:position w:val="-2"/>
            <w:sz w:val="26"/>
            <w:szCs w:val="26"/>
          </w:rPr>
          <w:t>c</w:t>
        </w:r>
        <w:r>
          <w:rPr>
            <w:rFonts w:ascii="Times New Roman" w:cs="Times New Roman" w:eastAsia="Times New Roman" w:hAnsi="Times New Roman"/>
            <w:color w:val="777577"/>
            <w:spacing w:val="-4"/>
            <w:w w:val="65"/>
            <w:position w:val="-2"/>
            <w:sz w:val="26"/>
            <w:szCs w:val="26"/>
          </w:rPr>
          <w:t>i</w:t>
        </w:r>
        <w:r>
          <w:rPr>
            <w:rFonts w:ascii="Times New Roman" w:cs="Times New Roman" w:eastAsia="Times New Roman" w:hAnsi="Times New Roman"/>
            <w:color w:val="605D60"/>
            <w:spacing w:val="2"/>
            <w:w w:val="123"/>
            <w:position w:val="-2"/>
            <w:sz w:val="26"/>
            <w:szCs w:val="26"/>
          </w:rPr>
          <w:t>a</w:t>
        </w:r>
        <w:r>
          <w:rPr>
            <w:rFonts w:ascii="Times New Roman" w:cs="Times New Roman" w:eastAsia="Times New Roman" w:hAnsi="Times New Roman"/>
            <w:color w:val="777577"/>
            <w:spacing w:val="6"/>
            <w:w w:val="90"/>
            <w:position w:val="-2"/>
            <w:sz w:val="26"/>
            <w:szCs w:val="26"/>
          </w:rPr>
          <w:t>@</w:t>
        </w:r>
        <w:r>
          <w:rPr>
            <w:rFonts w:ascii="Times New Roman" w:cs="Times New Roman" w:eastAsia="Times New Roman" w:hAnsi="Times New Roman"/>
            <w:color w:val="605D60"/>
            <w:spacing w:val="1"/>
            <w:w w:val="78"/>
            <w:position w:val="-2"/>
            <w:sz w:val="26"/>
            <w:szCs w:val="26"/>
          </w:rPr>
          <w:t>i</w:t>
        </w:r>
        <w:r>
          <w:rPr>
            <w:rFonts w:ascii="Times New Roman" w:cs="Times New Roman" w:eastAsia="Times New Roman" w:hAnsi="Times New Roman"/>
            <w:color w:val="605D60"/>
            <w:spacing w:val="5"/>
            <w:w w:val="109"/>
            <w:position w:val="-2"/>
            <w:sz w:val="26"/>
            <w:szCs w:val="26"/>
          </w:rPr>
          <w:t>m</w:t>
        </w:r>
        <w:r>
          <w:rPr>
            <w:rFonts w:ascii="Times New Roman" w:cs="Times New Roman" w:eastAsia="Times New Roman" w:hAnsi="Times New Roman"/>
            <w:color w:val="605D60"/>
            <w:spacing w:val="3"/>
            <w:w w:val="114"/>
            <w:position w:val="-2"/>
            <w:sz w:val="26"/>
            <w:szCs w:val="26"/>
          </w:rPr>
          <w:t>e</w:t>
        </w:r>
        <w:r>
          <w:rPr>
            <w:rFonts w:ascii="Times New Roman" w:cs="Times New Roman" w:eastAsia="Times New Roman" w:hAnsi="Times New Roman"/>
            <w:color w:val="605D60"/>
            <w:spacing w:val="4"/>
            <w:w w:val="112"/>
            <w:position w:val="-2"/>
            <w:sz w:val="26"/>
            <w:szCs w:val="26"/>
          </w:rPr>
          <w:t>m</w:t>
        </w:r>
        <w:r>
          <w:rPr>
            <w:rFonts w:ascii="Times New Roman" w:cs="Times New Roman" w:eastAsia="Times New Roman" w:hAnsi="Times New Roman"/>
            <w:color w:val="605D60"/>
            <w:spacing w:val="2"/>
            <w:w w:val="109"/>
            <w:position w:val="-2"/>
            <w:sz w:val="26"/>
            <w:szCs w:val="26"/>
          </w:rPr>
          <w:t>b</w:t>
        </w:r>
        <w:r>
          <w:rPr>
            <w:rFonts w:ascii="Times New Roman" w:cs="Times New Roman" w:eastAsia="Times New Roman" w:hAnsi="Times New Roman"/>
            <w:color w:val="605D60"/>
            <w:spacing w:val="2"/>
            <w:w w:val="109"/>
            <w:position w:val="-2"/>
            <w:sz w:val="26"/>
            <w:szCs w:val="26"/>
          </w:rPr>
          <w:t>r</w:t>
        </w:r>
        <w:r>
          <w:rPr>
            <w:rFonts w:ascii="Times New Roman" w:cs="Times New Roman" w:eastAsia="Times New Roman" w:hAnsi="Times New Roman"/>
            <w:color w:val="777577"/>
            <w:spacing w:val="2"/>
            <w:w w:val="91"/>
            <w:position w:val="-2"/>
            <w:sz w:val="26"/>
            <w:szCs w:val="26"/>
          </w:rPr>
          <w:t>i</w:t>
        </w:r>
        <w:r>
          <w:rPr>
            <w:rFonts w:ascii="Times New Roman" w:cs="Times New Roman" w:eastAsia="Times New Roman" w:hAnsi="Times New Roman"/>
            <w:color w:val="777577"/>
            <w:spacing w:val="0"/>
            <w:w w:val="101"/>
            <w:position w:val="-2"/>
            <w:sz w:val="26"/>
            <w:szCs w:val="26"/>
          </w:rPr>
          <w:t>l</w:t>
        </w:r>
        <w:r>
          <w:rPr>
            <w:rFonts w:ascii="Times New Roman" w:cs="Times New Roman" w:eastAsia="Times New Roman" w:hAnsi="Times New Roman"/>
            <w:color w:val="777577"/>
            <w:spacing w:val="3"/>
            <w:w w:val="101"/>
            <w:position w:val="-2"/>
            <w:sz w:val="26"/>
            <w:szCs w:val="26"/>
          </w:rPr>
          <w:t>l</w:t>
        </w:r>
        <w:r>
          <w:rPr>
            <w:rFonts w:ascii="Times New Roman" w:cs="Times New Roman" w:eastAsia="Times New Roman" w:hAnsi="Times New Roman"/>
            <w:color w:val="605D60"/>
            <w:spacing w:val="2"/>
            <w:w w:val="98"/>
            <w:position w:val="-2"/>
            <w:sz w:val="26"/>
            <w:szCs w:val="26"/>
          </w:rPr>
          <w:t>o</w:t>
        </w:r>
        <w:r>
          <w:rPr>
            <w:rFonts w:ascii="Times New Roman" w:cs="Times New Roman" w:eastAsia="Times New Roman" w:hAnsi="Times New Roman"/>
            <w:color w:val="605D60"/>
            <w:spacing w:val="0"/>
            <w:w w:val="99"/>
            <w:position w:val="-2"/>
            <w:sz w:val="26"/>
            <w:szCs w:val="26"/>
          </w:rPr>
          <w:t>s</w:t>
        </w:r>
        <w:r>
          <w:rPr>
            <w:rFonts w:ascii="Times New Roman" w:cs="Times New Roman" w:eastAsia="Times New Roman" w:hAnsi="Times New Roman"/>
            <w:color w:val="605D60"/>
            <w:spacing w:val="4"/>
            <w:w w:val="99"/>
            <w:position w:val="-2"/>
            <w:sz w:val="26"/>
            <w:szCs w:val="26"/>
          </w:rPr>
          <w:t>.</w:t>
        </w:r>
        <w:r>
          <w:rPr>
            <w:rFonts w:ascii="Times New Roman" w:cs="Times New Roman" w:eastAsia="Times New Roman" w:hAnsi="Times New Roman"/>
            <w:color w:val="605D60"/>
            <w:spacing w:val="-1"/>
            <w:w w:val="123"/>
            <w:position w:val="-2"/>
            <w:sz w:val="26"/>
            <w:szCs w:val="26"/>
          </w:rPr>
          <w:t>g</w:t>
        </w:r>
        <w:r>
          <w:rPr>
            <w:rFonts w:ascii="Times New Roman" w:cs="Times New Roman" w:eastAsia="Times New Roman" w:hAnsi="Times New Roman"/>
            <w:color w:val="605D60"/>
            <w:spacing w:val="3"/>
            <w:w w:val="101"/>
            <w:position w:val="-2"/>
            <w:sz w:val="26"/>
            <w:szCs w:val="26"/>
          </w:rPr>
          <w:t>o</w:t>
        </w:r>
        <w:r>
          <w:rPr>
            <w:rFonts w:ascii="Times New Roman" w:cs="Times New Roman" w:eastAsia="Times New Roman" w:hAnsi="Times New Roman"/>
            <w:color w:val="605D60"/>
            <w:spacing w:val="3"/>
            <w:w w:val="105"/>
            <w:position w:val="-2"/>
            <w:sz w:val="26"/>
            <w:szCs w:val="26"/>
          </w:rPr>
          <w:t>b</w:t>
        </w:r>
        <w:r>
          <w:rPr>
            <w:rFonts w:ascii="Times New Roman" w:cs="Times New Roman" w:eastAsia="Times New Roman" w:hAnsi="Times New Roman"/>
            <w:color w:val="777577"/>
            <w:spacing w:val="1"/>
            <w:w w:val="87"/>
            <w:position w:val="-2"/>
            <w:sz w:val="26"/>
            <w:szCs w:val="26"/>
          </w:rPr>
          <w:t>.</w:t>
        </w:r>
        <w:r>
          <w:rPr>
            <w:rFonts w:ascii="Times New Roman" w:cs="Times New Roman" w:eastAsia="Times New Roman" w:hAnsi="Times New Roman"/>
            <w:color w:val="605D60"/>
            <w:spacing w:val="4"/>
            <w:w w:val="105"/>
            <w:position w:val="-2"/>
            <w:sz w:val="26"/>
            <w:szCs w:val="26"/>
          </w:rPr>
          <w:t>m</w:t>
        </w:r>
        <w:r>
          <w:rPr>
            <w:rFonts w:ascii="Times New Roman" w:cs="Times New Roman" w:eastAsia="Times New Roman" w:hAnsi="Times New Roman"/>
            <w:color w:val="605D60"/>
            <w:spacing w:val="0"/>
            <w:w w:val="101"/>
            <w:position w:val="-2"/>
            <w:sz w:val="26"/>
            <w:szCs w:val="26"/>
          </w:rPr>
          <w:t>x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right"/>
        <w:spacing w:before="64"/>
        <w:ind w:right="1576"/>
      </w:pPr>
      <w:r>
        <w:rPr>
          <w:rFonts w:ascii="Times New Roman" w:cs="Times New Roman" w:eastAsia="Times New Roman" w:hAnsi="Times New Roman"/>
          <w:color w:val="979C97"/>
          <w:spacing w:val="0"/>
          <w:w w:val="178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sectPr>
      <w:type w:val="continuous"/>
      <w:pgSz w:h="16200" w:w="12540"/>
      <w:pgMar w:bottom="0" w:left="520" w:right="880" w:top="1520"/>
      <w:cols w:equalWidth="off" w:num="3">
        <w:col w:space="181" w:w="3244"/>
        <w:col w:space="223" w:w="1774"/>
        <w:col w:w="571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Relationship Id="rId5" Target="http://www.imembrillos.gob.mx" TargetMode="External" Type="http://schemas.openxmlformats.org/officeDocument/2006/relationships/hyperlink"/><Relationship Id="rId6" Target="mailto:presidencia@imembrillos.gob.mx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