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8" w:lineRule="auto" w:line="243"/>
        <w:ind w:left="4262" w:right="475"/>
      </w:pP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CC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302F2F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LA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504F4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04F4F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97"/>
          <w:sz w:val="21"/>
          <w:szCs w:val="21"/>
        </w:rPr>
        <w:t>O</w:t>
      </w:r>
      <w:r>
        <w:rPr>
          <w:rFonts w:cs="Arial" w:hAnsi="Arial" w:eastAsia="Arial" w:ascii="Arial"/>
          <w:color w:val="403E40"/>
          <w:spacing w:val="0"/>
          <w:w w:val="108"/>
          <w:sz w:val="21"/>
          <w:szCs w:val="21"/>
        </w:rPr>
        <w:t>B</w:t>
      </w:r>
      <w:r>
        <w:rPr>
          <w:rFonts w:cs="Arial" w:hAnsi="Arial" w:eastAsia="Arial" w:ascii="Arial"/>
          <w:color w:val="504F4F"/>
          <w:spacing w:val="0"/>
          <w:w w:val="103"/>
          <w:sz w:val="21"/>
          <w:szCs w:val="21"/>
        </w:rPr>
        <w:t>RAS</w:t>
      </w:r>
      <w:r>
        <w:rPr>
          <w:rFonts w:cs="Arial" w:hAnsi="Arial" w:eastAsia="Arial" w:ascii="Arial"/>
          <w:color w:val="504F4F"/>
          <w:spacing w:val="0"/>
          <w:w w:val="103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92"/>
          <w:sz w:val="21"/>
          <w:szCs w:val="21"/>
        </w:rPr>
        <w:t>P</w:t>
      </w:r>
      <w:r>
        <w:rPr>
          <w:rFonts w:cs="Arial" w:hAnsi="Arial" w:eastAsia="Arial" w:ascii="Arial"/>
          <w:color w:val="403E40"/>
          <w:spacing w:val="0"/>
          <w:w w:val="99"/>
          <w:sz w:val="21"/>
          <w:szCs w:val="21"/>
        </w:rPr>
        <w:t>Ú</w:t>
      </w:r>
      <w:r>
        <w:rPr>
          <w:rFonts w:cs="Arial" w:hAnsi="Arial" w:eastAsia="Arial" w:ascii="Arial"/>
          <w:color w:val="302F2F"/>
          <w:spacing w:val="0"/>
          <w:w w:val="113"/>
          <w:sz w:val="21"/>
          <w:szCs w:val="21"/>
        </w:rPr>
        <w:t>B</w:t>
      </w:r>
      <w:r>
        <w:rPr>
          <w:rFonts w:cs="Arial" w:hAnsi="Arial" w:eastAsia="Arial" w:ascii="Arial"/>
          <w:color w:val="302F2F"/>
          <w:spacing w:val="0"/>
          <w:w w:val="104"/>
          <w:sz w:val="21"/>
          <w:szCs w:val="21"/>
        </w:rPr>
        <w:t>L</w:t>
      </w:r>
      <w:r>
        <w:rPr>
          <w:rFonts w:cs="Arial" w:hAnsi="Arial" w:eastAsia="Arial" w:ascii="Arial"/>
          <w:color w:val="403E40"/>
          <w:spacing w:val="0"/>
          <w:w w:val="86"/>
          <w:sz w:val="21"/>
          <w:szCs w:val="21"/>
        </w:rPr>
        <w:t>I</w:t>
      </w:r>
      <w:r>
        <w:rPr>
          <w:rFonts w:cs="Arial" w:hAnsi="Arial" w:eastAsia="Arial" w:ascii="Arial"/>
          <w:color w:val="403E40"/>
          <w:spacing w:val="0"/>
          <w:w w:val="104"/>
          <w:sz w:val="21"/>
          <w:szCs w:val="21"/>
        </w:rPr>
        <w:t>C</w:t>
      </w:r>
      <w:r>
        <w:rPr>
          <w:rFonts w:cs="Arial" w:hAnsi="Arial" w:eastAsia="Arial" w:ascii="Arial"/>
          <w:color w:val="403E40"/>
          <w:spacing w:val="0"/>
          <w:w w:val="113"/>
          <w:sz w:val="21"/>
          <w:szCs w:val="21"/>
        </w:rPr>
        <w:t>A</w:t>
      </w:r>
      <w:r>
        <w:rPr>
          <w:rFonts w:cs="Arial" w:hAnsi="Arial" w:eastAsia="Arial" w:ascii="Arial"/>
          <w:color w:val="403E40"/>
          <w:spacing w:val="0"/>
          <w:w w:val="97"/>
          <w:sz w:val="21"/>
          <w:szCs w:val="2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ind w:right="151"/>
      </w:pPr>
      <w:r>
        <w:rPr>
          <w:rFonts w:cs="Arial" w:hAnsi="Arial" w:eastAsia="Arial" w:ascii="Arial"/>
          <w:color w:val="504F4F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807F80"/>
          <w:w w:val="86"/>
          <w:sz w:val="21"/>
          <w:szCs w:val="21"/>
        </w:rPr>
        <w:t>.</w:t>
      </w:r>
      <w:r>
        <w:rPr>
          <w:rFonts w:cs="Arial" w:hAnsi="Arial" w:eastAsia="Arial" w:ascii="Arial"/>
          <w:color w:val="403E40"/>
          <w:w w:val="113"/>
          <w:sz w:val="21"/>
          <w:szCs w:val="21"/>
        </w:rPr>
        <w:t>P</w:t>
      </w:r>
      <w:r>
        <w:rPr>
          <w:rFonts w:cs="Arial" w:hAnsi="Arial" w:eastAsia="Arial" w:ascii="Arial"/>
          <w:color w:val="807F80"/>
          <w:w w:val="86"/>
          <w:sz w:val="21"/>
          <w:szCs w:val="21"/>
        </w:rPr>
        <w:t>.</w:t>
      </w:r>
      <w:r>
        <w:rPr>
          <w:rFonts w:cs="Arial" w:hAnsi="Arial" w:eastAsia="Arial" w:ascii="Arial"/>
          <w:color w:val="403E40"/>
          <w:w w:val="114"/>
          <w:sz w:val="21"/>
          <w:szCs w:val="21"/>
        </w:rPr>
        <w:t>O</w:t>
      </w:r>
      <w:r>
        <w:rPr>
          <w:rFonts w:cs="Arial" w:hAnsi="Arial" w:eastAsia="Arial" w:ascii="Arial"/>
          <w:color w:val="9B999B"/>
          <w:w w:val="86"/>
          <w:sz w:val="21"/>
          <w:szCs w:val="21"/>
        </w:rPr>
        <w:t>.</w:t>
      </w:r>
      <w:r>
        <w:rPr>
          <w:rFonts w:cs="Arial" w:hAnsi="Arial" w:eastAsia="Arial" w:ascii="Arial"/>
          <w:color w:val="403E40"/>
          <w:w w:val="113"/>
          <w:sz w:val="21"/>
          <w:szCs w:val="21"/>
        </w:rPr>
        <w:t>P</w:t>
      </w:r>
      <w:r>
        <w:rPr>
          <w:rFonts w:cs="Arial" w:hAnsi="Arial" w:eastAsia="Arial" w:ascii="Arial"/>
          <w:color w:val="9B999B"/>
          <w:w w:val="74"/>
          <w:sz w:val="21"/>
          <w:szCs w:val="21"/>
        </w:rPr>
        <w:t>.</w:t>
      </w:r>
      <w:r>
        <w:rPr>
          <w:rFonts w:cs="Arial" w:hAnsi="Arial" w:eastAsia="Arial" w:ascii="Arial"/>
          <w:color w:val="504F4F"/>
          <w:w w:val="92"/>
          <w:sz w:val="21"/>
          <w:szCs w:val="21"/>
        </w:rPr>
        <w:t>1</w:t>
      </w:r>
      <w:r>
        <w:rPr>
          <w:rFonts w:cs="Arial" w:hAnsi="Arial" w:eastAsia="Arial" w:ascii="Arial"/>
          <w:color w:val="504F4F"/>
          <w:w w:val="129"/>
          <w:sz w:val="21"/>
          <w:szCs w:val="21"/>
        </w:rPr>
        <w:t>9</w:t>
      </w:r>
      <w:r>
        <w:rPr>
          <w:rFonts w:cs="Arial" w:hAnsi="Arial" w:eastAsia="Arial" w:ascii="Arial"/>
          <w:color w:val="5F5E5E"/>
          <w:w w:val="123"/>
          <w:sz w:val="21"/>
          <w:szCs w:val="21"/>
        </w:rPr>
        <w:t>/</w:t>
      </w:r>
      <w:r>
        <w:rPr>
          <w:rFonts w:cs="Arial" w:hAnsi="Arial" w:eastAsia="Arial" w:ascii="Arial"/>
          <w:color w:val="5F5E5E"/>
          <w:w w:val="92"/>
          <w:sz w:val="21"/>
          <w:szCs w:val="21"/>
        </w:rPr>
        <w:t>2</w:t>
      </w:r>
      <w:r>
        <w:rPr>
          <w:rFonts w:cs="Arial" w:hAnsi="Arial" w:eastAsia="Arial" w:ascii="Arial"/>
          <w:color w:val="5F5E5E"/>
          <w:w w:val="111"/>
          <w:sz w:val="21"/>
          <w:szCs w:val="21"/>
        </w:rPr>
        <w:t>0</w:t>
      </w:r>
      <w:r>
        <w:rPr>
          <w:rFonts w:cs="Arial" w:hAnsi="Arial" w:eastAsia="Arial" w:ascii="Arial"/>
          <w:color w:val="5F5E5E"/>
          <w:w w:val="104"/>
          <w:sz w:val="21"/>
          <w:szCs w:val="21"/>
        </w:rPr>
        <w:t>2</w:t>
      </w:r>
      <w:r>
        <w:rPr>
          <w:rFonts w:cs="Arial" w:hAnsi="Arial" w:eastAsia="Arial" w:ascii="Arial"/>
          <w:color w:val="5F5E5E"/>
          <w:w w:val="74"/>
          <w:sz w:val="21"/>
          <w:szCs w:val="21"/>
        </w:rPr>
        <w:t>1</w:t>
      </w:r>
      <w:r>
        <w:rPr>
          <w:rFonts w:cs="Arial" w:hAnsi="Arial" w:eastAsia="Arial" w:ascii="Arial"/>
          <w:color w:val="00000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76"/>
        <w:ind w:left="104" w:right="4718"/>
      </w:pPr>
      <w:r>
        <w:rPr>
          <w:rFonts w:cs="Arial" w:hAnsi="Arial" w:eastAsia="Arial" w:ascii="Arial"/>
          <w:color w:val="403E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5F5E5E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5F5E5E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0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302F2F"/>
          <w:spacing w:val="0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302F2F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302F2F"/>
          <w:spacing w:val="0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302F2F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302F2F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302F2F"/>
          <w:spacing w:val="-1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0"/>
          <w:w w:val="108"/>
          <w:sz w:val="17"/>
          <w:szCs w:val="17"/>
        </w:rPr>
        <w:t>AL</w:t>
      </w:r>
      <w:r>
        <w:rPr>
          <w:rFonts w:cs="Arial" w:hAnsi="Arial" w:eastAsia="Arial" w:ascii="Arial"/>
          <w:color w:val="302F2F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302F2F"/>
          <w:spacing w:val="0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302F2F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302F2F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302F2F"/>
          <w:spacing w:val="0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302F2F"/>
          <w:spacing w:val="0"/>
          <w:w w:val="108"/>
          <w:sz w:val="17"/>
          <w:szCs w:val="17"/>
        </w:rPr>
        <w:t>RA</w:t>
      </w:r>
      <w:r>
        <w:rPr>
          <w:rFonts w:cs="Arial" w:hAnsi="Arial" w:eastAsia="Arial" w:ascii="Arial"/>
          <w:color w:val="302F2F"/>
          <w:spacing w:val="3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Z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0"/>
          <w:w w:val="98"/>
          <w:sz w:val="17"/>
          <w:szCs w:val="17"/>
        </w:rPr>
        <w:t>O</w:t>
      </w:r>
      <w:r>
        <w:rPr>
          <w:rFonts w:cs="Arial" w:hAnsi="Arial" w:eastAsia="Arial" w:ascii="Arial"/>
          <w:color w:val="302F2F"/>
          <w:spacing w:val="0"/>
          <w:w w:val="105"/>
          <w:sz w:val="17"/>
          <w:szCs w:val="17"/>
        </w:rPr>
        <w:t>C</w:t>
      </w:r>
      <w:r>
        <w:rPr>
          <w:rFonts w:cs="Arial" w:hAnsi="Arial" w:eastAsia="Arial" w:ascii="Arial"/>
          <w:color w:val="302F2F"/>
          <w:spacing w:val="0"/>
          <w:w w:val="99"/>
          <w:sz w:val="17"/>
          <w:szCs w:val="17"/>
        </w:rPr>
        <w:t>H</w:t>
      </w:r>
      <w:r>
        <w:rPr>
          <w:rFonts w:cs="Arial" w:hAnsi="Arial" w:eastAsia="Arial" w:ascii="Arial"/>
          <w:color w:val="302F2F"/>
          <w:spacing w:val="0"/>
          <w:w w:val="114"/>
          <w:sz w:val="17"/>
          <w:szCs w:val="17"/>
        </w:rPr>
        <w:t>O</w:t>
      </w:r>
      <w:r>
        <w:rPr>
          <w:rFonts w:cs="Arial" w:hAnsi="Arial" w:eastAsia="Arial" w:ascii="Arial"/>
          <w:color w:val="403E40"/>
          <w:spacing w:val="0"/>
          <w:w w:val="114"/>
          <w:sz w:val="17"/>
          <w:szCs w:val="17"/>
        </w:rPr>
        <w:t>A</w:t>
      </w:r>
      <w:r>
        <w:rPr>
          <w:rFonts w:cs="Arial" w:hAnsi="Arial" w:eastAsia="Arial" w:ascii="Arial"/>
          <w:color w:val="403E40"/>
          <w:spacing w:val="0"/>
          <w:w w:val="114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0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302F2F"/>
          <w:spacing w:val="0"/>
          <w:w w:val="105"/>
          <w:sz w:val="17"/>
          <w:szCs w:val="17"/>
        </w:rPr>
        <w:t>NC</w:t>
      </w:r>
      <w:r>
        <w:rPr>
          <w:rFonts w:cs="Arial" w:hAnsi="Arial" w:eastAsia="Arial" w:ascii="Arial"/>
          <w:color w:val="302F2F"/>
          <w:spacing w:val="0"/>
          <w:w w:val="127"/>
          <w:sz w:val="17"/>
          <w:szCs w:val="17"/>
        </w:rPr>
        <w:t>A</w:t>
      </w:r>
      <w:r>
        <w:rPr>
          <w:rFonts w:cs="Arial" w:hAnsi="Arial" w:eastAsia="Arial" w:ascii="Arial"/>
          <w:color w:val="302F2F"/>
          <w:spacing w:val="0"/>
          <w:w w:val="99"/>
          <w:sz w:val="17"/>
          <w:szCs w:val="17"/>
        </w:rPr>
        <w:t>R</w:t>
      </w:r>
      <w:r>
        <w:rPr>
          <w:rFonts w:cs="Arial" w:hAnsi="Arial" w:eastAsia="Arial" w:ascii="Arial"/>
          <w:color w:val="302F2F"/>
          <w:spacing w:val="0"/>
          <w:w w:val="103"/>
          <w:sz w:val="17"/>
          <w:szCs w:val="17"/>
        </w:rPr>
        <w:t>G</w:t>
      </w:r>
      <w:r>
        <w:rPr>
          <w:rFonts w:cs="Arial" w:hAnsi="Arial" w:eastAsia="Arial" w:ascii="Arial"/>
          <w:color w:val="302F2F"/>
          <w:spacing w:val="0"/>
          <w:w w:val="120"/>
          <w:sz w:val="17"/>
          <w:szCs w:val="17"/>
        </w:rPr>
        <w:t>A</w:t>
      </w:r>
      <w:r>
        <w:rPr>
          <w:rFonts w:cs="Arial" w:hAnsi="Arial" w:eastAsia="Arial" w:ascii="Arial"/>
          <w:color w:val="302F2F"/>
          <w:spacing w:val="0"/>
          <w:w w:val="111"/>
          <w:sz w:val="17"/>
          <w:szCs w:val="17"/>
        </w:rPr>
        <w:t>D</w:t>
      </w:r>
      <w:r>
        <w:rPr>
          <w:rFonts w:cs="Arial" w:hAnsi="Arial" w:eastAsia="Arial" w:ascii="Arial"/>
          <w:color w:val="302F2F"/>
          <w:spacing w:val="0"/>
          <w:w w:val="114"/>
          <w:sz w:val="17"/>
          <w:szCs w:val="17"/>
        </w:rPr>
        <w:t>A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02F2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LA</w:t>
      </w:r>
      <w:r>
        <w:rPr>
          <w:rFonts w:cs="Arial" w:hAnsi="Arial" w:eastAsia="Arial" w:ascii="Arial"/>
          <w:color w:val="302F2F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3E40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02F2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LA</w:t>
      </w:r>
      <w:r>
        <w:rPr>
          <w:rFonts w:cs="Arial" w:hAnsi="Arial" w:eastAsia="Arial" w:ascii="Arial"/>
          <w:color w:val="302F2F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3E40"/>
          <w:spacing w:val="0"/>
          <w:w w:val="88"/>
          <w:sz w:val="17"/>
          <w:szCs w:val="17"/>
        </w:rPr>
        <w:t>U</w:t>
      </w:r>
      <w:r>
        <w:rPr>
          <w:rFonts w:cs="Arial" w:hAnsi="Arial" w:eastAsia="Arial" w:ascii="Arial"/>
          <w:color w:val="403E40"/>
          <w:spacing w:val="0"/>
          <w:w w:val="105"/>
          <w:sz w:val="17"/>
          <w:szCs w:val="17"/>
        </w:rPr>
        <w:t>N</w:t>
      </w:r>
      <w:r>
        <w:rPr>
          <w:rFonts w:cs="Arial" w:hAnsi="Arial" w:eastAsia="Arial" w:ascii="Arial"/>
          <w:color w:val="302F2F"/>
          <w:spacing w:val="0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302F2F"/>
          <w:spacing w:val="0"/>
          <w:w w:val="111"/>
          <w:sz w:val="17"/>
          <w:szCs w:val="17"/>
        </w:rPr>
        <w:t>D</w:t>
      </w:r>
      <w:r>
        <w:rPr>
          <w:rFonts w:cs="Arial" w:hAnsi="Arial" w:eastAsia="Arial" w:ascii="Arial"/>
          <w:color w:val="302F2F"/>
          <w:spacing w:val="0"/>
          <w:w w:val="114"/>
          <w:sz w:val="17"/>
          <w:szCs w:val="17"/>
        </w:rPr>
        <w:t>A</w:t>
      </w:r>
      <w:r>
        <w:rPr>
          <w:rFonts w:cs="Arial" w:hAnsi="Arial" w:eastAsia="Arial" w:ascii="Arial"/>
          <w:color w:val="302F2F"/>
          <w:spacing w:val="0"/>
          <w:w w:val="105"/>
          <w:sz w:val="17"/>
          <w:szCs w:val="17"/>
        </w:rPr>
        <w:t>D</w:t>
      </w:r>
      <w:r>
        <w:rPr>
          <w:rFonts w:cs="Arial" w:hAnsi="Arial" w:eastAsia="Arial" w:ascii="Arial"/>
          <w:color w:val="302F2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02F2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0"/>
          <w:w w:val="107"/>
          <w:sz w:val="17"/>
          <w:szCs w:val="17"/>
        </w:rPr>
        <w:t>T</w:t>
      </w:r>
      <w:r>
        <w:rPr>
          <w:rFonts w:cs="Arial" w:hAnsi="Arial" w:eastAsia="Arial" w:ascii="Arial"/>
          <w:color w:val="302F2F"/>
          <w:spacing w:val="0"/>
          <w:w w:val="107"/>
          <w:sz w:val="17"/>
          <w:szCs w:val="17"/>
        </w:rPr>
        <w:t>R</w:t>
      </w:r>
      <w:r>
        <w:rPr>
          <w:rFonts w:cs="Arial" w:hAnsi="Arial" w:eastAsia="Arial" w:ascii="Arial"/>
          <w:color w:val="302F2F"/>
          <w:spacing w:val="0"/>
          <w:w w:val="107"/>
          <w:sz w:val="17"/>
          <w:szCs w:val="17"/>
        </w:rPr>
        <w:t>A</w:t>
      </w:r>
      <w:r>
        <w:rPr>
          <w:rFonts w:cs="Arial" w:hAnsi="Arial" w:eastAsia="Arial" w:ascii="Arial"/>
          <w:color w:val="302F2F"/>
          <w:spacing w:val="0"/>
          <w:w w:val="107"/>
          <w:sz w:val="17"/>
          <w:szCs w:val="17"/>
        </w:rPr>
        <w:t>N</w:t>
      </w:r>
      <w:r>
        <w:rPr>
          <w:rFonts w:cs="Arial" w:hAnsi="Arial" w:eastAsia="Arial" w:ascii="Arial"/>
          <w:color w:val="302F2F"/>
          <w:spacing w:val="0"/>
          <w:w w:val="107"/>
          <w:sz w:val="17"/>
          <w:szCs w:val="17"/>
        </w:rPr>
        <w:t>S</w:t>
      </w:r>
      <w:r>
        <w:rPr>
          <w:rFonts w:cs="Arial" w:hAnsi="Arial" w:eastAsia="Arial" w:ascii="Arial"/>
          <w:color w:val="302F2F"/>
          <w:spacing w:val="0"/>
          <w:w w:val="107"/>
          <w:sz w:val="17"/>
          <w:szCs w:val="17"/>
        </w:rPr>
        <w:t>PA</w:t>
      </w:r>
      <w:r>
        <w:rPr>
          <w:rFonts w:cs="Arial" w:hAnsi="Arial" w:eastAsia="Arial" w:ascii="Arial"/>
          <w:color w:val="302F2F"/>
          <w:spacing w:val="0"/>
          <w:w w:val="107"/>
          <w:sz w:val="17"/>
          <w:szCs w:val="17"/>
        </w:rPr>
        <w:t>R</w:t>
      </w:r>
      <w:r>
        <w:rPr>
          <w:rFonts w:cs="Arial" w:hAnsi="Arial" w:eastAsia="Arial" w:ascii="Arial"/>
          <w:color w:val="302F2F"/>
          <w:spacing w:val="0"/>
          <w:w w:val="107"/>
          <w:sz w:val="17"/>
          <w:szCs w:val="17"/>
        </w:rPr>
        <w:t>E</w:t>
      </w:r>
      <w:r>
        <w:rPr>
          <w:rFonts w:cs="Arial" w:hAnsi="Arial" w:eastAsia="Arial" w:ascii="Arial"/>
          <w:color w:val="302F2F"/>
          <w:spacing w:val="0"/>
          <w:w w:val="107"/>
          <w:sz w:val="17"/>
          <w:szCs w:val="17"/>
        </w:rPr>
        <w:t>NC</w:t>
      </w:r>
      <w:r>
        <w:rPr>
          <w:rFonts w:cs="Arial" w:hAnsi="Arial" w:eastAsia="Arial" w:ascii="Arial"/>
          <w:color w:val="302F2F"/>
          <w:spacing w:val="0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302F2F"/>
          <w:spacing w:val="0"/>
          <w:w w:val="107"/>
          <w:sz w:val="17"/>
          <w:szCs w:val="17"/>
        </w:rPr>
        <w:t>A</w:t>
      </w:r>
      <w:r>
        <w:rPr>
          <w:rFonts w:cs="Arial" w:hAnsi="Arial" w:eastAsia="Arial" w:ascii="Arial"/>
          <w:color w:val="302F2F"/>
          <w:spacing w:val="17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3E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302F2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0"/>
          <w:w w:val="95"/>
          <w:sz w:val="17"/>
          <w:szCs w:val="17"/>
        </w:rPr>
        <w:t>P</w:t>
      </w:r>
      <w:r>
        <w:rPr>
          <w:rFonts w:cs="Arial" w:hAnsi="Arial" w:eastAsia="Arial" w:ascii="Arial"/>
          <w:color w:val="403E40"/>
          <w:spacing w:val="0"/>
          <w:w w:val="109"/>
          <w:sz w:val="17"/>
          <w:szCs w:val="17"/>
        </w:rPr>
        <w:t>RÁ</w:t>
      </w:r>
      <w:r>
        <w:rPr>
          <w:rFonts w:cs="Arial" w:hAnsi="Arial" w:eastAsia="Arial" w:ascii="Arial"/>
          <w:color w:val="403E40"/>
          <w:spacing w:val="0"/>
          <w:w w:val="99"/>
          <w:sz w:val="17"/>
          <w:szCs w:val="17"/>
        </w:rPr>
        <w:t>C</w:t>
      </w:r>
      <w:r>
        <w:rPr>
          <w:rFonts w:cs="Arial" w:hAnsi="Arial" w:eastAsia="Arial" w:ascii="Arial"/>
          <w:color w:val="403E40"/>
          <w:spacing w:val="0"/>
          <w:w w:val="111"/>
          <w:sz w:val="17"/>
          <w:szCs w:val="17"/>
        </w:rPr>
        <w:t>T</w:t>
      </w:r>
      <w:r>
        <w:rPr>
          <w:rFonts w:cs="Arial" w:hAnsi="Arial" w:eastAsia="Arial" w:ascii="Arial"/>
          <w:color w:val="403E40"/>
          <w:spacing w:val="0"/>
          <w:w w:val="91"/>
          <w:sz w:val="17"/>
          <w:szCs w:val="17"/>
        </w:rPr>
        <w:t>I</w:t>
      </w:r>
      <w:r>
        <w:rPr>
          <w:rFonts w:cs="Arial" w:hAnsi="Arial" w:eastAsia="Arial" w:ascii="Arial"/>
          <w:color w:val="403E40"/>
          <w:spacing w:val="0"/>
          <w:w w:val="105"/>
          <w:sz w:val="17"/>
          <w:szCs w:val="17"/>
        </w:rPr>
        <w:t>C</w:t>
      </w:r>
      <w:r>
        <w:rPr>
          <w:rFonts w:cs="Arial" w:hAnsi="Arial" w:eastAsia="Arial" w:ascii="Arial"/>
          <w:color w:val="403E40"/>
          <w:spacing w:val="0"/>
          <w:w w:val="120"/>
          <w:sz w:val="17"/>
          <w:szCs w:val="17"/>
        </w:rPr>
        <w:t>A</w:t>
      </w:r>
      <w:r>
        <w:rPr>
          <w:rFonts w:cs="Arial" w:hAnsi="Arial" w:eastAsia="Arial" w:ascii="Arial"/>
          <w:color w:val="302F2F"/>
          <w:spacing w:val="0"/>
          <w:w w:val="101"/>
          <w:sz w:val="17"/>
          <w:szCs w:val="17"/>
        </w:rPr>
        <w:t>S</w:t>
      </w:r>
      <w:r>
        <w:rPr>
          <w:rFonts w:cs="Arial" w:hAnsi="Arial" w:eastAsia="Arial" w:ascii="Arial"/>
          <w:color w:val="5F5E5E"/>
          <w:spacing w:val="0"/>
          <w:w w:val="91"/>
          <w:sz w:val="17"/>
          <w:szCs w:val="17"/>
        </w:rPr>
        <w:t>.</w:t>
      </w:r>
      <w:r>
        <w:rPr>
          <w:rFonts w:cs="Arial" w:hAnsi="Arial" w:eastAsia="Arial" w:ascii="Arial"/>
          <w:color w:val="5F5E5E"/>
          <w:spacing w:val="0"/>
          <w:w w:val="91"/>
          <w:sz w:val="17"/>
          <w:szCs w:val="17"/>
        </w:rPr>
        <w:t> </w:t>
      </w:r>
      <w:r>
        <w:rPr>
          <w:rFonts w:cs="Arial" w:hAnsi="Arial" w:eastAsia="Arial" w:ascii="Arial"/>
          <w:color w:val="302F2F"/>
          <w:spacing w:val="0"/>
          <w:w w:val="95"/>
          <w:sz w:val="17"/>
          <w:szCs w:val="17"/>
        </w:rPr>
        <w:t>P</w:t>
      </w:r>
      <w:r>
        <w:rPr>
          <w:rFonts w:cs="Arial" w:hAnsi="Arial" w:eastAsia="Arial" w:ascii="Arial"/>
          <w:color w:val="302F2F"/>
          <w:spacing w:val="0"/>
          <w:w w:val="105"/>
          <w:sz w:val="17"/>
          <w:szCs w:val="17"/>
        </w:rPr>
        <w:t>R</w:t>
      </w:r>
      <w:r>
        <w:rPr>
          <w:rFonts w:cs="Arial" w:hAnsi="Arial" w:eastAsia="Arial" w:ascii="Arial"/>
          <w:color w:val="302F2F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302F2F"/>
          <w:spacing w:val="0"/>
          <w:w w:val="101"/>
          <w:sz w:val="17"/>
          <w:szCs w:val="17"/>
        </w:rPr>
        <w:t>S</w:t>
      </w:r>
      <w:r>
        <w:rPr>
          <w:rFonts w:cs="Arial" w:hAnsi="Arial" w:eastAsia="Arial" w:ascii="Arial"/>
          <w:color w:val="302F2F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302F2F"/>
          <w:spacing w:val="0"/>
          <w:w w:val="99"/>
          <w:sz w:val="17"/>
          <w:szCs w:val="17"/>
        </w:rPr>
        <w:t>N</w:t>
      </w:r>
      <w:r>
        <w:rPr>
          <w:rFonts w:cs="Arial" w:hAnsi="Arial" w:eastAsia="Arial" w:ascii="Arial"/>
          <w:color w:val="302F2F"/>
          <w:spacing w:val="0"/>
          <w:w w:val="125"/>
          <w:sz w:val="17"/>
          <w:szCs w:val="17"/>
        </w:rPr>
        <w:t>T</w:t>
      </w:r>
      <w:r>
        <w:rPr>
          <w:rFonts w:cs="Arial" w:hAnsi="Arial" w:eastAsia="Arial" w:ascii="Arial"/>
          <w:color w:val="403E40"/>
          <w:spacing w:val="0"/>
          <w:w w:val="101"/>
          <w:sz w:val="17"/>
          <w:szCs w:val="17"/>
        </w:rPr>
        <w:t>E</w:t>
      </w:r>
      <w:r>
        <w:rPr>
          <w:rFonts w:cs="Arial" w:hAnsi="Arial" w:eastAsia="Arial" w:ascii="Arial"/>
          <w:color w:val="807F80"/>
          <w:spacing w:val="0"/>
          <w:w w:val="91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ind w:right="136"/>
      </w:pPr>
      <w:r>
        <w:rPr>
          <w:rFonts w:cs="Arial" w:hAnsi="Arial" w:eastAsia="Arial" w:ascii="Arial"/>
          <w:color w:val="302F2F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504F4F"/>
          <w:w w:val="114"/>
          <w:sz w:val="21"/>
          <w:szCs w:val="21"/>
        </w:rPr>
        <w:t>xt</w:t>
      </w:r>
      <w:r>
        <w:rPr>
          <w:rFonts w:cs="Arial" w:hAnsi="Arial" w:eastAsia="Arial" w:ascii="Arial"/>
          <w:color w:val="504F4F"/>
          <w:w w:val="92"/>
          <w:sz w:val="21"/>
          <w:szCs w:val="21"/>
        </w:rPr>
        <w:t>l</w:t>
      </w:r>
      <w:r>
        <w:rPr>
          <w:rFonts w:cs="Arial" w:hAnsi="Arial" w:eastAsia="Arial" w:ascii="Arial"/>
          <w:color w:val="302F2F"/>
          <w:w w:val="104"/>
          <w:sz w:val="21"/>
          <w:szCs w:val="21"/>
        </w:rPr>
        <w:t>a</w:t>
      </w:r>
      <w:r>
        <w:rPr>
          <w:rFonts w:cs="Arial" w:hAnsi="Arial" w:eastAsia="Arial" w:ascii="Arial"/>
          <w:color w:val="403E40"/>
          <w:w w:val="104"/>
          <w:sz w:val="21"/>
          <w:szCs w:val="21"/>
        </w:rPr>
        <w:t>hua</w:t>
      </w:r>
      <w:r>
        <w:rPr>
          <w:rFonts w:cs="Arial" w:hAnsi="Arial" w:eastAsia="Arial" w:ascii="Arial"/>
          <w:color w:val="403E4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403E40"/>
          <w:w w:val="98"/>
          <w:sz w:val="21"/>
          <w:szCs w:val="21"/>
        </w:rPr>
        <w:t>á</w:t>
      </w:r>
      <w:r>
        <w:rPr>
          <w:rFonts w:cs="Arial" w:hAnsi="Arial" w:eastAsia="Arial" w:ascii="Arial"/>
          <w:color w:val="403E40"/>
          <w:w w:val="104"/>
          <w:sz w:val="21"/>
          <w:szCs w:val="21"/>
        </w:rPr>
        <w:t>n</w:t>
      </w:r>
      <w:r>
        <w:rPr>
          <w:rFonts w:cs="Arial" w:hAnsi="Arial" w:eastAsia="Arial" w:ascii="Arial"/>
          <w:color w:val="403E40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04F4F"/>
          <w:spacing w:val="0"/>
          <w:w w:val="77"/>
          <w:sz w:val="21"/>
          <w:szCs w:val="21"/>
        </w:rPr>
        <w:t>l</w:t>
      </w:r>
      <w:r>
        <w:rPr>
          <w:rFonts w:cs="Arial" w:hAnsi="Arial" w:eastAsia="Arial" w:ascii="Arial"/>
          <w:color w:val="403E40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403E40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403E40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90"/>
          <w:sz w:val="21"/>
          <w:szCs w:val="21"/>
        </w:rPr>
        <w:t>M</w:t>
      </w:r>
      <w:r>
        <w:rPr>
          <w:rFonts w:cs="Arial" w:hAnsi="Arial" w:eastAsia="Arial" w:ascii="Arial"/>
          <w:color w:val="302F2F"/>
          <w:spacing w:val="0"/>
          <w:w w:val="117"/>
          <w:sz w:val="21"/>
          <w:szCs w:val="21"/>
        </w:rPr>
        <w:t>e</w:t>
      </w:r>
      <w:r>
        <w:rPr>
          <w:rFonts w:cs="Arial" w:hAnsi="Arial" w:eastAsia="Arial" w:ascii="Arial"/>
          <w:color w:val="302F2F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302F2F"/>
          <w:spacing w:val="0"/>
          <w:w w:val="111"/>
          <w:sz w:val="21"/>
          <w:szCs w:val="21"/>
        </w:rPr>
        <w:t>b</w:t>
      </w:r>
      <w:r>
        <w:rPr>
          <w:rFonts w:cs="Arial" w:hAnsi="Arial" w:eastAsia="Arial" w:ascii="Arial"/>
          <w:color w:val="403E40"/>
          <w:spacing w:val="0"/>
          <w:w w:val="113"/>
          <w:sz w:val="21"/>
          <w:szCs w:val="21"/>
        </w:rPr>
        <w:t>r</w:t>
      </w:r>
      <w:r>
        <w:rPr>
          <w:rFonts w:cs="Arial" w:hAnsi="Arial" w:eastAsia="Arial" w:ascii="Arial"/>
          <w:color w:val="403E40"/>
          <w:spacing w:val="0"/>
          <w:w w:val="77"/>
          <w:sz w:val="21"/>
          <w:szCs w:val="21"/>
        </w:rPr>
        <w:t>i</w:t>
      </w:r>
      <w:r>
        <w:rPr>
          <w:rFonts w:cs="Arial" w:hAnsi="Arial" w:eastAsia="Arial" w:ascii="Arial"/>
          <w:color w:val="403E40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403E40"/>
          <w:spacing w:val="0"/>
          <w:w w:val="92"/>
          <w:sz w:val="21"/>
          <w:szCs w:val="21"/>
        </w:rPr>
        <w:t>l</w:t>
      </w:r>
      <w:r>
        <w:rPr>
          <w:rFonts w:cs="Arial" w:hAnsi="Arial" w:eastAsia="Arial" w:ascii="Arial"/>
          <w:color w:val="403E40"/>
          <w:spacing w:val="0"/>
          <w:w w:val="111"/>
          <w:sz w:val="21"/>
          <w:szCs w:val="21"/>
        </w:rPr>
        <w:t>o</w:t>
      </w:r>
      <w:r>
        <w:rPr>
          <w:rFonts w:cs="Arial" w:hAnsi="Arial" w:eastAsia="Arial" w:ascii="Arial"/>
          <w:color w:val="302F2F"/>
          <w:spacing w:val="0"/>
          <w:w w:val="102"/>
          <w:sz w:val="21"/>
          <w:szCs w:val="21"/>
        </w:rPr>
        <w:t>s</w:t>
      </w:r>
      <w:r>
        <w:rPr>
          <w:rFonts w:cs="Arial" w:hAnsi="Arial" w:eastAsia="Arial" w:ascii="Arial"/>
          <w:color w:val="807F80"/>
          <w:spacing w:val="0"/>
          <w:w w:val="86"/>
          <w:sz w:val="21"/>
          <w:szCs w:val="21"/>
        </w:rPr>
        <w:t>,</w:t>
      </w:r>
      <w:r>
        <w:rPr>
          <w:rFonts w:cs="Arial" w:hAnsi="Arial" w:eastAsia="Arial" w:ascii="Arial"/>
          <w:color w:val="807F80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89"/>
          <w:sz w:val="21"/>
          <w:szCs w:val="21"/>
        </w:rPr>
        <w:t>J</w:t>
      </w:r>
      <w:r>
        <w:rPr>
          <w:rFonts w:cs="Arial" w:hAnsi="Arial" w:eastAsia="Arial" w:ascii="Arial"/>
          <w:color w:val="302F2F"/>
          <w:spacing w:val="0"/>
          <w:w w:val="104"/>
          <w:sz w:val="21"/>
          <w:szCs w:val="21"/>
        </w:rPr>
        <w:t>a</w:t>
      </w:r>
      <w:r>
        <w:rPr>
          <w:rFonts w:cs="Arial" w:hAnsi="Arial" w:eastAsia="Arial" w:ascii="Arial"/>
          <w:color w:val="504F4F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5F5E5E"/>
          <w:spacing w:val="0"/>
          <w:w w:val="108"/>
          <w:sz w:val="21"/>
          <w:szCs w:val="21"/>
        </w:rPr>
        <w:t>i</w:t>
      </w:r>
      <w:r>
        <w:rPr>
          <w:rFonts w:cs="Arial" w:hAnsi="Arial" w:eastAsia="Arial" w:ascii="Arial"/>
          <w:color w:val="302F2F"/>
          <w:spacing w:val="0"/>
          <w:w w:val="102"/>
          <w:sz w:val="21"/>
          <w:szCs w:val="21"/>
        </w:rPr>
        <w:t>s</w:t>
      </w:r>
      <w:r>
        <w:rPr>
          <w:rFonts w:cs="Arial" w:hAnsi="Arial" w:eastAsia="Arial" w:ascii="Arial"/>
          <w:color w:val="504F4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403E40"/>
          <w:spacing w:val="0"/>
          <w:w w:val="104"/>
          <w:sz w:val="21"/>
          <w:szCs w:val="21"/>
        </w:rPr>
        <w:t>o</w:t>
      </w:r>
      <w:r>
        <w:rPr>
          <w:rFonts w:cs="Arial" w:hAnsi="Arial" w:eastAsia="Arial" w:ascii="Arial"/>
          <w:color w:val="807F80"/>
          <w:spacing w:val="0"/>
          <w:w w:val="74"/>
          <w:sz w:val="21"/>
          <w:szCs w:val="21"/>
        </w:rPr>
        <w:t>,</w:t>
      </w:r>
      <w:r>
        <w:rPr>
          <w:rFonts w:cs="Arial" w:hAnsi="Arial" w:eastAsia="Arial" w:ascii="Arial"/>
          <w:color w:val="807F80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02F2F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0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504F4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403E40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F5E5E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504F4F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F5E5E"/>
          <w:spacing w:val="0"/>
          <w:w w:val="92"/>
          <w:sz w:val="21"/>
          <w:szCs w:val="21"/>
        </w:rPr>
        <w:t>2</w:t>
      </w:r>
      <w:r>
        <w:rPr>
          <w:rFonts w:cs="Arial" w:hAnsi="Arial" w:eastAsia="Arial" w:ascii="Arial"/>
          <w:color w:val="5F5E5E"/>
          <w:spacing w:val="0"/>
          <w:w w:val="104"/>
          <w:sz w:val="21"/>
          <w:szCs w:val="21"/>
        </w:rPr>
        <w:t>0</w:t>
      </w:r>
      <w:r>
        <w:rPr>
          <w:rFonts w:cs="Arial" w:hAnsi="Arial" w:eastAsia="Arial" w:ascii="Arial"/>
          <w:color w:val="5F5E5E"/>
          <w:spacing w:val="0"/>
          <w:w w:val="98"/>
          <w:sz w:val="21"/>
          <w:szCs w:val="21"/>
        </w:rPr>
        <w:t>2</w:t>
      </w:r>
      <w:r>
        <w:rPr>
          <w:rFonts w:cs="Arial" w:hAnsi="Arial" w:eastAsia="Arial" w:ascii="Arial"/>
          <w:color w:val="5F5E5E"/>
          <w:spacing w:val="0"/>
          <w:w w:val="86"/>
          <w:sz w:val="21"/>
          <w:szCs w:val="21"/>
        </w:rPr>
        <w:t>1</w:t>
      </w:r>
      <w:r>
        <w:rPr>
          <w:rFonts w:cs="Arial" w:hAnsi="Arial" w:eastAsia="Arial" w:ascii="Arial"/>
          <w:color w:val="807F80"/>
          <w:spacing w:val="0"/>
          <w:w w:val="123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1"/>
        <w:ind w:left="104" w:right="71" w:firstLine="706"/>
      </w:pP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5F5E5E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5F5E5E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5F5E5E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302F2F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403E40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403E40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807F80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807F80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807F80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504F4F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403E40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504F4F"/>
          <w:spacing w:val="0"/>
          <w:w w:val="111"/>
          <w:sz w:val="21"/>
          <w:szCs w:val="21"/>
        </w:rPr>
        <w:t>a</w:t>
      </w:r>
      <w:r>
        <w:rPr>
          <w:rFonts w:cs="Arial" w:hAnsi="Arial" w:eastAsia="Arial" w:ascii="Arial"/>
          <w:color w:val="504F4F"/>
          <w:spacing w:val="0"/>
          <w:w w:val="111"/>
          <w:sz w:val="21"/>
          <w:szCs w:val="21"/>
        </w:rPr>
        <w:t>  </w:t>
      </w:r>
      <w:r>
        <w:rPr>
          <w:rFonts w:cs="Arial" w:hAnsi="Arial" w:eastAsia="Arial" w:ascii="Arial"/>
          <w:color w:val="504F4F"/>
          <w:spacing w:val="7"/>
          <w:w w:val="111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5F5E5E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504F4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403E40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504F4F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504F4F"/>
          <w:spacing w:val="0"/>
          <w:w w:val="77"/>
          <w:sz w:val="21"/>
          <w:szCs w:val="21"/>
        </w:rPr>
        <w:t>i</w:t>
      </w:r>
      <w:r>
        <w:rPr>
          <w:rFonts w:cs="Arial" w:hAnsi="Arial" w:eastAsia="Arial" w:ascii="Arial"/>
          <w:color w:val="504F4F"/>
          <w:spacing w:val="0"/>
          <w:w w:val="111"/>
          <w:sz w:val="21"/>
          <w:szCs w:val="21"/>
        </w:rPr>
        <w:t>ó</w:t>
      </w:r>
      <w:r>
        <w:rPr>
          <w:rFonts w:cs="Arial" w:hAnsi="Arial" w:eastAsia="Arial" w:ascii="Arial"/>
          <w:color w:val="504F4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504F4F"/>
          <w:spacing w:val="0"/>
          <w:w w:val="98"/>
          <w:sz w:val="21"/>
          <w:szCs w:val="21"/>
        </w:rPr>
        <w:t>  </w:t>
      </w:r>
      <w:r>
        <w:rPr>
          <w:rFonts w:cs="Arial" w:hAnsi="Arial" w:eastAsia="Arial" w:ascii="Arial"/>
          <w:color w:val="504F4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504F4F"/>
          <w:spacing w:val="0"/>
          <w:w w:val="101"/>
          <w:sz w:val="21"/>
          <w:szCs w:val="21"/>
        </w:rPr>
        <w:t>d</w:t>
      </w:r>
      <w:r>
        <w:rPr>
          <w:rFonts w:cs="Arial" w:hAnsi="Arial" w:eastAsia="Arial" w:ascii="Arial"/>
          <w:color w:val="5F5E5E"/>
          <w:spacing w:val="0"/>
          <w:w w:val="101"/>
          <w:sz w:val="21"/>
          <w:szCs w:val="21"/>
        </w:rPr>
        <w:t>e</w:t>
      </w:r>
      <w:r>
        <w:rPr>
          <w:rFonts w:cs="Arial" w:hAnsi="Arial" w:eastAsia="Arial" w:ascii="Arial"/>
          <w:color w:val="5F5E5E"/>
          <w:spacing w:val="0"/>
          <w:w w:val="101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Pl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ea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5F5E5E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403E40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403E40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02F2F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li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02F2F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02F2F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807F80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807F80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49"/>
          <w:sz w:val="21"/>
          <w:szCs w:val="21"/>
        </w:rPr>
        <w:t>I</w:t>
      </w:r>
      <w:r>
        <w:rPr>
          <w:rFonts w:cs="Arial" w:hAnsi="Arial" w:eastAsia="Arial" w:ascii="Arial"/>
          <w:color w:val="302F2F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403E40"/>
          <w:spacing w:val="0"/>
          <w:w w:val="106"/>
          <w:sz w:val="21"/>
          <w:szCs w:val="21"/>
        </w:rPr>
        <w:t>F</w:t>
      </w:r>
      <w:r>
        <w:rPr>
          <w:rFonts w:cs="Arial" w:hAnsi="Arial" w:eastAsia="Arial" w:ascii="Arial"/>
          <w:color w:val="302F2F"/>
          <w:spacing w:val="0"/>
          <w:w w:val="105"/>
          <w:sz w:val="21"/>
          <w:szCs w:val="21"/>
        </w:rPr>
        <w:t>O</w:t>
      </w:r>
      <w:r>
        <w:rPr>
          <w:rFonts w:cs="Arial" w:hAnsi="Arial" w:eastAsia="Arial" w:ascii="Arial"/>
          <w:color w:val="302F2F"/>
          <w:spacing w:val="0"/>
          <w:w w:val="104"/>
          <w:sz w:val="21"/>
          <w:szCs w:val="21"/>
        </w:rPr>
        <w:t>R</w:t>
      </w:r>
      <w:r>
        <w:rPr>
          <w:rFonts w:cs="Arial" w:hAnsi="Arial" w:eastAsia="Arial" w:ascii="Arial"/>
          <w:color w:val="403E40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403E40"/>
          <w:spacing w:val="0"/>
          <w:w w:val="105"/>
          <w:sz w:val="21"/>
          <w:szCs w:val="21"/>
        </w:rPr>
        <w:t>O</w:t>
      </w:r>
      <w:r>
        <w:rPr>
          <w:rFonts w:cs="Arial" w:hAnsi="Arial" w:eastAsia="Arial" w:ascii="Arial"/>
          <w:color w:val="403E40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403E40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5F5E5E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5F5E5E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504F4F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504F4F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04F4F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504F4F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504F4F"/>
          <w:spacing w:val="0"/>
          <w:w w:val="111"/>
          <w:sz w:val="21"/>
          <w:szCs w:val="21"/>
        </w:rPr>
        <w:t>e</w:t>
      </w:r>
      <w:r>
        <w:rPr>
          <w:rFonts w:cs="Arial" w:hAnsi="Arial" w:eastAsia="Arial" w:ascii="Arial"/>
          <w:color w:val="504F4F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504F4F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504F4F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403E40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92"/>
          <w:sz w:val="21"/>
          <w:szCs w:val="21"/>
        </w:rPr>
        <w:t>2</w:t>
      </w:r>
      <w:r>
        <w:rPr>
          <w:rFonts w:cs="Arial" w:hAnsi="Arial" w:eastAsia="Arial" w:ascii="Arial"/>
          <w:color w:val="403E40"/>
          <w:spacing w:val="0"/>
          <w:w w:val="104"/>
          <w:sz w:val="21"/>
          <w:szCs w:val="21"/>
        </w:rPr>
        <w:t>0</w:t>
      </w:r>
      <w:r>
        <w:rPr>
          <w:rFonts w:cs="Arial" w:hAnsi="Arial" w:eastAsia="Arial" w:ascii="Arial"/>
          <w:color w:val="403E40"/>
          <w:spacing w:val="0"/>
          <w:w w:val="111"/>
          <w:sz w:val="21"/>
          <w:szCs w:val="21"/>
        </w:rPr>
        <w:t>2</w:t>
      </w:r>
      <w:r>
        <w:rPr>
          <w:rFonts w:cs="Arial" w:hAnsi="Arial" w:eastAsia="Arial" w:ascii="Arial"/>
          <w:color w:val="403E40"/>
          <w:spacing w:val="0"/>
          <w:w w:val="74"/>
          <w:sz w:val="21"/>
          <w:szCs w:val="21"/>
        </w:rPr>
        <w:t>1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02F2F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302F2F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02F2F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5F5E5E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5F5E5E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403E40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3</w:t>
      </w:r>
      <w:r>
        <w:rPr>
          <w:rFonts w:cs="Arial" w:hAnsi="Arial" w:eastAsia="Arial" w:ascii="Arial"/>
          <w:color w:val="5F5E5E"/>
          <w:spacing w:val="0"/>
          <w:w w:val="100"/>
          <w:sz w:val="21"/>
          <w:szCs w:val="21"/>
        </w:rPr>
        <w:t>3</w:t>
      </w:r>
      <w:r>
        <w:rPr>
          <w:rFonts w:cs="Arial" w:hAnsi="Arial" w:eastAsia="Arial" w:ascii="Arial"/>
          <w:color w:val="5F5E5E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403E40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02F2F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403E40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403E40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403E40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504F4F"/>
          <w:spacing w:val="0"/>
          <w:w w:val="123"/>
          <w:sz w:val="21"/>
          <w:szCs w:val="21"/>
        </w:rPr>
        <w:t>t</w:t>
      </w:r>
      <w:r>
        <w:rPr>
          <w:rFonts w:cs="Arial" w:hAnsi="Arial" w:eastAsia="Arial" w:ascii="Arial"/>
          <w:color w:val="302F2F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504F4F"/>
          <w:spacing w:val="0"/>
          <w:w w:val="108"/>
          <w:sz w:val="21"/>
          <w:szCs w:val="21"/>
        </w:rPr>
        <w:t>l</w:t>
      </w:r>
      <w:r>
        <w:rPr>
          <w:rFonts w:cs="Arial" w:hAnsi="Arial" w:eastAsia="Arial" w:ascii="Arial"/>
          <w:color w:val="403E40"/>
          <w:spacing w:val="0"/>
          <w:w w:val="104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807F80"/>
          <w:spacing w:val="0"/>
          <w:w w:val="74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4"/>
      </w:pP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403E40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02F2F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504F4F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02F2F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9B999B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9B999B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403E40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504F4F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403E40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02F2F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02F2F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302F2F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02F2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403E40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403E40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02F2F"/>
          <w:spacing w:val="0"/>
          <w:w w:val="89"/>
          <w:sz w:val="21"/>
          <w:szCs w:val="21"/>
        </w:rPr>
        <w:t>s</w:t>
      </w:r>
      <w:r>
        <w:rPr>
          <w:rFonts w:cs="Arial" w:hAnsi="Arial" w:eastAsia="Arial" w:ascii="Arial"/>
          <w:color w:val="302F2F"/>
          <w:spacing w:val="0"/>
          <w:w w:val="104"/>
          <w:sz w:val="21"/>
          <w:szCs w:val="21"/>
        </w:rPr>
        <w:t>a</w:t>
      </w:r>
      <w:r>
        <w:rPr>
          <w:rFonts w:cs="Arial" w:hAnsi="Arial" w:eastAsia="Arial" w:ascii="Arial"/>
          <w:color w:val="403E40"/>
          <w:spacing w:val="0"/>
          <w:w w:val="92"/>
          <w:sz w:val="21"/>
          <w:szCs w:val="21"/>
        </w:rPr>
        <w:t>l</w:t>
      </w:r>
      <w:r>
        <w:rPr>
          <w:rFonts w:cs="Arial" w:hAnsi="Arial" w:eastAsia="Arial" w:ascii="Arial"/>
          <w:color w:val="403E40"/>
          <w:spacing w:val="0"/>
          <w:w w:val="104"/>
          <w:sz w:val="21"/>
          <w:szCs w:val="21"/>
        </w:rPr>
        <w:t>ud</w:t>
      </w:r>
      <w:r>
        <w:rPr>
          <w:rFonts w:cs="Arial" w:hAnsi="Arial" w:eastAsia="Arial" w:ascii="Arial"/>
          <w:color w:val="403E40"/>
          <w:spacing w:val="0"/>
          <w:w w:val="111"/>
          <w:sz w:val="21"/>
          <w:szCs w:val="21"/>
        </w:rPr>
        <w:t>o</w:t>
      </w:r>
      <w:r>
        <w:rPr>
          <w:rFonts w:cs="Arial" w:hAnsi="Arial" w:eastAsia="Arial" w:ascii="Arial"/>
          <w:color w:val="9B999B"/>
          <w:spacing w:val="0"/>
          <w:w w:val="74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sectPr>
      <w:type w:val="continuous"/>
      <w:pgSz w:w="11860" w:h="15780"/>
      <w:pgMar w:top="1480" w:bottom="280" w:left="138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