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Default Extension="png" ContentType="image/png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4" w:lineRule="exact" w:line="180"/>
      </w:pPr>
      <w:r>
        <w:pict>
          <v:shape type="#_x0000_t75" style="position:absolute;margin-left:9.35458pt;margin-top:5.75909pt;width:216.235pt;height:156.575pt;mso-position-horizontal-relative:page;mso-position-vertical-relative:page;z-index:-152">
            <v:imagedata o:title="" r:id="rId5"/>
          </v:shape>
        </w:pict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right"/>
        <w:spacing w:before="33"/>
        <w:ind w:right="1575"/>
      </w:pPr>
      <w:r>
        <w:rPr>
          <w:rFonts w:cs="Arial" w:hAnsi="Arial" w:eastAsia="Arial" w:ascii="Arial"/>
          <w:color w:val="2B2B2C"/>
          <w:w w:val="88"/>
          <w:sz w:val="21"/>
          <w:szCs w:val="21"/>
        </w:rPr>
        <w:t>O</w:t>
      </w:r>
      <w:r>
        <w:rPr>
          <w:rFonts w:cs="Arial" w:hAnsi="Arial" w:eastAsia="Arial" w:ascii="Arial"/>
          <w:color w:val="2B2B2C"/>
          <w:w w:val="173"/>
          <w:sz w:val="21"/>
          <w:szCs w:val="21"/>
        </w:rPr>
        <w:t>f</w:t>
      </w:r>
      <w:r>
        <w:rPr>
          <w:rFonts w:cs="Arial" w:hAnsi="Arial" w:eastAsia="Arial" w:ascii="Arial"/>
          <w:color w:val="2B2B2C"/>
          <w:w w:val="61"/>
          <w:sz w:val="21"/>
          <w:szCs w:val="21"/>
        </w:rPr>
        <w:t>i</w:t>
      </w:r>
      <w:r>
        <w:rPr>
          <w:rFonts w:cs="Arial" w:hAnsi="Arial" w:eastAsia="Arial" w:ascii="Arial"/>
          <w:color w:val="2B2B2C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2B2B2C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2B2B2C"/>
          <w:w w:val="110"/>
          <w:sz w:val="21"/>
          <w:szCs w:val="21"/>
        </w:rPr>
        <w:t>o</w:t>
      </w:r>
      <w:r>
        <w:rPr>
          <w:rFonts w:cs="Arial" w:hAnsi="Arial" w:eastAsia="Arial" w:ascii="Arial"/>
          <w:color w:val="2B2B2C"/>
          <w:w w:val="111"/>
          <w:sz w:val="21"/>
          <w:szCs w:val="21"/>
        </w:rPr>
        <w:t>:</w:t>
      </w:r>
      <w:r>
        <w:rPr>
          <w:rFonts w:cs="Arial" w:hAnsi="Arial" w:eastAsia="Arial" w:ascii="Arial"/>
          <w:color w:val="2B2B2C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66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87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G</w:t>
      </w:r>
      <w:r>
        <w:rPr>
          <w:rFonts w:cs="Arial" w:hAnsi="Arial" w:eastAsia="Arial" w:ascii="Arial"/>
          <w:color w:val="2B2B2C"/>
          <w:spacing w:val="0"/>
          <w:w w:val="87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73"/>
          <w:sz w:val="21"/>
          <w:szCs w:val="21"/>
        </w:rPr>
        <w:t>/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8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39</w:t>
      </w:r>
      <w:r>
        <w:rPr>
          <w:rFonts w:cs="Arial" w:hAnsi="Arial" w:eastAsia="Arial" w:ascii="Arial"/>
          <w:color w:val="2B2B2C"/>
          <w:spacing w:val="0"/>
          <w:w w:val="173"/>
          <w:sz w:val="21"/>
          <w:szCs w:val="21"/>
        </w:rPr>
        <w:t>/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2</w:t>
      </w:r>
      <w:r>
        <w:rPr>
          <w:rFonts w:cs="Arial" w:hAnsi="Arial" w:eastAsia="Arial" w:ascii="Arial"/>
          <w:color w:val="181819"/>
          <w:spacing w:val="0"/>
          <w:w w:val="104"/>
          <w:sz w:val="21"/>
          <w:szCs w:val="21"/>
        </w:rPr>
        <w:t>0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20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1834"/>
      </w:pPr>
      <w:r>
        <w:rPr>
          <w:rFonts w:cs="Times New Roman" w:hAnsi="Times New Roman" w:eastAsia="Times New Roman" w:ascii="Times New Roman"/>
          <w:color w:val="2B2B2C"/>
          <w:w w:val="73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w w:val="7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B2B2C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B2B2C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B2B2C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2B2B2C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9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9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C"/>
          <w:spacing w:val="0"/>
          <w:w w:val="95"/>
          <w:sz w:val="21"/>
          <w:szCs w:val="21"/>
        </w:rPr>
        <w:t>EJ</w:t>
      </w:r>
      <w:r>
        <w:rPr>
          <w:rFonts w:cs="Times New Roman" w:hAnsi="Times New Roman" w:eastAsia="Times New Roman" w:ascii="Times New Roman"/>
          <w:color w:val="2B2B2C"/>
          <w:spacing w:val="0"/>
          <w:w w:val="95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2B2B2C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B2B2C"/>
          <w:spacing w:val="0"/>
          <w:w w:val="95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2B2B2C"/>
          <w:spacing w:val="15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95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2B2B2C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95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B2B2C"/>
          <w:spacing w:val="0"/>
          <w:w w:val="95"/>
          <w:sz w:val="21"/>
          <w:szCs w:val="21"/>
        </w:rPr>
        <w:t>NAN</w:t>
      </w:r>
      <w:r>
        <w:rPr>
          <w:rFonts w:cs="Times New Roman" w:hAnsi="Times New Roman" w:eastAsia="Times New Roman" w:ascii="Times New Roman"/>
          <w:color w:val="2B2B2C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B2B2C"/>
          <w:spacing w:val="0"/>
          <w:w w:val="95"/>
          <w:sz w:val="21"/>
          <w:szCs w:val="21"/>
        </w:rPr>
        <w:t>EZ</w:t>
      </w:r>
      <w:r>
        <w:rPr>
          <w:rFonts w:cs="Times New Roman" w:hAnsi="Times New Roman" w:eastAsia="Times New Roman" w:ascii="Times New Roman"/>
          <w:color w:val="2B2B2C"/>
          <w:spacing w:val="33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61" w:lineRule="auto" w:line="322"/>
        <w:ind w:left="1841" w:right="3431"/>
      </w:pPr>
      <w:r>
        <w:rPr>
          <w:rFonts w:cs="Times New Roman" w:hAnsi="Times New Roman" w:eastAsia="Times New Roman" w:ascii="Times New Roman"/>
          <w:color w:val="2B2B2C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B2B2C"/>
          <w:spacing w:val="0"/>
          <w:w w:val="9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B2B2C"/>
          <w:spacing w:val="0"/>
          <w:w w:val="9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B2B2C"/>
          <w:spacing w:val="0"/>
          <w:w w:val="9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94"/>
          <w:sz w:val="21"/>
          <w:szCs w:val="21"/>
        </w:rPr>
        <w:t>CT</w:t>
      </w:r>
      <w:r>
        <w:rPr>
          <w:rFonts w:cs="Times New Roman" w:hAnsi="Times New Roman" w:eastAsia="Times New Roman" w:ascii="Times New Roman"/>
          <w:color w:val="2B2B2C"/>
          <w:spacing w:val="0"/>
          <w:w w:val="9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B2B2C"/>
          <w:spacing w:val="0"/>
          <w:w w:val="94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2B2B2C"/>
          <w:spacing w:val="31"/>
          <w:w w:val="9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91"/>
          <w:sz w:val="21"/>
          <w:szCs w:val="21"/>
        </w:rPr>
        <w:t>LA</w:t>
      </w:r>
      <w:r>
        <w:rPr>
          <w:rFonts w:cs="Times New Roman" w:hAnsi="Times New Roman" w:eastAsia="Times New Roman" w:ascii="Times New Roman"/>
          <w:color w:val="2B2B2C"/>
          <w:spacing w:val="-8"/>
          <w:w w:val="9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91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B2B2C"/>
          <w:spacing w:val="0"/>
          <w:w w:val="9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B2B2C"/>
          <w:spacing w:val="0"/>
          <w:w w:val="9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B2B2C"/>
          <w:spacing w:val="0"/>
          <w:w w:val="91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B2B2C"/>
          <w:spacing w:val="0"/>
          <w:w w:val="91"/>
          <w:sz w:val="21"/>
          <w:szCs w:val="21"/>
        </w:rPr>
        <w:t>AD</w:t>
      </w:r>
      <w:r>
        <w:rPr>
          <w:rFonts w:cs="Times New Roman" w:hAnsi="Times New Roman" w:eastAsia="Times New Roman" w:ascii="Times New Roman"/>
          <w:color w:val="2B2B2C"/>
          <w:spacing w:val="0"/>
          <w:w w:val="9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32"/>
          <w:w w:val="9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91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B2B2C"/>
          <w:spacing w:val="0"/>
          <w:w w:val="9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-2"/>
          <w:w w:val="9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B2B2C"/>
          <w:spacing w:val="0"/>
          <w:w w:val="93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2B2B2C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B2B2C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B2B2C"/>
          <w:spacing w:val="0"/>
          <w:w w:val="11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B2B2C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0"/>
          <w:w w:val="97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B2B2C"/>
          <w:spacing w:val="0"/>
          <w:w w:val="8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B2B2C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B2B2C"/>
          <w:spacing w:val="0"/>
          <w:w w:val="7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B2B2C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C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2B2B2C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NA</w:t>
      </w:r>
      <w:r>
        <w:rPr>
          <w:rFonts w:cs="Times New Roman" w:hAnsi="Times New Roman" w:eastAsia="Times New Roman" w:ascii="Times New Roman"/>
          <w:color w:val="2B2B2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B2B2C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B2B2C"/>
          <w:spacing w:val="0"/>
          <w:w w:val="96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2B2B2C"/>
          <w:spacing w:val="0"/>
          <w:w w:val="93"/>
          <w:sz w:val="21"/>
          <w:szCs w:val="21"/>
        </w:rPr>
        <w:t>CT</w:t>
      </w:r>
      <w:r>
        <w:rPr>
          <w:rFonts w:cs="Times New Roman" w:hAnsi="Times New Roman" w:eastAsia="Times New Roman" w:ascii="Times New Roman"/>
          <w:color w:val="2B2B2C"/>
          <w:spacing w:val="0"/>
          <w:w w:val="7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B2B2C"/>
          <w:spacing w:val="0"/>
          <w:w w:val="96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2B2B2C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B2B2C"/>
          <w:spacing w:val="0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C"/>
          <w:spacing w:val="0"/>
          <w:w w:val="9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B2B2C"/>
          <w:spacing w:val="0"/>
          <w:w w:val="13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B2B2C"/>
          <w:spacing w:val="0"/>
          <w:w w:val="12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4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B2B2C"/>
          <w:spacing w:val="0"/>
          <w:w w:val="13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13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B2B2C"/>
          <w:spacing w:val="0"/>
          <w:w w:val="14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B2B2C"/>
          <w:spacing w:val="0"/>
          <w:w w:val="12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C"/>
          <w:spacing w:val="0"/>
          <w:w w:val="98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317"/>
        <w:ind w:left="1834" w:right="1532" w:firstLine="720"/>
      </w:pPr>
      <w:r>
        <w:rPr>
          <w:rFonts w:cs="Arial" w:hAnsi="Arial" w:eastAsia="Arial" w:ascii="Arial"/>
          <w:color w:val="2B2B2C"/>
          <w:spacing w:val="0"/>
          <w:w w:val="83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83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83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14"/>
          <w:w w:val="83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ó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5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0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90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42"/>
          <w:w w:val="9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en</w:t>
      </w:r>
      <w:r>
        <w:rPr>
          <w:rFonts w:cs="Arial" w:hAnsi="Arial" w:eastAsia="Arial" w:ascii="Arial"/>
          <w:color w:val="2B2B2C"/>
          <w:spacing w:val="0"/>
          <w:w w:val="160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fi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75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0"/>
          <w:w w:val="106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77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85"/>
          <w:sz w:val="21"/>
          <w:szCs w:val="21"/>
        </w:rPr>
        <w:t>/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1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7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5</w:t>
      </w:r>
      <w:r>
        <w:rPr>
          <w:rFonts w:cs="Arial" w:hAnsi="Arial" w:eastAsia="Arial" w:ascii="Arial"/>
          <w:color w:val="2B2B2C"/>
          <w:spacing w:val="0"/>
          <w:w w:val="173"/>
          <w:sz w:val="21"/>
          <w:szCs w:val="21"/>
        </w:rPr>
        <w:t>/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2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0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2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0</w:t>
      </w:r>
      <w:r>
        <w:rPr>
          <w:rFonts w:cs="Arial" w:hAnsi="Arial" w:eastAsia="Arial" w:ascii="Arial"/>
          <w:color w:val="2B2B2C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2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36"/>
          <w:sz w:val="21"/>
          <w:szCs w:val="21"/>
        </w:rPr>
        <w:t>f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2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ha</w:t>
      </w:r>
      <w:r>
        <w:rPr>
          <w:rFonts w:cs="Arial" w:hAnsi="Arial" w:eastAsia="Arial" w:ascii="Arial"/>
          <w:color w:val="2B2B2C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05</w:t>
      </w:r>
      <w:r>
        <w:rPr>
          <w:rFonts w:cs="Arial" w:hAnsi="Arial" w:eastAsia="Arial" w:ascii="Arial"/>
          <w:color w:val="2B2B2C"/>
          <w:spacing w:val="3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3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5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3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en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ñ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777475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color w:val="777475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ond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3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D3B3D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2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08"/>
          <w:sz w:val="21"/>
          <w:szCs w:val="21"/>
        </w:rPr>
        <w:t>l</w:t>
      </w:r>
      <w:r>
        <w:rPr>
          <w:rFonts w:cs="Arial" w:hAnsi="Arial" w:eastAsia="Arial" w:ascii="Arial"/>
          <w:color w:val="3D3B3D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3D3B3D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77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60"/>
          <w:sz w:val="21"/>
          <w:szCs w:val="21"/>
        </w:rPr>
        <w:t>f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102"/>
          <w:sz w:val="21"/>
          <w:szCs w:val="21"/>
        </w:rPr>
        <w:t>m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2"/>
          <w:sz w:val="21"/>
          <w:szCs w:val="21"/>
        </w:rPr>
        <w:t>c</w:t>
      </w:r>
      <w:r>
        <w:rPr>
          <w:rFonts w:cs="Arial" w:hAnsi="Arial" w:eastAsia="Arial" w:ascii="Arial"/>
          <w:color w:val="3D3B3D"/>
          <w:spacing w:val="0"/>
          <w:w w:val="108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ó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4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7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97"/>
          <w:sz w:val="21"/>
          <w:szCs w:val="21"/>
        </w:rPr>
        <w:t>on</w:t>
      </w:r>
      <w:r>
        <w:rPr>
          <w:rFonts w:cs="Arial" w:hAnsi="Arial" w:eastAsia="Arial" w:ascii="Arial"/>
          <w:color w:val="2B2B2C"/>
          <w:spacing w:val="16"/>
          <w:w w:val="97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75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02"/>
          <w:sz w:val="21"/>
          <w:szCs w:val="21"/>
        </w:rPr>
        <w:t>V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99"/>
          <w:sz w:val="21"/>
          <w:szCs w:val="21"/>
        </w:rPr>
        <w:t>D</w:t>
      </w:r>
      <w:r>
        <w:rPr>
          <w:rFonts w:cs="Arial" w:hAnsi="Arial" w:eastAsia="Arial" w:ascii="Arial"/>
          <w:color w:val="3D3B3D"/>
          <w:spacing w:val="0"/>
          <w:w w:val="113"/>
          <w:sz w:val="21"/>
          <w:szCs w:val="21"/>
        </w:rPr>
        <w:t>-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1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9</w:t>
      </w:r>
      <w:r>
        <w:rPr>
          <w:rFonts w:cs="Arial" w:hAnsi="Arial" w:eastAsia="Arial" w:ascii="Arial"/>
          <w:color w:val="2B2B2C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pa</w:t>
      </w:r>
      <w:r>
        <w:rPr>
          <w:rFonts w:cs="Arial" w:hAnsi="Arial" w:eastAsia="Arial" w:ascii="Arial"/>
          <w:color w:val="2B2B2C"/>
          <w:spacing w:val="0"/>
          <w:w w:val="144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3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95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0"/>
          <w:w w:val="108"/>
          <w:sz w:val="21"/>
          <w:szCs w:val="21"/>
        </w:rPr>
        <w:t>i</w:t>
      </w:r>
      <w:r>
        <w:rPr>
          <w:rFonts w:cs="Arial" w:hAnsi="Arial" w:eastAsia="Arial" w:ascii="Arial"/>
          <w:color w:val="3D3B3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3D3B3D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ó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16"/>
          <w:w w:val="104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2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ud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n</w:t>
      </w:r>
      <w:r>
        <w:rPr>
          <w:rFonts w:cs="Arial" w:hAnsi="Arial" w:eastAsia="Arial" w:ascii="Arial"/>
          <w:color w:val="3D3B3D"/>
          <w:spacing w:val="0"/>
          <w:w w:val="136"/>
          <w:sz w:val="21"/>
          <w:szCs w:val="21"/>
        </w:rPr>
        <w:t>í</w:t>
      </w:r>
      <w:r>
        <w:rPr>
          <w:rFonts w:cs="Arial" w:hAnsi="Arial" w:eastAsia="Arial" w:ascii="Arial"/>
          <w:color w:val="2B2B2C"/>
          <w:spacing w:val="0"/>
          <w:w w:val="8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8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23"/>
          <w:w w:val="8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9"/>
          <w:w w:val="133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61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n</w:t>
      </w:r>
      <w:r>
        <w:rPr>
          <w:rFonts w:cs="Arial" w:hAnsi="Arial" w:eastAsia="Arial" w:ascii="Arial"/>
          <w:color w:val="3D3B3D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3D3B3D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108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9"/>
          <w:sz w:val="21"/>
          <w:szCs w:val="21"/>
        </w:rPr>
        <w:t>v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16"/>
          <w:w w:val="86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0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08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ct</w:t>
      </w:r>
      <w:r>
        <w:rPr>
          <w:rFonts w:cs="Arial" w:hAnsi="Arial" w:eastAsia="Arial" w:ascii="Arial"/>
          <w:color w:val="2B2B2C"/>
          <w:spacing w:val="0"/>
          <w:w w:val="108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16"/>
          <w:sz w:val="21"/>
          <w:szCs w:val="21"/>
        </w:rPr>
        <w:t>v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9"/>
          <w:w w:val="104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75"/>
          <w:sz w:val="21"/>
          <w:szCs w:val="21"/>
        </w:rPr>
        <w:t>C</w:t>
      </w:r>
      <w:r>
        <w:rPr>
          <w:rFonts w:cs="Arial" w:hAnsi="Arial" w:eastAsia="Arial" w:ascii="Arial"/>
          <w:color w:val="3D3B3D"/>
          <w:spacing w:val="0"/>
          <w:w w:val="86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15"/>
          <w:sz w:val="21"/>
          <w:szCs w:val="21"/>
        </w:rPr>
        <w:t>M</w:t>
      </w:r>
      <w:r>
        <w:rPr>
          <w:rFonts w:cs="Arial" w:hAnsi="Arial" w:eastAsia="Arial" w:ascii="Arial"/>
          <w:color w:val="2B2B2C"/>
          <w:spacing w:val="0"/>
          <w:w w:val="106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80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2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1"/>
          <w:w w:val="102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9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3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75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9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on</w:t>
      </w:r>
      <w:r>
        <w:rPr>
          <w:rFonts w:cs="Arial" w:hAnsi="Arial" w:eastAsia="Arial" w:ascii="Arial"/>
          <w:color w:val="2B2B2C"/>
          <w:spacing w:val="0"/>
          <w:w w:val="117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95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108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11"/>
          <w:sz w:val="21"/>
          <w:szCs w:val="21"/>
        </w:rPr>
        <w:t>m</w:t>
      </w:r>
      <w:r>
        <w:rPr>
          <w:rFonts w:cs="Arial" w:hAnsi="Arial" w:eastAsia="Arial" w:ascii="Arial"/>
          <w:color w:val="3D3B3D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en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2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g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3D3B3D"/>
          <w:spacing w:val="0"/>
          <w:w w:val="108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en</w:t>
      </w:r>
      <w:r>
        <w:rPr>
          <w:rFonts w:cs="Arial" w:hAnsi="Arial" w:eastAsia="Arial" w:ascii="Arial"/>
          <w:color w:val="3D3B3D"/>
          <w:spacing w:val="0"/>
          <w:w w:val="160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57575A"/>
          <w:spacing w:val="0"/>
          <w:w w:val="98"/>
          <w:sz w:val="21"/>
          <w:szCs w:val="21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312"/>
        <w:ind w:left="1834" w:right="1524" w:firstLine="720"/>
      </w:pPr>
      <w:r>
        <w:pict>
          <v:shape type="#_x0000_t75" style="position:absolute;margin-left:17.9896pt;margin-top:59.521pt;width:62.6037pt;height:68.3892pt;mso-position-horizontal-relative:page;mso-position-vertical-relative:paragraph;z-index:-153">
            <v:imagedata o:title="" r:id="rId6"/>
          </v:shape>
        </w:pict>
      </w:r>
      <w:r>
        <w:rPr>
          <w:rFonts w:cs="Arial" w:hAnsi="Arial" w:eastAsia="Arial" w:ascii="Arial"/>
          <w:color w:val="2B2B2C"/>
          <w:spacing w:val="0"/>
          <w:w w:val="83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83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40"/>
          <w:w w:val="83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D3B3D"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1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4</w:t>
      </w:r>
      <w:r>
        <w:rPr>
          <w:rFonts w:cs="Arial" w:hAnsi="Arial" w:eastAsia="Arial" w:ascii="Arial"/>
          <w:color w:val="2B2B2C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0"/>
          <w:sz w:val="21"/>
          <w:szCs w:val="21"/>
        </w:rPr>
        <w:t>a</w:t>
      </w:r>
      <w:r>
        <w:rPr>
          <w:rFonts w:cs="Arial" w:hAnsi="Arial" w:eastAsia="Arial" w:ascii="Arial"/>
          <w:color w:val="3D3B3D"/>
          <w:spacing w:val="0"/>
          <w:w w:val="95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o</w:t>
      </w:r>
      <w:r>
        <w:rPr>
          <w:rFonts w:cs="Arial" w:hAnsi="Arial" w:eastAsia="Arial" w:ascii="Arial"/>
          <w:color w:val="3D3B3D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2"/>
          <w:sz w:val="21"/>
          <w:szCs w:val="21"/>
        </w:rPr>
        <w:t>v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o</w:t>
      </w:r>
      <w:r>
        <w:rPr>
          <w:rFonts w:cs="Arial" w:hAnsi="Arial" w:eastAsia="Arial" w:ascii="Arial"/>
          <w:color w:val="3D3B3D"/>
          <w:spacing w:val="0"/>
          <w:w w:val="95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26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2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ó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-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2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9</w:t>
      </w:r>
      <w:r>
        <w:rPr>
          <w:rFonts w:cs="Arial" w:hAnsi="Arial" w:eastAsia="Arial" w:ascii="Arial"/>
          <w:color w:val="2B2B2C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3D3B3D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44"/>
          <w:sz w:val="21"/>
          <w:szCs w:val="21"/>
        </w:rPr>
        <w:t>r</w:t>
      </w:r>
      <w:r>
        <w:rPr>
          <w:rFonts w:cs="Arial" w:hAnsi="Arial" w:eastAsia="Arial" w:ascii="Arial"/>
          <w:color w:val="3D3B3D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0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b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8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17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9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8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b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1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3</w:t>
      </w:r>
      <w:r>
        <w:rPr>
          <w:rFonts w:cs="Arial" w:hAnsi="Arial" w:eastAsia="Arial" w:ascii="Arial"/>
          <w:color w:val="2B2B2C"/>
          <w:spacing w:val="4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Ma</w:t>
      </w:r>
      <w:r>
        <w:rPr>
          <w:rFonts w:cs="Arial" w:hAnsi="Arial" w:eastAsia="Arial" w:ascii="Arial"/>
          <w:color w:val="2B2B2C"/>
          <w:spacing w:val="0"/>
          <w:w w:val="144"/>
          <w:sz w:val="21"/>
          <w:szCs w:val="21"/>
        </w:rPr>
        <w:t>r</w:t>
      </w:r>
      <w:r>
        <w:rPr>
          <w:rFonts w:cs="Arial" w:hAnsi="Arial" w:eastAsia="Arial" w:ascii="Arial"/>
          <w:color w:val="3D3B3D"/>
          <w:spacing w:val="0"/>
          <w:w w:val="82"/>
          <w:sz w:val="21"/>
          <w:szCs w:val="21"/>
        </w:rPr>
        <w:t>z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60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73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ño</w:t>
      </w:r>
      <w:r>
        <w:rPr>
          <w:rFonts w:cs="Arial" w:hAnsi="Arial" w:eastAsia="Arial" w:ascii="Arial"/>
          <w:color w:val="3D3B3D"/>
          <w:spacing w:val="0"/>
          <w:w w:val="98"/>
          <w:sz w:val="21"/>
          <w:szCs w:val="21"/>
        </w:rPr>
        <w:t>,</w:t>
      </w:r>
      <w:r>
        <w:rPr>
          <w:rFonts w:cs="Arial" w:hAnsi="Arial" w:eastAsia="Arial" w:ascii="Arial"/>
          <w:color w:val="3D3B3D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0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9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6"/>
          <w:w w:val="9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ob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ó</w:t>
      </w:r>
      <w:r>
        <w:rPr>
          <w:rFonts w:cs="Arial" w:hAnsi="Arial" w:eastAsia="Arial" w:ascii="Arial"/>
          <w:color w:val="2B2B2C"/>
          <w:spacing w:val="3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e</w:t>
      </w:r>
      <w:r>
        <w:rPr>
          <w:rFonts w:cs="Arial" w:hAnsi="Arial" w:eastAsia="Arial" w:ascii="Arial"/>
          <w:color w:val="3D3B3D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g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2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60"/>
          <w:sz w:val="21"/>
          <w:szCs w:val="21"/>
        </w:rPr>
        <w:t>t</w:t>
      </w:r>
      <w:r>
        <w:rPr>
          <w:rFonts w:cs="Arial" w:hAnsi="Arial" w:eastAsia="Arial" w:ascii="Arial"/>
          <w:color w:val="3D3B3D"/>
          <w:spacing w:val="0"/>
          <w:w w:val="108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$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3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0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0</w:t>
      </w:r>
      <w:r>
        <w:rPr>
          <w:rFonts w:cs="Arial" w:hAnsi="Arial" w:eastAsia="Arial" w:ascii="Arial"/>
          <w:color w:val="3D3B3D"/>
          <w:spacing w:val="0"/>
          <w:w w:val="86"/>
          <w:sz w:val="21"/>
          <w:szCs w:val="21"/>
        </w:rPr>
        <w:t>,</w:t>
      </w:r>
      <w:r>
        <w:rPr>
          <w:rFonts w:cs="Arial" w:hAnsi="Arial" w:eastAsia="Arial" w:ascii="Arial"/>
          <w:color w:val="2B2B2C"/>
          <w:spacing w:val="0"/>
          <w:w w:val="117"/>
          <w:sz w:val="21"/>
          <w:szCs w:val="21"/>
        </w:rPr>
        <w:t>0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00</w:t>
      </w:r>
      <w:r>
        <w:rPr>
          <w:rFonts w:cs="Arial" w:hAnsi="Arial" w:eastAsia="Arial" w:ascii="Arial"/>
          <w:color w:val="181819"/>
          <w:spacing w:val="0"/>
          <w:w w:val="74"/>
          <w:sz w:val="21"/>
          <w:szCs w:val="21"/>
        </w:rPr>
        <w:t>.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0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0</w:t>
      </w:r>
      <w:r>
        <w:rPr>
          <w:rFonts w:cs="Arial" w:hAnsi="Arial" w:eastAsia="Arial" w:ascii="Arial"/>
          <w:color w:val="2B2B2C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72"/>
          <w:sz w:val="21"/>
          <w:szCs w:val="21"/>
        </w:rPr>
        <w:t>(</w:t>
      </w:r>
      <w:r>
        <w:rPr>
          <w:rFonts w:cs="Arial" w:hAnsi="Arial" w:eastAsia="Arial" w:ascii="Arial"/>
          <w:color w:val="2B2B2C"/>
          <w:spacing w:val="0"/>
          <w:w w:val="101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3D3B3D"/>
          <w:spacing w:val="0"/>
          <w:w w:val="82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3D3B3D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en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o</w:t>
      </w:r>
      <w:r>
        <w:rPr>
          <w:rFonts w:cs="Arial" w:hAnsi="Arial" w:eastAsia="Arial" w:ascii="Arial"/>
          <w:color w:val="3D3B3D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0"/>
          <w:w w:val="89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il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0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0</w:t>
      </w:r>
      <w:r>
        <w:rPr>
          <w:rFonts w:cs="Arial" w:hAnsi="Arial" w:eastAsia="Arial" w:ascii="Arial"/>
          <w:color w:val="3D3B3D"/>
          <w:spacing w:val="0"/>
          <w:w w:val="173"/>
          <w:sz w:val="21"/>
          <w:szCs w:val="21"/>
        </w:rPr>
        <w:t>/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1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0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0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40"/>
          <w:w w:val="11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57575A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57575A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)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4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54"/>
          <w:w w:val="86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95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t</w:t>
      </w:r>
      <w:r>
        <w:rPr>
          <w:rFonts w:cs="Arial" w:hAnsi="Arial" w:eastAsia="Arial" w:ascii="Arial"/>
          <w:color w:val="3D3B3D"/>
          <w:spacing w:val="0"/>
          <w:w w:val="108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44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144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33"/>
          <w:w w:val="144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89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47"/>
          <w:w w:val="89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2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e</w:t>
      </w:r>
      <w:r>
        <w:rPr>
          <w:rFonts w:cs="Arial" w:hAnsi="Arial" w:eastAsia="Arial" w:ascii="Arial"/>
          <w:color w:val="3D3B3D"/>
          <w:spacing w:val="0"/>
          <w:w w:val="102"/>
          <w:sz w:val="21"/>
          <w:szCs w:val="21"/>
        </w:rPr>
        <w:t>c</w:t>
      </w:r>
      <w:r>
        <w:rPr>
          <w:rFonts w:cs="Arial" w:hAnsi="Arial" w:eastAsia="Arial" w:ascii="Arial"/>
          <w:color w:val="3D3B3D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3D3B3D"/>
          <w:spacing w:val="0"/>
          <w:w w:val="144"/>
          <w:sz w:val="21"/>
          <w:szCs w:val="21"/>
        </w:rPr>
        <w:t>r</w:t>
      </w:r>
      <w:r>
        <w:rPr>
          <w:rFonts w:cs="Arial" w:hAnsi="Arial" w:eastAsia="Arial" w:ascii="Arial"/>
          <w:color w:val="3D3B3D"/>
          <w:spacing w:val="0"/>
          <w:w w:val="82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o</w:t>
      </w:r>
      <w:r>
        <w:rPr>
          <w:rFonts w:cs="Arial" w:hAnsi="Arial" w:eastAsia="Arial" w:ascii="Arial"/>
          <w:color w:val="3D3B3D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0"/>
          <w:w w:val="89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40"/>
          <w:w w:val="89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3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90"/>
          <w:sz w:val="21"/>
          <w:szCs w:val="21"/>
        </w:rPr>
        <w:t>a</w:t>
      </w:r>
      <w:r>
        <w:rPr>
          <w:rFonts w:cs="Arial" w:hAnsi="Arial" w:eastAsia="Arial" w:ascii="Arial"/>
          <w:color w:val="3D3B3D"/>
          <w:spacing w:val="0"/>
          <w:w w:val="90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0"/>
          <w:w w:val="90"/>
          <w:sz w:val="21"/>
          <w:szCs w:val="21"/>
        </w:rPr>
        <w:t>  </w:t>
      </w:r>
      <w:r>
        <w:rPr>
          <w:rFonts w:cs="Arial" w:hAnsi="Arial" w:eastAsia="Arial" w:ascii="Arial"/>
          <w:color w:val="3D3B3D"/>
          <w:spacing w:val="9"/>
          <w:w w:val="9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4"/>
          <w:sz w:val="21"/>
          <w:szCs w:val="21"/>
        </w:rPr>
        <w:t>m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ed</w:t>
      </w:r>
      <w:r>
        <w:rPr>
          <w:rFonts w:cs="Arial" w:hAnsi="Arial" w:eastAsia="Arial" w:ascii="Arial"/>
          <w:color w:val="3D3B3D"/>
          <w:spacing w:val="0"/>
          <w:w w:val="138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89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54"/>
          <w:w w:val="89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9"/>
          <w:sz w:val="21"/>
          <w:szCs w:val="21"/>
        </w:rPr>
        <w:t>v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108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16"/>
          <w:sz w:val="21"/>
          <w:szCs w:val="21"/>
        </w:rPr>
        <w:t>v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95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40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8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77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6"/>
          <w:sz w:val="21"/>
          <w:szCs w:val="21"/>
        </w:rPr>
        <w:t>m</w:t>
      </w:r>
      <w:r>
        <w:rPr>
          <w:rFonts w:cs="Arial" w:hAnsi="Arial" w:eastAsia="Arial" w:ascii="Arial"/>
          <w:color w:val="2B2B2C"/>
          <w:spacing w:val="0"/>
          <w:w w:val="117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08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2"/>
          <w:sz w:val="21"/>
          <w:szCs w:val="21"/>
        </w:rPr>
        <w:t>m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60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44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144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9"/>
          <w:w w:val="144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e</w:t>
      </w:r>
      <w:r>
        <w:rPr>
          <w:rFonts w:cs="Arial" w:hAnsi="Arial" w:eastAsia="Arial" w:ascii="Arial"/>
          <w:color w:val="3D3B3D"/>
          <w:spacing w:val="0"/>
          <w:w w:val="95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136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16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e</w:t>
      </w:r>
      <w:r>
        <w:rPr>
          <w:rFonts w:cs="Arial" w:hAnsi="Arial" w:eastAsia="Arial" w:ascii="Arial"/>
          <w:color w:val="3D3B3D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9"/>
          <w:w w:val="133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17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89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16"/>
          <w:w w:val="89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3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93"/>
          <w:sz w:val="21"/>
          <w:szCs w:val="21"/>
        </w:rPr>
        <w:t>a</w:t>
      </w:r>
      <w:r>
        <w:rPr>
          <w:rFonts w:cs="Arial" w:hAnsi="Arial" w:eastAsia="Arial" w:ascii="Arial"/>
          <w:color w:val="3D3B3D"/>
          <w:spacing w:val="0"/>
          <w:w w:val="93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93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26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2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3D3B3D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0"/>
          <w:w w:val="108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60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23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9"/>
          <w:w w:val="133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82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3D3B3D"/>
          <w:spacing w:val="0"/>
          <w:w w:val="108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g</w:t>
      </w:r>
      <w:r>
        <w:rPr>
          <w:rFonts w:cs="Arial" w:hAnsi="Arial" w:eastAsia="Arial" w:ascii="Arial"/>
          <w:color w:val="3D3B3D"/>
          <w:spacing w:val="0"/>
          <w:w w:val="92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57575A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75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97"/>
          <w:sz w:val="21"/>
          <w:szCs w:val="21"/>
        </w:rPr>
        <w:t>O</w:t>
      </w:r>
      <w:r>
        <w:rPr>
          <w:rFonts w:cs="Arial" w:hAnsi="Arial" w:eastAsia="Arial" w:ascii="Arial"/>
          <w:color w:val="3D3B3D"/>
          <w:spacing w:val="0"/>
          <w:w w:val="102"/>
          <w:sz w:val="21"/>
          <w:szCs w:val="21"/>
        </w:rPr>
        <w:t>V</w:t>
      </w:r>
      <w:r>
        <w:rPr>
          <w:rFonts w:cs="Arial" w:hAnsi="Arial" w:eastAsia="Arial" w:ascii="Arial"/>
          <w:color w:val="2B2B2C"/>
          <w:spacing w:val="0"/>
          <w:w w:val="74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D</w:t>
      </w:r>
      <w:r>
        <w:rPr>
          <w:rFonts w:cs="Arial" w:hAnsi="Arial" w:eastAsia="Arial" w:ascii="Arial"/>
          <w:color w:val="3D3B3D"/>
          <w:spacing w:val="0"/>
          <w:w w:val="102"/>
          <w:sz w:val="21"/>
          <w:szCs w:val="21"/>
        </w:rPr>
        <w:t>-</w:t>
      </w:r>
      <w:r>
        <w:rPr>
          <w:rFonts w:cs="Arial" w:hAnsi="Arial" w:eastAsia="Arial" w:ascii="Arial"/>
          <w:color w:val="3D3B3D"/>
          <w:spacing w:val="0"/>
          <w:w w:val="98"/>
          <w:sz w:val="21"/>
          <w:szCs w:val="21"/>
        </w:rPr>
        <w:t>1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9</w:t>
      </w:r>
      <w:r>
        <w:rPr>
          <w:rFonts w:cs="Arial" w:hAnsi="Arial" w:eastAsia="Arial" w:ascii="Arial"/>
          <w:color w:val="57575A"/>
          <w:spacing w:val="0"/>
          <w:w w:val="86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310"/>
        <w:ind w:left="1834" w:right="1524" w:firstLine="720"/>
      </w:pPr>
      <w:r>
        <w:pict>
          <v:shape type="#_x0000_t75" style="position:absolute;margin-left:17.27pt;margin-top:43.3236pt;width:88.5087pt;height:141.458pt;mso-position-horizontal-relative:page;mso-position-vertical-relative:paragraph;z-index:-154">
            <v:imagedata o:title="" r:id="rId7"/>
          </v:shape>
        </w:pict>
      </w:r>
      <w:r>
        <w:rPr>
          <w:rFonts w:cs="Arial" w:hAnsi="Arial" w:eastAsia="Arial" w:ascii="Arial"/>
          <w:color w:val="2B2B2C"/>
          <w:spacing w:val="0"/>
          <w:w w:val="83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83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83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22"/>
          <w:w w:val="83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4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60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36"/>
          <w:w w:val="104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4</w:t>
      </w:r>
      <w:r>
        <w:rPr>
          <w:rFonts w:cs="Arial" w:hAnsi="Arial" w:eastAsia="Arial" w:ascii="Arial"/>
          <w:color w:val="3D3B3D"/>
          <w:spacing w:val="4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a</w:t>
      </w:r>
      <w:r>
        <w:rPr>
          <w:rFonts w:cs="Arial" w:hAnsi="Arial" w:eastAsia="Arial" w:ascii="Arial"/>
          <w:color w:val="3D3B3D"/>
          <w:spacing w:val="0"/>
          <w:w w:val="95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o</w:t>
      </w:r>
      <w:r>
        <w:rPr>
          <w:rFonts w:cs="Arial" w:hAnsi="Arial" w:eastAsia="Arial" w:ascii="Arial"/>
          <w:color w:val="3D3B3D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51"/>
          <w:w w:val="89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e</w:t>
      </w:r>
      <w:r>
        <w:rPr>
          <w:rFonts w:cs="Arial" w:hAnsi="Arial" w:eastAsia="Arial" w:ascii="Arial"/>
          <w:color w:val="3D3B3D"/>
          <w:spacing w:val="0"/>
          <w:w w:val="95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2"/>
          <w:sz w:val="21"/>
          <w:szCs w:val="21"/>
        </w:rPr>
        <w:t>c</w:t>
      </w:r>
      <w:r>
        <w:rPr>
          <w:rFonts w:cs="Arial" w:hAnsi="Arial" w:eastAsia="Arial" w:ascii="Arial"/>
          <w:color w:val="3D3B3D"/>
          <w:spacing w:val="0"/>
          <w:w w:val="98"/>
          <w:sz w:val="21"/>
          <w:szCs w:val="21"/>
        </w:rPr>
        <w:t>í</w:t>
      </w:r>
      <w:r>
        <w:rPr>
          <w:rFonts w:cs="Arial" w:hAnsi="Arial" w:eastAsia="Arial" w:ascii="Arial"/>
          <w:color w:val="2B2B2C"/>
          <w:spacing w:val="0"/>
          <w:w w:val="136"/>
          <w:sz w:val="21"/>
          <w:szCs w:val="21"/>
        </w:rPr>
        <w:t>f</w:t>
      </w:r>
      <w:r>
        <w:rPr>
          <w:rFonts w:cs="Arial" w:hAnsi="Arial" w:eastAsia="Arial" w:ascii="Arial"/>
          <w:color w:val="3D3B3D"/>
          <w:spacing w:val="0"/>
          <w:w w:val="77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2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o</w:t>
      </w:r>
      <w:r>
        <w:rPr>
          <w:rFonts w:cs="Arial" w:hAnsi="Arial" w:eastAsia="Arial" w:ascii="Arial"/>
          <w:color w:val="3D3B3D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51"/>
          <w:w w:val="89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4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7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1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9</w:t>
      </w:r>
      <w:r>
        <w:rPr>
          <w:rFonts w:cs="Arial" w:hAnsi="Arial" w:eastAsia="Arial" w:ascii="Arial"/>
          <w:color w:val="2B2B2C"/>
          <w:spacing w:val="41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2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95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17"/>
          <w:sz w:val="21"/>
          <w:szCs w:val="21"/>
        </w:rPr>
        <w:t>ó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51"/>
          <w:w w:val="104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14"/>
          <w:sz w:val="21"/>
          <w:szCs w:val="21"/>
        </w:rPr>
        <w:t>xt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17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3D3B3D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3D3B3D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4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75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b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il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o</w:t>
      </w:r>
      <w:r>
        <w:rPr>
          <w:rFonts w:cs="Arial" w:hAnsi="Arial" w:eastAsia="Arial" w:ascii="Arial"/>
          <w:color w:val="57575A"/>
          <w:spacing w:val="0"/>
          <w:w w:val="98"/>
          <w:sz w:val="21"/>
          <w:szCs w:val="21"/>
        </w:rPr>
        <w:t>,</w:t>
      </w:r>
      <w:r>
        <w:rPr>
          <w:rFonts w:cs="Arial" w:hAnsi="Arial" w:eastAsia="Arial" w:ascii="Arial"/>
          <w:color w:val="57575A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2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b</w:t>
      </w:r>
      <w:r>
        <w:rPr>
          <w:rFonts w:cs="Arial" w:hAnsi="Arial" w:eastAsia="Arial" w:ascii="Arial"/>
          <w:color w:val="2B2B2C"/>
          <w:spacing w:val="0"/>
          <w:w w:val="144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2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07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7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7"/>
          <w:sz w:val="21"/>
          <w:szCs w:val="21"/>
        </w:rPr>
        <w:t>b</w:t>
      </w:r>
      <w:r>
        <w:rPr>
          <w:rFonts w:cs="Arial" w:hAnsi="Arial" w:eastAsia="Arial" w:ascii="Arial"/>
          <w:color w:val="2B2B2C"/>
          <w:spacing w:val="0"/>
          <w:w w:val="107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107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7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07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13"/>
          <w:w w:val="107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44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95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en</w:t>
      </w:r>
      <w:r>
        <w:rPr>
          <w:rFonts w:cs="Arial" w:hAnsi="Arial" w:eastAsia="Arial" w:ascii="Arial"/>
          <w:color w:val="2B2B2C"/>
          <w:spacing w:val="0"/>
          <w:w w:val="160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2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ñ</w:t>
      </w:r>
      <w:r>
        <w:rPr>
          <w:rFonts w:cs="Arial" w:hAnsi="Arial" w:eastAsia="Arial" w:ascii="Arial"/>
          <w:color w:val="181819"/>
          <w:spacing w:val="0"/>
          <w:w w:val="117"/>
          <w:sz w:val="21"/>
          <w:szCs w:val="21"/>
        </w:rPr>
        <w:t>o</w:t>
      </w:r>
      <w:r>
        <w:rPr>
          <w:rFonts w:cs="Arial" w:hAnsi="Arial" w:eastAsia="Arial" w:ascii="Arial"/>
          <w:color w:val="3D3B3D"/>
          <w:spacing w:val="0"/>
          <w:w w:val="86"/>
          <w:sz w:val="21"/>
          <w:szCs w:val="21"/>
        </w:rPr>
        <w:t>,</w:t>
      </w:r>
      <w:r>
        <w:rPr>
          <w:rFonts w:cs="Arial" w:hAnsi="Arial" w:eastAsia="Arial" w:ascii="Arial"/>
          <w:color w:val="3D3B3D"/>
          <w:spacing w:val="0"/>
          <w:w w:val="86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20"/>
          <w:w w:val="86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36"/>
          <w:sz w:val="21"/>
          <w:szCs w:val="21"/>
        </w:rPr>
        <w:t>f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181819"/>
          <w:spacing w:val="0"/>
          <w:w w:val="104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27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b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do</w:t>
      </w:r>
      <w:r>
        <w:rPr>
          <w:rFonts w:cs="Arial" w:hAnsi="Arial" w:eastAsia="Arial" w:ascii="Arial"/>
          <w:color w:val="2B2B2C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89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27"/>
          <w:w w:val="89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4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95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77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08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ne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11"/>
          <w:sz w:val="21"/>
          <w:szCs w:val="21"/>
        </w:rPr>
        <w:t>m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en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95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n</w:t>
      </w:r>
      <w:r>
        <w:rPr>
          <w:rFonts w:cs="Arial" w:hAnsi="Arial" w:eastAsia="Arial" w:ascii="Arial"/>
          <w:color w:val="3D3B3D"/>
          <w:spacing w:val="0"/>
          <w:w w:val="160"/>
          <w:sz w:val="21"/>
          <w:szCs w:val="21"/>
        </w:rPr>
        <w:t>f</w:t>
      </w:r>
      <w:r>
        <w:rPr>
          <w:rFonts w:cs="Arial" w:hAnsi="Arial" w:eastAsia="Arial" w:ascii="Arial"/>
          <w:color w:val="2B2B2C"/>
          <w:spacing w:val="0"/>
          <w:w w:val="102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en</w:t>
      </w:r>
      <w:r>
        <w:rPr>
          <w:rFonts w:cs="Arial" w:hAnsi="Arial" w:eastAsia="Arial" w:ascii="Arial"/>
          <w:color w:val="2B2B2C"/>
          <w:spacing w:val="0"/>
          <w:w w:val="160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D3B3D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36"/>
          <w:sz w:val="21"/>
          <w:szCs w:val="21"/>
        </w:rPr>
        <w:t>f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17"/>
          <w:sz w:val="21"/>
          <w:szCs w:val="21"/>
        </w:rPr>
        <w:t>ó</w:t>
      </w:r>
      <w:r>
        <w:rPr>
          <w:rFonts w:cs="Arial" w:hAnsi="Arial" w:eastAsia="Arial" w:ascii="Arial"/>
          <w:color w:val="2B2B2C"/>
          <w:spacing w:val="0"/>
          <w:w w:val="106"/>
          <w:sz w:val="21"/>
          <w:szCs w:val="21"/>
        </w:rPr>
        <w:t>m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2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ú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3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4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6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96"/>
          <w:sz w:val="21"/>
          <w:szCs w:val="21"/>
        </w:rPr>
        <w:t>OV</w:t>
      </w:r>
      <w:r>
        <w:rPr>
          <w:rFonts w:cs="Arial" w:hAnsi="Arial" w:eastAsia="Arial" w:ascii="Arial"/>
          <w:color w:val="2B2B2C"/>
          <w:spacing w:val="0"/>
          <w:w w:val="96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96"/>
          <w:sz w:val="21"/>
          <w:szCs w:val="21"/>
        </w:rPr>
        <w:t>D</w:t>
      </w:r>
      <w:r>
        <w:rPr>
          <w:rFonts w:cs="Arial" w:hAnsi="Arial" w:eastAsia="Arial" w:ascii="Arial"/>
          <w:color w:val="3D3B3D"/>
          <w:spacing w:val="0"/>
          <w:w w:val="96"/>
          <w:sz w:val="21"/>
          <w:szCs w:val="21"/>
        </w:rPr>
        <w:t>-</w:t>
      </w:r>
      <w:r>
        <w:rPr>
          <w:rFonts w:cs="Arial" w:hAnsi="Arial" w:eastAsia="Arial" w:ascii="Arial"/>
          <w:color w:val="2B2B2C"/>
          <w:spacing w:val="0"/>
          <w:w w:val="96"/>
          <w:sz w:val="21"/>
          <w:szCs w:val="21"/>
        </w:rPr>
        <w:t>19</w:t>
      </w:r>
      <w:r>
        <w:rPr>
          <w:rFonts w:cs="Arial" w:hAnsi="Arial" w:eastAsia="Arial" w:ascii="Arial"/>
          <w:color w:val="2B2B2C"/>
          <w:spacing w:val="9"/>
          <w:w w:val="96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2B2B2C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75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17"/>
          <w:sz w:val="21"/>
          <w:szCs w:val="21"/>
        </w:rPr>
        <w:t>ó</w:t>
      </w:r>
      <w:r>
        <w:rPr>
          <w:rFonts w:cs="Arial" w:hAnsi="Arial" w:eastAsia="Arial" w:ascii="Arial"/>
          <w:color w:val="2B2B2C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0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90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35"/>
          <w:w w:val="9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ó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5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á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77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60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60"/>
          <w:sz w:val="21"/>
          <w:szCs w:val="21"/>
        </w:rPr>
        <w:t>f</w:t>
      </w:r>
      <w:r>
        <w:rPr>
          <w:rFonts w:cs="Arial" w:hAnsi="Arial" w:eastAsia="Arial" w:ascii="Arial"/>
          <w:color w:val="2B2B2C"/>
          <w:spacing w:val="0"/>
          <w:w w:val="77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95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108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9"/>
          <w:sz w:val="21"/>
          <w:szCs w:val="21"/>
        </w:rPr>
        <w:t>y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60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11"/>
          <w:sz w:val="21"/>
          <w:szCs w:val="21"/>
        </w:rPr>
        <w:t>m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en</w:t>
      </w:r>
      <w:r>
        <w:rPr>
          <w:rFonts w:cs="Arial" w:hAnsi="Arial" w:eastAsia="Arial" w:ascii="Arial"/>
          <w:color w:val="2B2B2C"/>
          <w:spacing w:val="0"/>
          <w:w w:val="160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o</w:t>
      </w:r>
      <w:r>
        <w:rPr>
          <w:rFonts w:cs="Arial" w:hAnsi="Arial" w:eastAsia="Arial" w:ascii="Arial"/>
          <w:color w:val="3D3B3D"/>
          <w:spacing w:val="0"/>
          <w:w w:val="86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315"/>
        <w:ind w:left="1813" w:right="1532" w:firstLine="734"/>
      </w:pPr>
      <w:r>
        <w:rPr>
          <w:rFonts w:cs="Arial" w:hAnsi="Arial" w:eastAsia="Arial" w:ascii="Arial"/>
          <w:color w:val="2B2B2C"/>
          <w:w w:val="77"/>
          <w:sz w:val="21"/>
          <w:szCs w:val="21"/>
        </w:rPr>
        <w:t>P</w:t>
      </w:r>
      <w:r>
        <w:rPr>
          <w:rFonts w:cs="Arial" w:hAnsi="Arial" w:eastAsia="Arial" w:ascii="Arial"/>
          <w:color w:val="2B2B2C"/>
          <w:w w:val="110"/>
          <w:sz w:val="21"/>
          <w:szCs w:val="21"/>
        </w:rPr>
        <w:t>o</w:t>
      </w:r>
      <w:r>
        <w:rPr>
          <w:rFonts w:cs="Arial" w:hAnsi="Arial" w:eastAsia="Arial" w:ascii="Arial"/>
          <w:color w:val="2B2B2C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2B2B2C"/>
          <w:w w:val="136"/>
          <w:sz w:val="21"/>
          <w:szCs w:val="21"/>
        </w:rPr>
        <w:t>t</w:t>
      </w:r>
      <w:r>
        <w:rPr>
          <w:rFonts w:cs="Arial" w:hAnsi="Arial" w:eastAsia="Arial" w:ascii="Arial"/>
          <w:color w:val="2B2B2C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2B2B2C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w w:val="108"/>
          <w:sz w:val="21"/>
          <w:szCs w:val="21"/>
        </w:rPr>
        <w:t>i</w:t>
      </w:r>
      <w:r>
        <w:rPr>
          <w:rFonts w:cs="Arial" w:hAnsi="Arial" w:eastAsia="Arial" w:ascii="Arial"/>
          <w:color w:val="2B2B2C"/>
          <w:w w:val="110"/>
          <w:sz w:val="21"/>
          <w:szCs w:val="21"/>
        </w:rPr>
        <w:t>o</w:t>
      </w:r>
      <w:r>
        <w:rPr>
          <w:rFonts w:cs="Arial" w:hAnsi="Arial" w:eastAsia="Arial" w:ascii="Arial"/>
          <w:color w:val="2B2B2C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2B2B2C"/>
          <w:w w:val="102"/>
          <w:sz w:val="21"/>
          <w:szCs w:val="21"/>
        </w:rPr>
        <w:t>m</w:t>
      </w:r>
      <w:r>
        <w:rPr>
          <w:rFonts w:cs="Arial" w:hAnsi="Arial" w:eastAsia="Arial" w:ascii="Arial"/>
          <w:color w:val="2B2B2C"/>
          <w:w w:val="110"/>
          <w:sz w:val="21"/>
          <w:szCs w:val="21"/>
        </w:rPr>
        <w:t>e</w:t>
      </w:r>
      <w:r>
        <w:rPr>
          <w:rFonts w:cs="Arial" w:hAnsi="Arial" w:eastAsia="Arial" w:ascii="Arial"/>
          <w:color w:val="2B2B2C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3D3B3D"/>
          <w:w w:val="160"/>
          <w:sz w:val="21"/>
          <w:szCs w:val="21"/>
        </w:rPr>
        <w:t>t</w:t>
      </w:r>
      <w:r>
        <w:rPr>
          <w:rFonts w:cs="Arial" w:hAnsi="Arial" w:eastAsia="Arial" w:ascii="Arial"/>
          <w:color w:val="2B2B2C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3D3B3D"/>
          <w:w w:val="98"/>
          <w:sz w:val="21"/>
          <w:szCs w:val="21"/>
        </w:rPr>
        <w:t>,</w:t>
      </w:r>
      <w:r>
        <w:rPr>
          <w:rFonts w:cs="Arial" w:hAnsi="Arial" w:eastAsia="Arial" w:ascii="Arial"/>
          <w:color w:val="3D3B3D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60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4</w:t>
      </w:r>
      <w:r>
        <w:rPr>
          <w:rFonts w:cs="Arial" w:hAnsi="Arial" w:eastAsia="Arial" w:ascii="Arial"/>
          <w:color w:val="2B2B2C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3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0</w:t>
      </w:r>
      <w:r>
        <w:rPr>
          <w:rFonts w:cs="Arial" w:hAnsi="Arial" w:eastAsia="Arial" w:ascii="Arial"/>
          <w:color w:val="2B2B2C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75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108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ó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44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ia</w:t>
      </w:r>
      <w:r>
        <w:rPr>
          <w:rFonts w:cs="Arial" w:hAnsi="Arial" w:eastAsia="Arial" w:ascii="Arial"/>
          <w:color w:val="2B2B2C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2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8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b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36"/>
          <w:sz w:val="21"/>
          <w:szCs w:val="21"/>
        </w:rPr>
        <w:t>í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1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6</w:t>
      </w:r>
      <w:r>
        <w:rPr>
          <w:rFonts w:cs="Arial" w:hAnsi="Arial" w:eastAsia="Arial" w:ascii="Arial"/>
          <w:color w:val="2B2B2C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7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b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3D3B3D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8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08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3D3B3D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60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57575A"/>
          <w:spacing w:val="0"/>
          <w:w w:val="98"/>
          <w:sz w:val="21"/>
          <w:szCs w:val="21"/>
        </w:rPr>
        <w:t>,</w:t>
      </w:r>
      <w:r>
        <w:rPr>
          <w:rFonts w:cs="Arial" w:hAnsi="Arial" w:eastAsia="Arial" w:ascii="Arial"/>
          <w:color w:val="57575A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90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9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14"/>
          <w:w w:val="9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b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ó</w:t>
      </w:r>
      <w:r>
        <w:rPr>
          <w:rFonts w:cs="Arial" w:hAnsi="Arial" w:eastAsia="Arial" w:ascii="Arial"/>
          <w:color w:val="2B2B2C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89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06"/>
          <w:sz w:val="21"/>
          <w:szCs w:val="21"/>
        </w:rPr>
        <w:t>m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p</w:t>
      </w:r>
      <w:r>
        <w:rPr>
          <w:rFonts w:cs="Arial" w:hAnsi="Arial" w:eastAsia="Arial" w:ascii="Arial"/>
          <w:color w:val="3D3B3D"/>
          <w:spacing w:val="0"/>
          <w:w w:val="144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4"/>
          <w:sz w:val="21"/>
          <w:szCs w:val="21"/>
        </w:rPr>
        <w:t>m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3D3B3D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8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D3B3D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color w:val="2B2B2C"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3D3B3D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36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2"/>
          <w:sz w:val="21"/>
          <w:szCs w:val="21"/>
        </w:rPr>
        <w:t>c</w:t>
      </w:r>
      <w:r>
        <w:rPr>
          <w:rFonts w:cs="Arial" w:hAnsi="Arial" w:eastAsia="Arial" w:ascii="Arial"/>
          <w:color w:val="3D3B3D"/>
          <w:spacing w:val="0"/>
          <w:w w:val="95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17"/>
          <w:sz w:val="21"/>
          <w:szCs w:val="21"/>
        </w:rPr>
        <w:t>ó</w:t>
      </w:r>
      <w:r>
        <w:rPr>
          <w:rFonts w:cs="Arial" w:hAnsi="Arial" w:eastAsia="Arial" w:ascii="Arial"/>
          <w:color w:val="3D3B3D"/>
          <w:spacing w:val="0"/>
          <w:w w:val="104"/>
          <w:sz w:val="21"/>
          <w:szCs w:val="21"/>
        </w:rPr>
        <w:t>n</w:t>
      </w:r>
      <w:r>
        <w:rPr>
          <w:rFonts w:cs="Arial" w:hAnsi="Arial" w:eastAsia="Arial" w:ascii="Arial"/>
          <w:color w:val="3D3B3D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7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87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16"/>
          <w:w w:val="87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5"/>
          <w:sz w:val="21"/>
          <w:szCs w:val="21"/>
        </w:rPr>
        <w:t>c</w:t>
      </w:r>
      <w:r>
        <w:rPr>
          <w:rFonts w:cs="Arial" w:hAnsi="Arial" w:eastAsia="Arial" w:ascii="Arial"/>
          <w:color w:val="3D3B3D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dan</w:t>
      </w:r>
      <w:r>
        <w:rPr>
          <w:rFonts w:cs="Arial" w:hAnsi="Arial" w:eastAsia="Arial" w:ascii="Arial"/>
          <w:color w:val="3D3B3D"/>
          <w:spacing w:val="0"/>
          <w:w w:val="123"/>
          <w:sz w:val="21"/>
          <w:szCs w:val="21"/>
        </w:rPr>
        <w:t>í</w:t>
      </w:r>
      <w:r>
        <w:rPr>
          <w:rFonts w:cs="Arial" w:hAnsi="Arial" w:eastAsia="Arial" w:ascii="Arial"/>
          <w:color w:val="3D3B3D"/>
          <w:spacing w:val="0"/>
          <w:w w:val="86"/>
          <w:sz w:val="21"/>
          <w:szCs w:val="21"/>
        </w:rPr>
        <w:t>a</w:t>
      </w:r>
      <w:r>
        <w:rPr>
          <w:rFonts w:cs="Arial" w:hAnsi="Arial" w:eastAsia="Arial" w:ascii="Arial"/>
          <w:color w:val="3D3B3D"/>
          <w:spacing w:val="0"/>
          <w:w w:val="86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5"/>
          <w:sz w:val="21"/>
          <w:szCs w:val="21"/>
        </w:rPr>
        <w:t>y</w:t>
      </w:r>
      <w:r>
        <w:rPr>
          <w:rFonts w:cs="Arial" w:hAnsi="Arial" w:eastAsia="Arial" w:ascii="Arial"/>
          <w:color w:val="2B2B2C"/>
          <w:spacing w:val="6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2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op</w:t>
      </w:r>
      <w:r>
        <w:rPr>
          <w:rFonts w:cs="Arial" w:hAnsi="Arial" w:eastAsia="Arial" w:ascii="Arial"/>
          <w:color w:val="2B2B2C"/>
          <w:spacing w:val="0"/>
          <w:w w:val="108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20"/>
          <w:w w:val="11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3D3B3D"/>
          <w:spacing w:val="0"/>
          <w:w w:val="82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13"/>
          <w:w w:val="123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bo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13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7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2"/>
          <w:sz w:val="21"/>
          <w:szCs w:val="21"/>
        </w:rPr>
        <w:t>y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11"/>
          <w:sz w:val="21"/>
          <w:szCs w:val="21"/>
        </w:rPr>
        <w:t>m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o</w:t>
      </w:r>
      <w:r>
        <w:rPr>
          <w:rFonts w:cs="Arial" w:hAnsi="Arial" w:eastAsia="Arial" w:ascii="Arial"/>
          <w:color w:val="57575A"/>
          <w:spacing w:val="0"/>
          <w:w w:val="74"/>
          <w:sz w:val="21"/>
          <w:szCs w:val="21"/>
        </w:rPr>
        <w:t>,</w:t>
      </w:r>
      <w:r>
        <w:rPr>
          <w:rFonts w:cs="Arial" w:hAnsi="Arial" w:eastAsia="Arial" w:ascii="Arial"/>
          <w:color w:val="57575A"/>
          <w:spacing w:val="20"/>
          <w:w w:val="74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0"/>
          <w:w w:val="144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60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13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13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3D3B3D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60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13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2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60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108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g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02"/>
          <w:sz w:val="21"/>
          <w:szCs w:val="21"/>
        </w:rPr>
        <w:t>c</w:t>
      </w:r>
      <w:r>
        <w:rPr>
          <w:rFonts w:cs="Arial" w:hAnsi="Arial" w:eastAsia="Arial" w:ascii="Arial"/>
          <w:color w:val="3D3B3D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6"/>
          <w:w w:val="104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75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8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d</w:t>
      </w:r>
      <w:r>
        <w:rPr>
          <w:rFonts w:cs="Arial" w:hAnsi="Arial" w:eastAsia="Arial" w:ascii="Arial"/>
          <w:color w:val="57575A"/>
          <w:spacing w:val="0"/>
          <w:w w:val="123"/>
          <w:sz w:val="21"/>
          <w:szCs w:val="21"/>
        </w:rPr>
        <w:t>;</w:t>
      </w:r>
      <w:r>
        <w:rPr>
          <w:rFonts w:cs="Arial" w:hAnsi="Arial" w:eastAsia="Arial" w:ascii="Arial"/>
          <w:color w:val="57575A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33"/>
          <w:w w:val="8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z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ó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3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0</w:t>
      </w:r>
      <w:r>
        <w:rPr>
          <w:rFonts w:cs="Arial" w:hAnsi="Arial" w:eastAsia="Arial" w:ascii="Arial"/>
          <w:color w:val="3D3B3D"/>
          <w:spacing w:val="0"/>
          <w:w w:val="74"/>
          <w:sz w:val="21"/>
          <w:szCs w:val="21"/>
        </w:rPr>
        <w:t>,</w:t>
      </w:r>
      <w:r>
        <w:rPr>
          <w:rFonts w:cs="Arial" w:hAnsi="Arial" w:eastAsia="Arial" w:ascii="Arial"/>
          <w:color w:val="2B2B2C"/>
          <w:spacing w:val="0"/>
          <w:w w:val="117"/>
          <w:sz w:val="21"/>
          <w:szCs w:val="21"/>
        </w:rPr>
        <w:t>0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0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0</w:t>
      </w:r>
      <w:r>
        <w:rPr>
          <w:rFonts w:cs="Arial" w:hAnsi="Arial" w:eastAsia="Arial" w:ascii="Arial"/>
          <w:color w:val="2B2B2C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z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bo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color w:val="3D3B3D"/>
          <w:spacing w:val="4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1</w:t>
      </w:r>
      <w:r>
        <w:rPr>
          <w:rFonts w:cs="Arial" w:hAnsi="Arial" w:eastAsia="Arial" w:ascii="Arial"/>
          <w:color w:val="57575A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0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00</w:t>
      </w:r>
      <w:r>
        <w:rPr>
          <w:rFonts w:cs="Arial" w:hAnsi="Arial" w:eastAsia="Arial" w:ascii="Arial"/>
          <w:color w:val="2B2B2C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3D3B3D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60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3D3B3D"/>
          <w:spacing w:val="0"/>
          <w:w w:val="95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D3B3D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60"/>
          <w:sz w:val="21"/>
          <w:szCs w:val="21"/>
        </w:rPr>
        <w:t>t</w:t>
      </w:r>
      <w:r>
        <w:rPr>
          <w:rFonts w:cs="Arial" w:hAnsi="Arial" w:eastAsia="Arial" w:ascii="Arial"/>
          <w:color w:val="3D3B3D"/>
          <w:spacing w:val="0"/>
          <w:w w:val="108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b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14"/>
          <w:sz w:val="21"/>
          <w:szCs w:val="21"/>
        </w:rPr>
        <w:t>ct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3D3B3D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l</w:t>
      </w:r>
      <w:r>
        <w:rPr>
          <w:rFonts w:cs="Arial" w:hAnsi="Arial" w:eastAsia="Arial" w:ascii="Arial"/>
          <w:color w:val="777475"/>
          <w:spacing w:val="0"/>
          <w:w w:val="111"/>
          <w:sz w:val="21"/>
          <w:szCs w:val="21"/>
        </w:rPr>
        <w:t>,</w:t>
      </w:r>
      <w:r>
        <w:rPr>
          <w:rFonts w:cs="Arial" w:hAnsi="Arial" w:eastAsia="Arial" w:ascii="Arial"/>
          <w:color w:val="777475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1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0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00</w:t>
      </w:r>
      <w:r>
        <w:rPr>
          <w:rFonts w:cs="Arial" w:hAnsi="Arial" w:eastAsia="Arial" w:ascii="Arial"/>
          <w:color w:val="2B2B2C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77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o</w:t>
      </w:r>
      <w:r>
        <w:rPr>
          <w:rFonts w:cs="Arial" w:hAnsi="Arial" w:eastAsia="Arial" w:ascii="Arial"/>
          <w:color w:val="3D3B3D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0"/>
          <w:w w:val="89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181819"/>
          <w:spacing w:val="0"/>
          <w:w w:val="104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136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49"/>
          <w:w w:val="104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82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38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95"/>
          <w:sz w:val="21"/>
          <w:szCs w:val="21"/>
        </w:rPr>
        <w:t>z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an</w:t>
      </w:r>
      <w:r>
        <w:rPr>
          <w:rFonts w:cs="Arial" w:hAnsi="Arial" w:eastAsia="Arial" w:ascii="Arial"/>
          <w:color w:val="2B2B2C"/>
          <w:spacing w:val="0"/>
          <w:w w:val="160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41"/>
          <w:w w:val="104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2B2B2C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5"/>
          <w:sz w:val="21"/>
          <w:szCs w:val="21"/>
        </w:rPr>
        <w:t>v</w:t>
      </w:r>
      <w:r>
        <w:rPr>
          <w:rFonts w:cs="Arial" w:hAnsi="Arial" w:eastAsia="Arial" w:ascii="Arial"/>
          <w:color w:val="2B2B2C"/>
          <w:spacing w:val="0"/>
          <w:w w:val="108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3D3B3D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56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3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ua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5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87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87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87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20"/>
          <w:w w:val="87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73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end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ó</w:t>
      </w:r>
      <w:r>
        <w:rPr>
          <w:rFonts w:cs="Arial" w:hAnsi="Arial" w:eastAsia="Arial" w:ascii="Arial"/>
          <w:color w:val="2B2B2C"/>
          <w:spacing w:val="49"/>
          <w:w w:val="11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2B2B2C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75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an</w:t>
      </w:r>
      <w:r>
        <w:rPr>
          <w:rFonts w:cs="Arial" w:hAnsi="Arial" w:eastAsia="Arial" w:ascii="Arial"/>
          <w:color w:val="2B2B2C"/>
          <w:spacing w:val="0"/>
          <w:w w:val="138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108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95"/>
          <w:sz w:val="21"/>
          <w:szCs w:val="21"/>
        </w:rPr>
        <w:t>z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ó</w:t>
      </w:r>
      <w:r>
        <w:rPr>
          <w:rFonts w:cs="Arial" w:hAnsi="Arial" w:eastAsia="Arial" w:ascii="Arial"/>
          <w:color w:val="2B2B2C"/>
          <w:spacing w:val="49"/>
          <w:w w:val="104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36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17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89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5"/>
          <w:w w:val="89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95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49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ú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4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un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2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06"/>
          <w:sz w:val="21"/>
          <w:szCs w:val="21"/>
        </w:rPr>
        <w:t>m</w:t>
      </w:r>
      <w:r>
        <w:rPr>
          <w:rFonts w:cs="Arial" w:hAnsi="Arial" w:eastAsia="Arial" w:ascii="Arial"/>
          <w:color w:val="2B2B2C"/>
          <w:spacing w:val="0"/>
          <w:w w:val="117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8"/>
          <w:w w:val="117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57575A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color w:val="57575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77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g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l</w:t>
      </w:r>
      <w:r>
        <w:rPr>
          <w:rFonts w:cs="Arial" w:hAnsi="Arial" w:eastAsia="Arial" w:ascii="Arial"/>
          <w:color w:val="3D3B3D"/>
          <w:spacing w:val="0"/>
          <w:w w:val="104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95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108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3D3B3D"/>
          <w:spacing w:val="0"/>
          <w:w w:val="95"/>
          <w:sz w:val="21"/>
          <w:szCs w:val="21"/>
        </w:rPr>
        <w:t>s</w:t>
      </w:r>
      <w:r>
        <w:rPr>
          <w:rFonts w:cs="Arial" w:hAnsi="Arial" w:eastAsia="Arial" w:ascii="Arial"/>
          <w:color w:val="57575A"/>
          <w:spacing w:val="0"/>
          <w:w w:val="86"/>
          <w:sz w:val="21"/>
          <w:szCs w:val="21"/>
        </w:rPr>
        <w:t>,</w:t>
      </w:r>
      <w:r>
        <w:rPr>
          <w:rFonts w:cs="Arial" w:hAnsi="Arial" w:eastAsia="Arial" w:ascii="Arial"/>
          <w:color w:val="57575A"/>
          <w:spacing w:val="22"/>
          <w:w w:val="86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z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3D3B3D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02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108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l</w:t>
      </w:r>
      <w:r>
        <w:rPr>
          <w:rFonts w:cs="Arial" w:hAnsi="Arial" w:eastAsia="Arial" w:ascii="Arial"/>
          <w:color w:val="3D3B3D"/>
          <w:spacing w:val="0"/>
          <w:w w:val="111"/>
          <w:sz w:val="21"/>
          <w:szCs w:val="21"/>
        </w:rPr>
        <w:t>,</w:t>
      </w:r>
      <w:r>
        <w:rPr>
          <w:rFonts w:cs="Arial" w:hAnsi="Arial" w:eastAsia="Arial" w:ascii="Arial"/>
          <w:color w:val="3D3B3D"/>
          <w:spacing w:val="22"/>
          <w:w w:val="111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4"/>
          <w:sz w:val="21"/>
          <w:szCs w:val="21"/>
        </w:rPr>
        <w:t>m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89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57575A"/>
          <w:spacing w:val="0"/>
          <w:w w:val="86"/>
          <w:sz w:val="21"/>
          <w:szCs w:val="21"/>
        </w:rPr>
        <w:t>,</w:t>
      </w:r>
      <w:r>
        <w:rPr>
          <w:rFonts w:cs="Arial" w:hAnsi="Arial" w:eastAsia="Arial" w:ascii="Arial"/>
          <w:color w:val="57575A"/>
          <w:spacing w:val="22"/>
          <w:w w:val="86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a</w:t>
      </w:r>
      <w:r>
        <w:rPr>
          <w:rFonts w:cs="Arial" w:hAnsi="Arial" w:eastAsia="Arial" w:ascii="Arial"/>
          <w:color w:val="3D3B3D"/>
          <w:spacing w:val="0"/>
          <w:w w:val="109"/>
          <w:sz w:val="21"/>
          <w:szCs w:val="21"/>
        </w:rPr>
        <w:t>v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3D3B3D"/>
          <w:spacing w:val="0"/>
          <w:w w:val="95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0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181819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57575A"/>
          <w:spacing w:val="0"/>
          <w:w w:val="98"/>
          <w:sz w:val="21"/>
          <w:szCs w:val="21"/>
        </w:rPr>
        <w:t>,</w:t>
      </w:r>
      <w:r>
        <w:rPr>
          <w:rFonts w:cs="Arial" w:hAnsi="Arial" w:eastAsia="Arial" w:ascii="Arial"/>
          <w:color w:val="57575A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pa</w:t>
      </w:r>
      <w:r>
        <w:rPr>
          <w:rFonts w:cs="Arial" w:hAnsi="Arial" w:eastAsia="Arial" w:ascii="Arial"/>
          <w:color w:val="2B2B2C"/>
          <w:spacing w:val="0"/>
          <w:w w:val="144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q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ue</w:t>
      </w:r>
      <w:r>
        <w:rPr>
          <w:rFonts w:cs="Arial" w:hAnsi="Arial" w:eastAsia="Arial" w:ascii="Arial"/>
          <w:color w:val="2B2B2C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0"/>
          <w:w w:val="86"/>
          <w:sz w:val="21"/>
          <w:szCs w:val="21"/>
        </w:rPr>
        <w:t>,</w:t>
      </w:r>
      <w:r>
        <w:rPr>
          <w:rFonts w:cs="Arial" w:hAnsi="Arial" w:eastAsia="Arial" w:ascii="Arial"/>
          <w:color w:val="3D3B3D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ep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rt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57575A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color w:val="57575A"/>
          <w:spacing w:val="5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36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102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)</w:t>
      </w:r>
      <w:r>
        <w:rPr>
          <w:rFonts w:cs="Arial" w:hAnsi="Arial" w:eastAsia="Arial" w:ascii="Arial"/>
          <w:color w:val="2B2B2C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á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90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9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6"/>
          <w:w w:val="90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89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06"/>
          <w:sz w:val="21"/>
          <w:szCs w:val="21"/>
        </w:rPr>
        <w:t>m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ó</w:t>
      </w:r>
      <w:r>
        <w:rPr>
          <w:rFonts w:cs="Arial" w:hAnsi="Arial" w:eastAsia="Arial" w:ascii="Arial"/>
          <w:color w:val="2B2B2C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ú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ne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3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75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n</w:t>
      </w:r>
      <w:r>
        <w:rPr>
          <w:rFonts w:cs="Arial" w:hAnsi="Arial" w:eastAsia="Arial" w:ascii="Arial"/>
          <w:color w:val="3D3B3D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108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89"/>
          <w:sz w:val="21"/>
          <w:szCs w:val="21"/>
        </w:rPr>
        <w:t>z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57575A"/>
          <w:spacing w:val="0"/>
          <w:w w:val="98"/>
          <w:sz w:val="21"/>
          <w:szCs w:val="21"/>
        </w:rPr>
        <w:t>.</w:t>
      </w:r>
      <w:r>
        <w:rPr>
          <w:rFonts w:cs="Arial" w:hAnsi="Arial" w:eastAsia="Arial" w:ascii="Arial"/>
          <w:color w:val="57575A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72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8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8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2B2B2C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e</w:t>
      </w:r>
      <w:r>
        <w:rPr>
          <w:rFonts w:cs="Arial" w:hAnsi="Arial" w:eastAsia="Arial" w:ascii="Arial"/>
          <w:color w:val="3D3B3D"/>
          <w:spacing w:val="0"/>
          <w:w w:val="95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4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90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9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90"/>
          <w:sz w:val="21"/>
          <w:szCs w:val="21"/>
        </w:rPr>
        <w:t>  </w:t>
      </w:r>
      <w:r>
        <w:rPr>
          <w:rFonts w:cs="Arial" w:hAnsi="Arial" w:eastAsia="Arial" w:ascii="Arial"/>
          <w:color w:val="2B2B2C"/>
          <w:spacing w:val="0"/>
          <w:w w:val="9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g</w:t>
      </w:r>
      <w:r>
        <w:rPr>
          <w:rFonts w:cs="Arial" w:hAnsi="Arial" w:eastAsia="Arial" w:ascii="Arial"/>
          <w:color w:val="3D3B3D"/>
          <w:spacing w:val="0"/>
          <w:w w:val="104"/>
          <w:sz w:val="21"/>
          <w:szCs w:val="21"/>
        </w:rPr>
        <w:t>ó</w:t>
      </w:r>
      <w:r>
        <w:rPr>
          <w:rFonts w:cs="Arial" w:hAnsi="Arial" w:eastAsia="Arial" w:ascii="Arial"/>
          <w:color w:val="3D3B3D"/>
          <w:spacing w:val="0"/>
          <w:w w:val="104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33"/>
          <w:w w:val="104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36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40"/>
          <w:w w:val="123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87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87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87"/>
          <w:sz w:val="21"/>
          <w:szCs w:val="21"/>
        </w:rPr>
        <w:t>  </w:t>
      </w:r>
      <w:r>
        <w:rPr>
          <w:rFonts w:cs="Arial" w:hAnsi="Arial" w:eastAsia="Arial" w:ascii="Arial"/>
          <w:color w:val="2B2B2C"/>
          <w:spacing w:val="6"/>
          <w:w w:val="87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9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60"/>
          <w:sz w:val="21"/>
          <w:szCs w:val="21"/>
        </w:rPr>
        <w:t>t</w:t>
      </w:r>
      <w:r>
        <w:rPr>
          <w:rFonts w:cs="Arial" w:hAnsi="Arial" w:eastAsia="Arial" w:ascii="Arial"/>
          <w:color w:val="3D3B3D"/>
          <w:spacing w:val="0"/>
          <w:w w:val="108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47"/>
          <w:w w:val="104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$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7</w:t>
      </w:r>
      <w:r>
        <w:rPr>
          <w:rFonts w:cs="Arial" w:hAnsi="Arial" w:eastAsia="Arial" w:ascii="Arial"/>
          <w:color w:val="3D3B3D"/>
          <w:spacing w:val="0"/>
          <w:w w:val="104"/>
          <w:sz w:val="21"/>
          <w:szCs w:val="21"/>
        </w:rPr>
        <w:t>1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6</w:t>
      </w:r>
      <w:r>
        <w:rPr>
          <w:rFonts w:cs="Arial" w:hAnsi="Arial" w:eastAsia="Arial" w:ascii="Arial"/>
          <w:color w:val="57575A"/>
          <w:spacing w:val="0"/>
          <w:w w:val="98"/>
          <w:sz w:val="21"/>
          <w:szCs w:val="21"/>
        </w:rPr>
        <w:t>,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46</w:t>
      </w:r>
      <w:r>
        <w:rPr>
          <w:rFonts w:cs="Arial" w:hAnsi="Arial" w:eastAsia="Arial" w:ascii="Arial"/>
          <w:color w:val="3D3B3D"/>
          <w:spacing w:val="0"/>
          <w:w w:val="110"/>
          <w:sz w:val="21"/>
          <w:szCs w:val="21"/>
        </w:rPr>
        <w:t>7</w:t>
      </w:r>
      <w:r>
        <w:rPr>
          <w:rFonts w:cs="Arial" w:hAnsi="Arial" w:eastAsia="Arial" w:ascii="Arial"/>
          <w:color w:val="3D3B3D"/>
          <w:spacing w:val="0"/>
          <w:w w:val="74"/>
          <w:sz w:val="21"/>
          <w:szCs w:val="21"/>
        </w:rPr>
        <w:t>.</w:t>
      </w:r>
      <w:r>
        <w:rPr>
          <w:rFonts w:cs="Arial" w:hAnsi="Arial" w:eastAsia="Arial" w:ascii="Arial"/>
          <w:color w:val="2B2B2C"/>
          <w:spacing w:val="0"/>
          <w:w w:val="117"/>
          <w:sz w:val="21"/>
          <w:szCs w:val="21"/>
        </w:rPr>
        <w:t>6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2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47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61"/>
          <w:sz w:val="21"/>
          <w:szCs w:val="21"/>
        </w:rPr>
        <w:t>(</w:t>
      </w:r>
      <w:r>
        <w:rPr>
          <w:rFonts w:cs="Arial" w:hAnsi="Arial" w:eastAsia="Arial" w:ascii="Arial"/>
          <w:color w:val="2B2B2C"/>
          <w:spacing w:val="0"/>
          <w:w w:val="82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2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60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o</w:t>
      </w:r>
      <w:r>
        <w:rPr>
          <w:rFonts w:cs="Arial" w:hAnsi="Arial" w:eastAsia="Arial" w:ascii="Arial"/>
          <w:color w:val="3D3B3D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0"/>
          <w:w w:val="89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40"/>
          <w:w w:val="89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é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4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4"/>
          <w:sz w:val="21"/>
          <w:szCs w:val="21"/>
        </w:rPr>
        <w:t>m</w:t>
      </w:r>
      <w:r>
        <w:rPr>
          <w:rFonts w:cs="Arial" w:hAnsi="Arial" w:eastAsia="Arial" w:ascii="Arial"/>
          <w:color w:val="3D3B3D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2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02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108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en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o</w:t>
      </w:r>
      <w:r>
        <w:rPr>
          <w:rFonts w:cs="Arial" w:hAnsi="Arial" w:eastAsia="Arial" w:ascii="Arial"/>
          <w:color w:val="3D3B3D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82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3D3B3D"/>
          <w:spacing w:val="0"/>
          <w:w w:val="95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2B2B2C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75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0"/>
          <w:w w:val="108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6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2</w:t>
      </w:r>
      <w:r>
        <w:rPr>
          <w:rFonts w:cs="Arial" w:hAnsi="Arial" w:eastAsia="Arial" w:ascii="Arial"/>
          <w:color w:val="2B2B2C"/>
          <w:spacing w:val="0"/>
          <w:w w:val="173"/>
          <w:sz w:val="21"/>
          <w:szCs w:val="21"/>
        </w:rPr>
        <w:t>/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1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0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0</w:t>
      </w:r>
      <w:r>
        <w:rPr>
          <w:rFonts w:cs="Arial" w:hAnsi="Arial" w:eastAsia="Arial" w:ascii="Arial"/>
          <w:color w:val="2B2B2C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)</w:t>
      </w:r>
      <w:r>
        <w:rPr>
          <w:rFonts w:cs="Arial" w:hAnsi="Arial" w:eastAsia="Arial" w:ascii="Arial"/>
          <w:color w:val="2B2B2C"/>
          <w:spacing w:val="2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7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97"/>
          <w:sz w:val="21"/>
          <w:szCs w:val="21"/>
        </w:rPr>
        <w:t>on</w:t>
      </w:r>
      <w:r>
        <w:rPr>
          <w:rFonts w:cs="Arial" w:hAnsi="Arial" w:eastAsia="Arial" w:ascii="Arial"/>
          <w:color w:val="2B2B2C"/>
          <w:spacing w:val="23"/>
          <w:w w:val="97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77"/>
          <w:sz w:val="21"/>
          <w:szCs w:val="21"/>
        </w:rPr>
        <w:t>i</w:t>
      </w:r>
      <w:r>
        <w:rPr>
          <w:rFonts w:cs="Arial" w:hAnsi="Arial" w:eastAsia="Arial" w:ascii="Arial"/>
          <w:color w:val="3D3B3D"/>
          <w:spacing w:val="0"/>
          <w:w w:val="109"/>
          <w:sz w:val="21"/>
          <w:szCs w:val="21"/>
        </w:rPr>
        <w:t>v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61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do</w:t>
      </w:r>
      <w:r>
        <w:rPr>
          <w:rFonts w:cs="Arial" w:hAnsi="Arial" w:eastAsia="Arial" w:ascii="Arial"/>
          <w:color w:val="57575A"/>
          <w:spacing w:val="0"/>
          <w:w w:val="86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314"/>
        <w:ind w:left="1805" w:right="1553" w:firstLine="727"/>
      </w:pP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77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g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8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-1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ma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a</w:t>
      </w:r>
      <w:r>
        <w:rPr>
          <w:rFonts w:cs="Arial" w:hAnsi="Arial" w:eastAsia="Arial" w:ascii="Arial"/>
          <w:color w:val="3D3B3D"/>
          <w:spacing w:val="0"/>
          <w:w w:val="98"/>
          <w:sz w:val="21"/>
          <w:szCs w:val="21"/>
        </w:rPr>
        <w:t>,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-1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3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-1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75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3D3B3D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0"/>
          <w:w w:val="108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17"/>
          <w:sz w:val="21"/>
          <w:szCs w:val="21"/>
        </w:rPr>
        <w:t>ó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-1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3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1</w:t>
      </w:r>
      <w:r>
        <w:rPr>
          <w:rFonts w:cs="Arial" w:hAnsi="Arial" w:eastAsia="Arial" w:ascii="Arial"/>
          <w:color w:val="2B2B2C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44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-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D3B3D"/>
          <w:spacing w:val="3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0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b</w:t>
      </w:r>
      <w:r>
        <w:rPr>
          <w:rFonts w:cs="Arial" w:hAnsi="Arial" w:eastAsia="Arial" w:ascii="Arial"/>
          <w:color w:val="3D3B3D"/>
          <w:spacing w:val="0"/>
          <w:w w:val="108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17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da</w:t>
      </w:r>
      <w:r>
        <w:rPr>
          <w:rFonts w:cs="Arial" w:hAnsi="Arial" w:eastAsia="Arial" w:ascii="Arial"/>
          <w:color w:val="2B2B2C"/>
          <w:spacing w:val="5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color w:val="2B2B2C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36"/>
          <w:sz w:val="21"/>
          <w:szCs w:val="21"/>
        </w:rPr>
        <w:t>f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2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ha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-1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2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8</w:t>
      </w:r>
      <w:r>
        <w:rPr>
          <w:rFonts w:cs="Arial" w:hAnsi="Arial" w:eastAsia="Arial" w:ascii="Arial"/>
          <w:color w:val="2B2B2C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7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b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8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11"/>
          <w:w w:val="108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p</w:t>
      </w:r>
      <w:r>
        <w:rPr>
          <w:rFonts w:cs="Arial" w:hAnsi="Arial" w:eastAsia="Arial" w:ascii="Arial"/>
          <w:color w:val="3D3B3D"/>
          <w:spacing w:val="0"/>
          <w:w w:val="144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e</w:t>
      </w:r>
      <w:r>
        <w:rPr>
          <w:rFonts w:cs="Arial" w:hAnsi="Arial" w:eastAsia="Arial" w:ascii="Arial"/>
          <w:color w:val="3D3B3D"/>
          <w:spacing w:val="0"/>
          <w:w w:val="95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4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0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9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10"/>
          <w:w w:val="9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5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11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97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97"/>
          <w:sz w:val="21"/>
          <w:szCs w:val="21"/>
        </w:rPr>
        <w:t>on</w:t>
      </w:r>
      <w:r>
        <w:rPr>
          <w:rFonts w:cs="Arial" w:hAnsi="Arial" w:eastAsia="Arial" w:ascii="Arial"/>
          <w:color w:val="2B2B2C"/>
          <w:spacing w:val="20"/>
          <w:w w:val="97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11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9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8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4"/>
          <w:w w:val="133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7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9</w:t>
      </w:r>
      <w:r>
        <w:rPr>
          <w:rFonts w:cs="Arial" w:hAnsi="Arial" w:eastAsia="Arial" w:ascii="Arial"/>
          <w:color w:val="3D3B3D"/>
          <w:spacing w:val="0"/>
          <w:w w:val="185"/>
          <w:sz w:val="21"/>
          <w:szCs w:val="21"/>
        </w:rPr>
        <w:t>/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2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0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2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0</w:t>
      </w:r>
      <w:r>
        <w:rPr>
          <w:rFonts w:cs="Arial" w:hAnsi="Arial" w:eastAsia="Arial" w:ascii="Arial"/>
          <w:color w:val="2B2B2C"/>
          <w:spacing w:val="4"/>
          <w:w w:val="11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6"/>
          <w:sz w:val="21"/>
          <w:szCs w:val="21"/>
        </w:rPr>
        <w:t>m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108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da</w:t>
      </w:r>
      <w:r>
        <w:rPr>
          <w:rFonts w:cs="Arial" w:hAnsi="Arial" w:eastAsia="Arial" w:ascii="Arial"/>
          <w:color w:val="2B2B2C"/>
          <w:spacing w:val="11"/>
          <w:w w:val="104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8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08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08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108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11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0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06"/>
          <w:sz w:val="21"/>
          <w:szCs w:val="21"/>
        </w:rPr>
        <w:t>m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95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0"/>
          <w:w w:val="108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ó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66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57"/>
          <w:w w:val="123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3D3B3D"/>
          <w:spacing w:val="0"/>
          <w:w w:val="92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2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h</w:t>
      </w:r>
      <w:r>
        <w:rPr>
          <w:rFonts w:cs="Arial" w:hAnsi="Arial" w:eastAsia="Arial" w:ascii="Arial"/>
          <w:color w:val="2B2B2C"/>
          <w:spacing w:val="0"/>
          <w:w w:val="117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89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6"/>
          <w:w w:val="89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75"/>
          <w:sz w:val="21"/>
          <w:szCs w:val="21"/>
        </w:rPr>
        <w:t>H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0"/>
          <w:w w:val="106"/>
          <w:sz w:val="21"/>
          <w:szCs w:val="21"/>
        </w:rPr>
        <w:t>m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no</w:t>
      </w:r>
      <w:r>
        <w:rPr>
          <w:rFonts w:cs="Arial" w:hAnsi="Arial" w:eastAsia="Arial" w:ascii="Arial"/>
          <w:color w:val="3D3B3D"/>
          <w:spacing w:val="0"/>
          <w:w w:val="95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42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2B2B2C"/>
          <w:spacing w:val="5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5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z</w:t>
      </w:r>
      <w:r>
        <w:rPr>
          <w:rFonts w:cs="Arial" w:hAnsi="Arial" w:eastAsia="Arial" w:ascii="Arial"/>
          <w:color w:val="2B2B2C"/>
          <w:spacing w:val="4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5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f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6"/>
          <w:w w:val="104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5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2B2B2C"/>
          <w:spacing w:val="3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z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0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9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9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12"/>
          <w:w w:val="9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06"/>
          <w:sz w:val="21"/>
          <w:szCs w:val="21"/>
        </w:rPr>
        <w:t>m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44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on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13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3D3B3D"/>
          <w:spacing w:val="0"/>
          <w:w w:val="95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0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da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3D3B3D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3D3B3D"/>
          <w:spacing w:val="0"/>
          <w:w w:val="108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2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8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08"/>
          <w:sz w:val="21"/>
          <w:szCs w:val="21"/>
        </w:rPr>
        <w:t>li</w:t>
      </w:r>
      <w:r>
        <w:rPr>
          <w:rFonts w:cs="Arial" w:hAnsi="Arial" w:eastAsia="Arial" w:ascii="Arial"/>
          <w:color w:val="2B2B2C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b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l</w:t>
      </w:r>
      <w:r>
        <w:rPr>
          <w:rFonts w:cs="Arial" w:hAnsi="Arial" w:eastAsia="Arial" w:ascii="Arial"/>
          <w:color w:val="3D3B3D"/>
          <w:spacing w:val="0"/>
          <w:w w:val="104"/>
          <w:sz w:val="21"/>
          <w:szCs w:val="21"/>
        </w:rPr>
        <w:t>e</w:t>
      </w:r>
      <w:r>
        <w:rPr>
          <w:rFonts w:cs="Arial" w:hAnsi="Arial" w:eastAsia="Arial" w:ascii="Arial"/>
          <w:color w:val="3D3B3D"/>
          <w:spacing w:val="0"/>
          <w:w w:val="95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33"/>
          <w:w w:val="8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82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108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2"/>
          <w:sz w:val="21"/>
          <w:szCs w:val="21"/>
        </w:rPr>
        <w:t>c</w:t>
      </w:r>
      <w:r>
        <w:rPr>
          <w:rFonts w:cs="Arial" w:hAnsi="Arial" w:eastAsia="Arial" w:ascii="Arial"/>
          <w:color w:val="3D3B3D"/>
          <w:spacing w:val="0"/>
          <w:w w:val="108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ó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D3B3D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0"/>
          <w:sz w:val="21"/>
          <w:szCs w:val="21"/>
        </w:rPr>
        <w:t>m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u</w:t>
      </w:r>
      <w:r>
        <w:rPr>
          <w:rFonts w:cs="Arial" w:hAnsi="Arial" w:eastAsia="Arial" w:ascii="Arial"/>
          <w:color w:val="3D3B3D"/>
          <w:spacing w:val="0"/>
          <w:w w:val="110"/>
          <w:sz w:val="21"/>
          <w:szCs w:val="21"/>
        </w:rPr>
        <w:t>n</w:t>
      </w:r>
      <w:r>
        <w:rPr>
          <w:rFonts w:cs="Arial" w:hAnsi="Arial" w:eastAsia="Arial" w:ascii="Arial"/>
          <w:color w:val="3D3B3D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3D3B3D"/>
          <w:spacing w:val="0"/>
          <w:w w:val="95"/>
          <w:sz w:val="21"/>
          <w:szCs w:val="21"/>
        </w:rPr>
        <w:t>c</w:t>
      </w:r>
      <w:r>
        <w:rPr>
          <w:rFonts w:cs="Arial" w:hAnsi="Arial" w:eastAsia="Arial" w:ascii="Arial"/>
          <w:color w:val="3D3B3D"/>
          <w:spacing w:val="0"/>
          <w:w w:val="108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p</w:t>
      </w:r>
      <w:r>
        <w:rPr>
          <w:rFonts w:cs="Arial" w:hAnsi="Arial" w:eastAsia="Arial" w:ascii="Arial"/>
          <w:color w:val="3D3B3D"/>
          <w:spacing w:val="0"/>
          <w:w w:val="108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17"/>
          <w:sz w:val="21"/>
          <w:szCs w:val="21"/>
        </w:rPr>
        <w:t>o</w:t>
      </w:r>
      <w:r>
        <w:rPr>
          <w:rFonts w:cs="Arial" w:hAnsi="Arial" w:eastAsia="Arial" w:ascii="Arial"/>
          <w:color w:val="777475"/>
          <w:spacing w:val="0"/>
          <w:w w:val="86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313"/>
        <w:ind w:left="1791" w:right="1553" w:firstLine="734"/>
      </w:pPr>
      <w:r>
        <w:rPr>
          <w:rFonts w:cs="Arial" w:hAnsi="Arial" w:eastAsia="Arial" w:ascii="Arial"/>
          <w:color w:val="2B2B2C"/>
          <w:w w:val="72"/>
          <w:sz w:val="21"/>
          <w:szCs w:val="21"/>
        </w:rPr>
        <w:t>P</w:t>
      </w:r>
      <w:r>
        <w:rPr>
          <w:rFonts w:cs="Arial" w:hAnsi="Arial" w:eastAsia="Arial" w:ascii="Arial"/>
          <w:color w:val="2B2B2C"/>
          <w:w w:val="110"/>
          <w:sz w:val="21"/>
          <w:szCs w:val="21"/>
        </w:rPr>
        <w:t>o</w:t>
      </w:r>
      <w:r>
        <w:rPr>
          <w:rFonts w:cs="Arial" w:hAnsi="Arial" w:eastAsia="Arial" w:ascii="Arial"/>
          <w:color w:val="2B2B2C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86"/>
          <w:sz w:val="21"/>
          <w:szCs w:val="21"/>
        </w:rPr>
        <w:t>ú</w:t>
      </w:r>
      <w:r>
        <w:rPr>
          <w:rFonts w:cs="Arial" w:hAnsi="Arial" w:eastAsia="Arial" w:ascii="Arial"/>
          <w:color w:val="3D3B3D"/>
          <w:spacing w:val="0"/>
          <w:w w:val="123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11"/>
          <w:sz w:val="21"/>
          <w:szCs w:val="21"/>
        </w:rPr>
        <w:t>m</w:t>
      </w:r>
      <w:r>
        <w:rPr>
          <w:rFonts w:cs="Arial" w:hAnsi="Arial" w:eastAsia="Arial" w:ascii="Arial"/>
          <w:color w:val="2B2B2C"/>
          <w:spacing w:val="0"/>
          <w:w w:val="117"/>
          <w:sz w:val="21"/>
          <w:szCs w:val="21"/>
        </w:rPr>
        <w:t>o</w:t>
      </w:r>
      <w:r>
        <w:rPr>
          <w:rFonts w:cs="Arial" w:hAnsi="Arial" w:eastAsia="Arial" w:ascii="Arial"/>
          <w:color w:val="57575A"/>
          <w:spacing w:val="0"/>
          <w:w w:val="98"/>
          <w:sz w:val="21"/>
          <w:szCs w:val="21"/>
        </w:rPr>
        <w:t>,</w:t>
      </w:r>
      <w:r>
        <w:rPr>
          <w:rFonts w:cs="Arial" w:hAnsi="Arial" w:eastAsia="Arial" w:ascii="Arial"/>
          <w:color w:val="57575A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92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5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92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3D3B3D"/>
          <w:spacing w:val="0"/>
          <w:w w:val="92"/>
          <w:sz w:val="21"/>
          <w:szCs w:val="21"/>
        </w:rPr>
        <w:t>ó</w:t>
      </w:r>
      <w:r>
        <w:rPr>
          <w:rFonts w:cs="Arial" w:hAnsi="Arial" w:eastAsia="Arial" w:ascii="Arial"/>
          <w:color w:val="3D3B3D"/>
          <w:spacing w:val="0"/>
          <w:w w:val="92"/>
          <w:sz w:val="21"/>
          <w:szCs w:val="21"/>
        </w:rPr>
        <w:t>n</w:t>
      </w:r>
      <w:r>
        <w:rPr>
          <w:rFonts w:cs="Arial" w:hAnsi="Arial" w:eastAsia="Arial" w:ascii="Arial"/>
          <w:color w:val="3D3B3D"/>
          <w:spacing w:val="0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8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77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2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3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D3B3D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75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3D3B3D"/>
          <w:spacing w:val="0"/>
          <w:w w:val="123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ud</w:t>
      </w:r>
      <w:r>
        <w:rPr>
          <w:rFonts w:cs="Arial" w:hAnsi="Arial" w:eastAsia="Arial" w:ascii="Arial"/>
          <w:color w:val="57575A"/>
          <w:spacing w:val="0"/>
          <w:w w:val="111"/>
          <w:sz w:val="21"/>
          <w:szCs w:val="21"/>
        </w:rPr>
        <w:t>,</w:t>
      </w:r>
      <w:r>
        <w:rPr>
          <w:rFonts w:cs="Arial" w:hAnsi="Arial" w:eastAsia="Arial" w:ascii="Arial"/>
          <w:color w:val="57575A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2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g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11"/>
          <w:sz w:val="21"/>
          <w:szCs w:val="21"/>
        </w:rPr>
        <w:t>m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en</w:t>
      </w:r>
      <w:r>
        <w:rPr>
          <w:rFonts w:cs="Arial" w:hAnsi="Arial" w:eastAsia="Arial" w:ascii="Arial"/>
          <w:color w:val="2B2B2C"/>
          <w:spacing w:val="0"/>
          <w:w w:val="160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0"/>
          <w:w w:val="98"/>
          <w:sz w:val="21"/>
          <w:szCs w:val="21"/>
        </w:rPr>
        <w:t>,</w:t>
      </w:r>
      <w:r>
        <w:rPr>
          <w:rFonts w:cs="Arial" w:hAnsi="Arial" w:eastAsia="Arial" w:ascii="Arial"/>
          <w:color w:val="3D3B3D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e</w:t>
      </w:r>
      <w:r>
        <w:rPr>
          <w:rFonts w:cs="Arial" w:hAnsi="Arial" w:eastAsia="Arial" w:ascii="Arial"/>
          <w:color w:val="3D3B3D"/>
          <w:spacing w:val="0"/>
          <w:w w:val="95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44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ll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75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02"/>
          <w:sz w:val="21"/>
          <w:szCs w:val="21"/>
        </w:rPr>
        <w:t>c</w:t>
      </w:r>
      <w:r>
        <w:rPr>
          <w:rFonts w:cs="Arial" w:hAnsi="Arial" w:eastAsia="Arial" w:ascii="Arial"/>
          <w:color w:val="3D3B3D"/>
          <w:spacing w:val="0"/>
          <w:w w:val="108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56"/>
          <w:w w:val="123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an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57575A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color w:val="57575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57575A"/>
          <w:spacing w:val="4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5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d</w:t>
      </w:r>
      <w:r>
        <w:rPr>
          <w:rFonts w:cs="Arial" w:hAnsi="Arial" w:eastAsia="Arial" w:ascii="Arial"/>
          <w:color w:val="3D3B3D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60"/>
          <w:sz w:val="21"/>
          <w:szCs w:val="21"/>
        </w:rPr>
        <w:t>f</w:t>
      </w:r>
      <w:r>
        <w:rPr>
          <w:rFonts w:cs="Arial" w:hAnsi="Arial" w:eastAsia="Arial" w:ascii="Arial"/>
          <w:color w:val="3D3B3D"/>
          <w:spacing w:val="0"/>
          <w:w w:val="86"/>
          <w:sz w:val="21"/>
          <w:szCs w:val="21"/>
        </w:rPr>
        <w:t>u</w:t>
      </w:r>
      <w:r>
        <w:rPr>
          <w:rFonts w:cs="Arial" w:hAnsi="Arial" w:eastAsia="Arial" w:ascii="Arial"/>
          <w:color w:val="3D3B3D"/>
          <w:spacing w:val="0"/>
          <w:w w:val="102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ó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n</w:t>
      </w:r>
      <w:r>
        <w:rPr>
          <w:rFonts w:cs="Arial" w:hAnsi="Arial" w:eastAsia="Arial" w:ascii="Arial"/>
          <w:color w:val="57575A"/>
          <w:spacing w:val="0"/>
          <w:w w:val="111"/>
          <w:sz w:val="21"/>
          <w:szCs w:val="21"/>
        </w:rPr>
        <w:t>,</w:t>
      </w:r>
      <w:r>
        <w:rPr>
          <w:rFonts w:cs="Arial" w:hAnsi="Arial" w:eastAsia="Arial" w:ascii="Arial"/>
          <w:color w:val="57575A"/>
          <w:spacing w:val="0"/>
          <w:w w:val="111"/>
          <w:sz w:val="21"/>
          <w:szCs w:val="21"/>
        </w:rPr>
        <w:t> </w:t>
      </w:r>
      <w:r>
        <w:rPr>
          <w:rFonts w:cs="Arial" w:hAnsi="Arial" w:eastAsia="Arial" w:ascii="Arial"/>
          <w:color w:val="57575A"/>
          <w:spacing w:val="5"/>
          <w:w w:val="111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9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0"/>
          <w:w w:val="144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5"/>
          <w:w w:val="86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3D3B3D"/>
          <w:spacing w:val="5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36"/>
          <w:sz w:val="21"/>
          <w:szCs w:val="21"/>
        </w:rPr>
        <w:t>f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3D3B3D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16"/>
          <w:sz w:val="21"/>
          <w:szCs w:val="21"/>
        </w:rPr>
        <w:t>v</w:t>
      </w:r>
      <w:r>
        <w:rPr>
          <w:rFonts w:cs="Arial" w:hAnsi="Arial" w:eastAsia="Arial" w:ascii="Arial"/>
          <w:color w:val="3D3B3D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dad</w:t>
      </w:r>
      <w:r>
        <w:rPr>
          <w:rFonts w:cs="Arial" w:hAnsi="Arial" w:eastAsia="Arial" w:ascii="Arial"/>
          <w:color w:val="3D3B3D"/>
          <w:spacing w:val="0"/>
          <w:w w:val="110"/>
          <w:sz w:val="21"/>
          <w:szCs w:val="21"/>
        </w:rPr>
        <w:t>e</w:t>
      </w:r>
      <w:r>
        <w:rPr>
          <w:rFonts w:cs="Arial" w:hAnsi="Arial" w:eastAsia="Arial" w:ascii="Arial"/>
          <w:color w:val="3D3B3D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0"/>
          <w:w w:val="89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5"/>
          <w:w w:val="89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3"/>
          <w:sz w:val="21"/>
          <w:szCs w:val="21"/>
        </w:rPr>
        <w:t>c</w:t>
      </w:r>
      <w:r>
        <w:rPr>
          <w:rFonts w:cs="Arial" w:hAnsi="Arial" w:eastAsia="Arial" w:ascii="Arial"/>
          <w:color w:val="3D3B3D"/>
          <w:spacing w:val="0"/>
          <w:w w:val="93"/>
          <w:sz w:val="21"/>
          <w:szCs w:val="21"/>
        </w:rPr>
        <w:t>í</w:t>
      </w:r>
      <w:r>
        <w:rPr>
          <w:rFonts w:cs="Arial" w:hAnsi="Arial" w:eastAsia="Arial" w:ascii="Arial"/>
          <w:color w:val="2B2B2C"/>
          <w:spacing w:val="0"/>
          <w:w w:val="93"/>
          <w:sz w:val="21"/>
          <w:szCs w:val="21"/>
        </w:rPr>
        <w:t>v</w:t>
      </w:r>
      <w:r>
        <w:rPr>
          <w:rFonts w:cs="Arial" w:hAnsi="Arial" w:eastAsia="Arial" w:ascii="Arial"/>
          <w:color w:val="2B2B2C"/>
          <w:spacing w:val="0"/>
          <w:w w:val="93"/>
          <w:sz w:val="21"/>
          <w:szCs w:val="21"/>
        </w:rPr>
        <w:t>i</w:t>
      </w:r>
      <w:r>
        <w:rPr>
          <w:rFonts w:cs="Arial" w:hAnsi="Arial" w:eastAsia="Arial" w:ascii="Arial"/>
          <w:color w:val="3D3B3D"/>
          <w:spacing w:val="0"/>
          <w:w w:val="93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93"/>
          <w:sz w:val="21"/>
          <w:szCs w:val="21"/>
        </w:rPr>
        <w:t>a</w:t>
      </w:r>
      <w:r>
        <w:rPr>
          <w:rFonts w:cs="Arial" w:hAnsi="Arial" w:eastAsia="Arial" w:ascii="Arial"/>
          <w:color w:val="3D3B3D"/>
          <w:spacing w:val="0"/>
          <w:w w:val="93"/>
          <w:sz w:val="21"/>
          <w:szCs w:val="21"/>
        </w:rPr>
        <w:t>s</w:t>
      </w:r>
      <w:r>
        <w:rPr>
          <w:rFonts w:cs="Arial" w:hAnsi="Arial" w:eastAsia="Arial" w:ascii="Arial"/>
          <w:color w:val="57575A"/>
          <w:spacing w:val="0"/>
          <w:w w:val="93"/>
          <w:sz w:val="21"/>
          <w:szCs w:val="21"/>
        </w:rPr>
        <w:t>,</w:t>
      </w:r>
      <w:r>
        <w:rPr>
          <w:rFonts w:cs="Arial" w:hAnsi="Arial" w:eastAsia="Arial" w:ascii="Arial"/>
          <w:color w:val="57575A"/>
          <w:spacing w:val="0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57575A"/>
          <w:spacing w:val="26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36"/>
          <w:sz w:val="21"/>
          <w:szCs w:val="21"/>
        </w:rPr>
        <w:t>f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06"/>
          <w:sz w:val="21"/>
          <w:szCs w:val="21"/>
        </w:rPr>
        <w:t>m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en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73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g</w:t>
      </w:r>
      <w:r>
        <w:rPr>
          <w:rFonts w:cs="Arial" w:hAnsi="Arial" w:eastAsia="Arial" w:ascii="Arial"/>
          <w:color w:val="3D3B3D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2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ua</w:t>
      </w:r>
      <w:r>
        <w:rPr>
          <w:rFonts w:cs="Arial" w:hAnsi="Arial" w:eastAsia="Arial" w:ascii="Arial"/>
          <w:color w:val="3D3B3D"/>
          <w:spacing w:val="0"/>
          <w:w w:val="144"/>
          <w:sz w:val="21"/>
          <w:szCs w:val="21"/>
        </w:rPr>
        <w:t>r</w:t>
      </w:r>
      <w:r>
        <w:rPr>
          <w:rFonts w:cs="Arial" w:hAnsi="Arial" w:eastAsia="Arial" w:ascii="Arial"/>
          <w:color w:val="3D3B3D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6"/>
          <w:w w:val="11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82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3D3B3D"/>
          <w:spacing w:val="0"/>
          <w:w w:val="115"/>
          <w:sz w:val="21"/>
          <w:szCs w:val="21"/>
        </w:rPr>
        <w:t>rv</w:t>
      </w:r>
      <w:r>
        <w:rPr>
          <w:rFonts w:cs="Arial" w:hAnsi="Arial" w:eastAsia="Arial" w:ascii="Arial"/>
          <w:color w:val="3D3B3D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3D3B3D"/>
          <w:spacing w:val="0"/>
          <w:w w:val="102"/>
          <w:sz w:val="21"/>
          <w:szCs w:val="21"/>
        </w:rPr>
        <w:t>c</w:t>
      </w:r>
      <w:r>
        <w:rPr>
          <w:rFonts w:cs="Arial" w:hAnsi="Arial" w:eastAsia="Arial" w:ascii="Arial"/>
          <w:color w:val="3D3B3D"/>
          <w:spacing w:val="0"/>
          <w:w w:val="108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o</w:t>
      </w:r>
      <w:r>
        <w:rPr>
          <w:rFonts w:cs="Arial" w:hAnsi="Arial" w:eastAsia="Arial" w:ascii="Arial"/>
          <w:color w:val="3D3B3D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13"/>
          <w:w w:val="89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ú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57575A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color w:val="57575A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89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8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eb</w:t>
      </w:r>
      <w:r>
        <w:rPr>
          <w:rFonts w:cs="Arial" w:hAnsi="Arial" w:eastAsia="Arial" w:ascii="Arial"/>
          <w:color w:val="3D3B3D"/>
          <w:spacing w:val="0"/>
          <w:w w:val="144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13"/>
          <w:w w:val="89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d</w:t>
      </w:r>
      <w:r>
        <w:rPr>
          <w:rFonts w:cs="Arial" w:hAnsi="Arial" w:eastAsia="Arial" w:ascii="Arial"/>
          <w:color w:val="3D3B3D"/>
          <w:spacing w:val="0"/>
          <w:w w:val="136"/>
          <w:sz w:val="21"/>
          <w:szCs w:val="21"/>
        </w:rPr>
        <w:t>í</w:t>
      </w:r>
      <w:r>
        <w:rPr>
          <w:rFonts w:cs="Arial" w:hAnsi="Arial" w:eastAsia="Arial" w:ascii="Arial"/>
          <w:color w:val="2B2B2C"/>
          <w:spacing w:val="0"/>
          <w:w w:val="8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13"/>
          <w:w w:val="8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06</w:t>
      </w:r>
      <w:r>
        <w:rPr>
          <w:rFonts w:cs="Arial" w:hAnsi="Arial" w:eastAsia="Arial" w:ascii="Arial"/>
          <w:color w:val="2B2B2C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2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44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13"/>
          <w:w w:val="104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ñ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o</w:t>
      </w:r>
      <w:r>
        <w:rPr>
          <w:rFonts w:cs="Arial" w:hAnsi="Arial" w:eastAsia="Arial" w:ascii="Arial"/>
          <w:color w:val="3D3B3D"/>
          <w:spacing w:val="0"/>
          <w:w w:val="98"/>
          <w:sz w:val="21"/>
          <w:szCs w:val="21"/>
        </w:rPr>
        <w:t>,</w:t>
      </w:r>
      <w:r>
        <w:rPr>
          <w:rFonts w:cs="Arial" w:hAnsi="Arial" w:eastAsia="Arial" w:ascii="Arial"/>
          <w:color w:val="3D3B3D"/>
          <w:spacing w:val="2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68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6"/>
          <w:w w:val="11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9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60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14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5"/>
          <w:sz w:val="21"/>
          <w:szCs w:val="21"/>
        </w:rPr>
        <w:t>v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17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14"/>
          <w:w w:val="89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2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17"/>
          <w:sz w:val="21"/>
          <w:szCs w:val="21"/>
        </w:rPr>
        <w:t>o</w:t>
      </w:r>
      <w:r>
        <w:rPr>
          <w:rFonts w:cs="Arial" w:hAnsi="Arial" w:eastAsia="Arial" w:ascii="Arial"/>
          <w:color w:val="3D3B3D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14"/>
          <w:w w:val="89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77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eg</w:t>
      </w:r>
      <w:r>
        <w:rPr>
          <w:rFonts w:cs="Arial" w:hAnsi="Arial" w:eastAsia="Arial" w:ascii="Arial"/>
          <w:color w:val="3D3B3D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3D3B3D"/>
          <w:spacing w:val="0"/>
          <w:w w:val="95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0"/>
          <w:w w:val="108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16"/>
          <w:sz w:val="21"/>
          <w:szCs w:val="21"/>
        </w:rPr>
        <w:t>v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o</w:t>
      </w:r>
      <w:r>
        <w:rPr>
          <w:rFonts w:cs="Arial" w:hAnsi="Arial" w:eastAsia="Arial" w:ascii="Arial"/>
          <w:color w:val="3D3B3D"/>
          <w:spacing w:val="0"/>
          <w:w w:val="95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14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77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08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g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14"/>
          <w:w w:val="133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o</w:t>
      </w:r>
      <w:r>
        <w:rPr>
          <w:rFonts w:cs="Arial" w:hAnsi="Arial" w:eastAsia="Arial" w:ascii="Arial"/>
          <w:color w:val="3D3B3D"/>
          <w:spacing w:val="0"/>
          <w:w w:val="144"/>
          <w:sz w:val="21"/>
          <w:szCs w:val="21"/>
        </w:rPr>
        <w:t>r</w:t>
      </w:r>
      <w:r>
        <w:rPr>
          <w:rFonts w:cs="Arial" w:hAnsi="Arial" w:eastAsia="Arial" w:ascii="Arial"/>
          <w:color w:val="3D3B3D"/>
          <w:spacing w:val="0"/>
          <w:w w:val="144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D3B3D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0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g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22"/>
          <w:w w:val="104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66"/>
          <w:sz w:val="21"/>
          <w:szCs w:val="21"/>
        </w:rPr>
        <w:t>E</w:t>
      </w:r>
      <w:r>
        <w:rPr>
          <w:rFonts w:cs="Arial" w:hAnsi="Arial" w:eastAsia="Arial" w:ascii="Arial"/>
          <w:color w:val="3D3B3D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17"/>
          <w:sz w:val="21"/>
          <w:szCs w:val="21"/>
        </w:rPr>
        <w:t>o</w:t>
      </w:r>
      <w:r>
        <w:rPr>
          <w:rFonts w:cs="Arial" w:hAnsi="Arial" w:eastAsia="Arial" w:ascii="Arial"/>
          <w:color w:val="57575A"/>
          <w:spacing w:val="0"/>
          <w:w w:val="86"/>
          <w:sz w:val="21"/>
          <w:szCs w:val="21"/>
        </w:rPr>
        <w:t>,</w:t>
      </w:r>
      <w:r>
        <w:rPr>
          <w:rFonts w:cs="Arial" w:hAnsi="Arial" w:eastAsia="Arial" w:ascii="Arial"/>
          <w:color w:val="57575A"/>
          <w:spacing w:val="14"/>
          <w:w w:val="86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136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do</w:t>
      </w:r>
      <w:r>
        <w:rPr>
          <w:rFonts w:cs="Arial" w:hAnsi="Arial" w:eastAsia="Arial" w:ascii="Arial"/>
          <w:color w:val="3D3B3D"/>
          <w:spacing w:val="0"/>
          <w:w w:val="95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0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nad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color w:val="2B2B2C"/>
          <w:spacing w:val="3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32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89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48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3D3B3D"/>
          <w:spacing w:val="0"/>
          <w:w w:val="110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g</w:t>
      </w:r>
      <w:r>
        <w:rPr>
          <w:rFonts w:cs="Arial" w:hAnsi="Arial" w:eastAsia="Arial" w:ascii="Arial"/>
          <w:color w:val="3D3B3D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3D3B3D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25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3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0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97"/>
          <w:sz w:val="21"/>
          <w:szCs w:val="21"/>
        </w:rPr>
        <w:t>V</w:t>
      </w:r>
      <w:r>
        <w:rPr>
          <w:rFonts w:cs="Arial" w:hAnsi="Arial" w:eastAsia="Arial" w:ascii="Arial"/>
          <w:color w:val="3D3B3D"/>
          <w:spacing w:val="0"/>
          <w:w w:val="86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99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-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1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9</w:t>
      </w:r>
      <w:r>
        <w:rPr>
          <w:rFonts w:cs="Arial" w:hAnsi="Arial" w:eastAsia="Arial" w:ascii="Arial"/>
          <w:color w:val="3D3B3D"/>
          <w:spacing w:val="0"/>
          <w:w w:val="98"/>
          <w:sz w:val="21"/>
          <w:szCs w:val="21"/>
        </w:rPr>
        <w:t>,</w:t>
      </w:r>
      <w:r>
        <w:rPr>
          <w:rFonts w:cs="Arial" w:hAnsi="Arial" w:eastAsia="Arial" w:ascii="Arial"/>
          <w:color w:val="3D3B3D"/>
          <w:spacing w:val="32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3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ue</w:t>
      </w:r>
      <w:r>
        <w:rPr>
          <w:rFonts w:cs="Arial" w:hAnsi="Arial" w:eastAsia="Arial" w:ascii="Arial"/>
          <w:color w:val="2B2B2C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75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3D3B3D"/>
          <w:spacing w:val="0"/>
          <w:w w:val="92"/>
          <w:sz w:val="21"/>
          <w:szCs w:val="21"/>
        </w:rPr>
        <w:t>á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32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36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0"/>
          <w:w w:val="144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na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17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32"/>
          <w:w w:val="89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40"/>
          <w:w w:val="86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86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ó</w:t>
      </w:r>
      <w:r>
        <w:rPr>
          <w:rFonts w:cs="Arial" w:hAnsi="Arial" w:eastAsia="Arial" w:ascii="Arial"/>
          <w:color w:val="3D3B3D"/>
          <w:spacing w:val="0"/>
          <w:w w:val="102"/>
          <w:sz w:val="21"/>
          <w:szCs w:val="21"/>
        </w:rPr>
        <w:t>x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11"/>
          <w:sz w:val="21"/>
          <w:szCs w:val="21"/>
        </w:rPr>
        <w:t>m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82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3D3B3D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0"/>
          <w:w w:val="108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ón</w:t>
      </w:r>
      <w:r>
        <w:rPr>
          <w:rFonts w:cs="Arial" w:hAnsi="Arial" w:eastAsia="Arial" w:ascii="Arial"/>
          <w:color w:val="2B2B2C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3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90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90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13"/>
          <w:w w:val="90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89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17"/>
          <w:sz w:val="21"/>
          <w:szCs w:val="21"/>
        </w:rPr>
        <w:t>o</w:t>
      </w:r>
      <w:r>
        <w:rPr>
          <w:rFonts w:cs="Arial" w:hAnsi="Arial" w:eastAsia="Arial" w:ascii="Arial"/>
          <w:color w:val="3D3B3D"/>
          <w:spacing w:val="0"/>
          <w:w w:val="102"/>
          <w:sz w:val="21"/>
          <w:szCs w:val="21"/>
        </w:rPr>
        <w:t>c</w:t>
      </w:r>
      <w:r>
        <w:rPr>
          <w:rFonts w:cs="Arial" w:hAnsi="Arial" w:eastAsia="Arial" w:ascii="Arial"/>
          <w:color w:val="3D3B3D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6"/>
          <w:sz w:val="21"/>
          <w:szCs w:val="21"/>
        </w:rPr>
        <w:t>m</w:t>
      </w:r>
      <w:r>
        <w:rPr>
          <w:rFonts w:cs="Arial" w:hAnsi="Arial" w:eastAsia="Arial" w:ascii="Arial"/>
          <w:color w:val="3D3B3D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3D3B3D"/>
          <w:spacing w:val="0"/>
          <w:w w:val="11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2B2B2C"/>
          <w:spacing w:val="0"/>
          <w:w w:val="160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3D3B3D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90"/>
          <w:sz w:val="21"/>
          <w:szCs w:val="21"/>
        </w:rPr>
        <w:t>s</w:t>
      </w:r>
      <w:r>
        <w:rPr>
          <w:rFonts w:cs="Arial" w:hAnsi="Arial" w:eastAsia="Arial" w:ascii="Arial"/>
          <w:color w:val="3D3B3D"/>
          <w:spacing w:val="0"/>
          <w:w w:val="90"/>
          <w:sz w:val="21"/>
          <w:szCs w:val="21"/>
        </w:rPr>
        <w:t>e</w:t>
      </w:r>
      <w:r>
        <w:rPr>
          <w:rFonts w:cs="Arial" w:hAnsi="Arial" w:eastAsia="Arial" w:ascii="Arial"/>
          <w:color w:val="3D3B3D"/>
          <w:spacing w:val="6"/>
          <w:w w:val="9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36"/>
          <w:sz w:val="21"/>
          <w:szCs w:val="21"/>
        </w:rPr>
        <w:t>t</w:t>
      </w:r>
      <w:r>
        <w:rPr>
          <w:rFonts w:cs="Arial" w:hAnsi="Arial" w:eastAsia="Arial" w:ascii="Arial"/>
          <w:color w:val="3D3B3D"/>
          <w:spacing w:val="0"/>
          <w:w w:val="104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02"/>
          <w:sz w:val="21"/>
          <w:szCs w:val="21"/>
        </w:rPr>
        <w:t>m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B3D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6"/>
          <w:sz w:val="21"/>
          <w:szCs w:val="21"/>
        </w:rPr>
        <w:t>a</w:t>
      </w:r>
      <w:r>
        <w:rPr>
          <w:rFonts w:cs="Arial" w:hAnsi="Arial" w:eastAsia="Arial" w:ascii="Arial"/>
          <w:color w:val="2B2B2C"/>
          <w:spacing w:val="0"/>
          <w:w w:val="102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e</w:t>
      </w:r>
      <w:r>
        <w:rPr>
          <w:rFonts w:cs="Arial" w:hAnsi="Arial" w:eastAsia="Arial" w:ascii="Arial"/>
          <w:color w:val="3D3B3D"/>
          <w:spacing w:val="0"/>
          <w:w w:val="133"/>
          <w:sz w:val="21"/>
          <w:szCs w:val="21"/>
        </w:rPr>
        <w:t>r</w:t>
      </w:r>
      <w:r>
        <w:rPr>
          <w:rFonts w:cs="Arial" w:hAnsi="Arial" w:eastAsia="Arial" w:ascii="Arial"/>
          <w:color w:val="2B2B2C"/>
          <w:spacing w:val="0"/>
          <w:w w:val="92"/>
          <w:sz w:val="21"/>
          <w:szCs w:val="21"/>
        </w:rPr>
        <w:t>d</w:t>
      </w:r>
      <w:r>
        <w:rPr>
          <w:rFonts w:cs="Arial" w:hAnsi="Arial" w:eastAsia="Arial" w:ascii="Arial"/>
          <w:color w:val="2B2B2C"/>
          <w:spacing w:val="0"/>
          <w:w w:val="117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fi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na</w:t>
      </w:r>
      <w:r>
        <w:rPr>
          <w:rFonts w:cs="Arial" w:hAnsi="Arial" w:eastAsia="Arial" w:ascii="Arial"/>
          <w:color w:val="2B2B2C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2B2B2C"/>
          <w:spacing w:val="3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C"/>
          <w:spacing w:val="0"/>
          <w:w w:val="82"/>
          <w:sz w:val="21"/>
          <w:szCs w:val="21"/>
        </w:rPr>
        <w:t>c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23"/>
          <w:sz w:val="21"/>
          <w:szCs w:val="21"/>
        </w:rPr>
        <w:t>rr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3D3B3D"/>
          <w:spacing w:val="0"/>
          <w:w w:val="95"/>
          <w:sz w:val="21"/>
          <w:szCs w:val="21"/>
        </w:rPr>
        <w:t>s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p</w:t>
      </w:r>
      <w:r>
        <w:rPr>
          <w:rFonts w:cs="Arial" w:hAnsi="Arial" w:eastAsia="Arial" w:ascii="Arial"/>
          <w:color w:val="2B2B2C"/>
          <w:spacing w:val="0"/>
          <w:w w:val="110"/>
          <w:sz w:val="21"/>
          <w:szCs w:val="21"/>
        </w:rPr>
        <w:t>o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nd</w:t>
      </w:r>
      <w:r>
        <w:rPr>
          <w:rFonts w:cs="Arial" w:hAnsi="Arial" w:eastAsia="Arial" w:ascii="Arial"/>
          <w:color w:val="3D3B3D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color w:val="2B2B2C"/>
          <w:spacing w:val="0"/>
          <w:w w:val="104"/>
          <w:sz w:val="21"/>
          <w:szCs w:val="21"/>
        </w:rPr>
        <w:t>en</w:t>
      </w:r>
      <w:r>
        <w:rPr>
          <w:rFonts w:cs="Arial" w:hAnsi="Arial" w:eastAsia="Arial" w:ascii="Arial"/>
          <w:color w:val="2B2B2C"/>
          <w:spacing w:val="0"/>
          <w:w w:val="160"/>
          <w:sz w:val="21"/>
          <w:szCs w:val="21"/>
        </w:rPr>
        <w:t>t</w:t>
      </w:r>
      <w:r>
        <w:rPr>
          <w:rFonts w:cs="Arial" w:hAnsi="Arial" w:eastAsia="Arial" w:ascii="Arial"/>
          <w:color w:val="2B2B2C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777475"/>
          <w:spacing w:val="0"/>
          <w:w w:val="98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34"/>
        <w:ind w:left="1258" w:right="9942" w:hanging="475"/>
      </w:pPr>
      <w:r>
        <w:rPr>
          <w:rFonts w:cs="Arial" w:hAnsi="Arial" w:eastAsia="Arial" w:ascii="Arial"/>
          <w:color w:val="777475"/>
          <w:spacing w:val="0"/>
          <w:w w:val="109"/>
          <w:sz w:val="15"/>
          <w:szCs w:val="15"/>
        </w:rPr>
        <w:t>C</w:t>
      </w:r>
      <w:r>
        <w:rPr>
          <w:rFonts w:cs="Arial" w:hAnsi="Arial" w:eastAsia="Arial" w:ascii="Arial"/>
          <w:color w:val="777475"/>
          <w:spacing w:val="0"/>
          <w:w w:val="109"/>
          <w:sz w:val="15"/>
          <w:szCs w:val="15"/>
        </w:rPr>
        <w:t>a</w:t>
      </w:r>
      <w:r>
        <w:rPr>
          <w:rFonts w:cs="Arial" w:hAnsi="Arial" w:eastAsia="Arial" w:ascii="Arial"/>
          <w:color w:val="777475"/>
          <w:spacing w:val="0"/>
          <w:w w:val="109"/>
          <w:sz w:val="15"/>
          <w:szCs w:val="15"/>
        </w:rPr>
        <w:t>ll</w:t>
      </w:r>
      <w:r>
        <w:rPr>
          <w:rFonts w:cs="Arial" w:hAnsi="Arial" w:eastAsia="Arial" w:ascii="Arial"/>
          <w:color w:val="777475"/>
          <w:spacing w:val="0"/>
          <w:w w:val="109"/>
          <w:sz w:val="15"/>
          <w:szCs w:val="15"/>
        </w:rPr>
        <w:t>e</w:t>
      </w:r>
      <w:r>
        <w:rPr>
          <w:rFonts w:cs="Arial" w:hAnsi="Arial" w:eastAsia="Arial" w:ascii="Arial"/>
          <w:color w:val="777475"/>
          <w:spacing w:val="13"/>
          <w:w w:val="109"/>
          <w:sz w:val="15"/>
          <w:szCs w:val="15"/>
        </w:rPr>
        <w:t> </w:t>
      </w:r>
      <w:r>
        <w:rPr>
          <w:rFonts w:cs="Arial" w:hAnsi="Arial" w:eastAsia="Arial" w:ascii="Arial"/>
          <w:color w:val="777475"/>
          <w:spacing w:val="0"/>
          <w:w w:val="95"/>
          <w:sz w:val="15"/>
          <w:szCs w:val="15"/>
        </w:rPr>
        <w:t>J</w:t>
      </w:r>
      <w:r>
        <w:rPr>
          <w:rFonts w:cs="Arial" w:hAnsi="Arial" w:eastAsia="Arial" w:ascii="Arial"/>
          <w:color w:val="777475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777475"/>
          <w:spacing w:val="0"/>
          <w:w w:val="144"/>
          <w:sz w:val="15"/>
          <w:szCs w:val="15"/>
        </w:rPr>
        <w:t>r</w:t>
      </w:r>
      <w:r>
        <w:rPr>
          <w:rFonts w:cs="Arial" w:hAnsi="Arial" w:eastAsia="Arial" w:ascii="Arial"/>
          <w:color w:val="777475"/>
          <w:spacing w:val="0"/>
          <w:w w:val="112"/>
          <w:sz w:val="15"/>
          <w:szCs w:val="15"/>
        </w:rPr>
        <w:t>d</w:t>
      </w:r>
      <w:r>
        <w:rPr>
          <w:rFonts w:cs="Arial" w:hAnsi="Arial" w:eastAsia="Arial" w:ascii="Arial"/>
          <w:color w:val="777475"/>
          <w:spacing w:val="0"/>
          <w:w w:val="129"/>
          <w:sz w:val="15"/>
          <w:szCs w:val="15"/>
        </w:rPr>
        <w:t>i</w:t>
      </w:r>
      <w:r>
        <w:rPr>
          <w:rFonts w:cs="Arial" w:hAnsi="Arial" w:eastAsia="Arial" w:ascii="Arial"/>
          <w:color w:val="777475"/>
          <w:spacing w:val="0"/>
          <w:w w:val="112"/>
          <w:sz w:val="15"/>
          <w:szCs w:val="15"/>
        </w:rPr>
        <w:t>n</w:t>
      </w:r>
      <w:r>
        <w:rPr>
          <w:rFonts w:cs="Arial" w:hAnsi="Arial" w:eastAsia="Arial" w:ascii="Arial"/>
          <w:color w:val="777475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77475"/>
          <w:spacing w:val="0"/>
          <w:w w:val="107"/>
          <w:sz w:val="15"/>
          <w:szCs w:val="15"/>
        </w:rPr>
        <w:t>N</w:t>
      </w:r>
      <w:r>
        <w:rPr>
          <w:rFonts w:cs="Arial" w:hAnsi="Arial" w:eastAsia="Arial" w:ascii="Arial"/>
          <w:color w:val="777475"/>
          <w:spacing w:val="0"/>
          <w:w w:val="107"/>
          <w:sz w:val="15"/>
          <w:szCs w:val="15"/>
        </w:rPr>
        <w:t>o</w:t>
      </w:r>
      <w:r>
        <w:rPr>
          <w:rFonts w:cs="Arial" w:hAnsi="Arial" w:eastAsia="Arial" w:ascii="Arial"/>
          <w:color w:val="A1A0A1"/>
          <w:spacing w:val="0"/>
          <w:w w:val="107"/>
          <w:sz w:val="15"/>
          <w:szCs w:val="15"/>
        </w:rPr>
        <w:t>.</w:t>
      </w:r>
      <w:r>
        <w:rPr>
          <w:rFonts w:cs="Arial" w:hAnsi="Arial" w:eastAsia="Arial" w:ascii="Arial"/>
          <w:color w:val="A1A0A1"/>
          <w:spacing w:val="8"/>
          <w:w w:val="107"/>
          <w:sz w:val="15"/>
          <w:szCs w:val="15"/>
        </w:rPr>
        <w:t> </w:t>
      </w:r>
      <w:r>
        <w:rPr>
          <w:rFonts w:cs="Arial" w:hAnsi="Arial" w:eastAsia="Arial" w:ascii="Arial"/>
          <w:color w:val="777475"/>
          <w:spacing w:val="0"/>
          <w:w w:val="100"/>
          <w:sz w:val="15"/>
          <w:szCs w:val="15"/>
        </w:rPr>
        <w:t>2</w:t>
      </w:r>
      <w:r>
        <w:rPr>
          <w:rFonts w:cs="Arial" w:hAnsi="Arial" w:eastAsia="Arial" w:ascii="Arial"/>
          <w:color w:val="777475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57575A"/>
          <w:spacing w:val="0"/>
          <w:w w:val="69"/>
          <w:sz w:val="20"/>
          <w:szCs w:val="20"/>
        </w:rPr>
        <w:t>Q</w:t>
      </w:r>
      <w:r>
        <w:rPr>
          <w:rFonts w:cs="Arial" w:hAnsi="Arial" w:eastAsia="Arial" w:ascii="Arial"/>
          <w:color w:val="57575A"/>
          <w:spacing w:val="0"/>
          <w:w w:val="69"/>
          <w:sz w:val="20"/>
          <w:szCs w:val="20"/>
        </w:rPr>
        <w:t> </w:t>
      </w:r>
      <w:r>
        <w:rPr>
          <w:rFonts w:cs="Arial" w:hAnsi="Arial" w:eastAsia="Arial" w:ascii="Arial"/>
          <w:color w:val="777475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777475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777475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A1A0A1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color w:val="A1A0A1"/>
          <w:spacing w:val="2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77475"/>
          <w:spacing w:val="0"/>
          <w:w w:val="93"/>
          <w:sz w:val="15"/>
          <w:szCs w:val="15"/>
        </w:rPr>
        <w:t>C</w:t>
      </w:r>
      <w:r>
        <w:rPr>
          <w:rFonts w:cs="Arial" w:hAnsi="Arial" w:eastAsia="Arial" w:ascii="Arial"/>
          <w:color w:val="777475"/>
          <w:spacing w:val="0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777475"/>
          <w:spacing w:val="0"/>
          <w:w w:val="103"/>
          <w:sz w:val="15"/>
          <w:szCs w:val="15"/>
        </w:rPr>
        <w:t>n</w:t>
      </w:r>
      <w:r>
        <w:rPr>
          <w:rFonts w:cs="Arial" w:hAnsi="Arial" w:eastAsia="Arial" w:ascii="Arial"/>
          <w:color w:val="777475"/>
          <w:spacing w:val="0"/>
          <w:w w:val="173"/>
          <w:sz w:val="15"/>
          <w:szCs w:val="15"/>
        </w:rPr>
        <w:t>t</w:t>
      </w:r>
      <w:r>
        <w:rPr>
          <w:rFonts w:cs="Arial" w:hAnsi="Arial" w:eastAsia="Arial" w:ascii="Arial"/>
          <w:color w:val="777475"/>
          <w:spacing w:val="0"/>
          <w:w w:val="115"/>
          <w:sz w:val="15"/>
          <w:szCs w:val="15"/>
        </w:rPr>
        <w:t>r</w:t>
      </w:r>
      <w:r>
        <w:rPr>
          <w:rFonts w:cs="Arial" w:hAnsi="Arial" w:eastAsia="Arial" w:ascii="Arial"/>
          <w:color w:val="777475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777475"/>
          <w:spacing w:val="0"/>
          <w:w w:val="120"/>
          <w:sz w:val="15"/>
          <w:szCs w:val="15"/>
        </w:rPr>
        <w:t> </w:t>
      </w:r>
      <w:r>
        <w:rPr>
          <w:rFonts w:cs="Arial" w:hAnsi="Arial" w:eastAsia="Arial" w:ascii="Arial"/>
          <w:color w:val="777475"/>
          <w:spacing w:val="0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777475"/>
          <w:spacing w:val="0"/>
          <w:w w:val="124"/>
          <w:sz w:val="15"/>
          <w:szCs w:val="15"/>
        </w:rPr>
        <w:t>x</w:t>
      </w:r>
      <w:r>
        <w:rPr>
          <w:rFonts w:cs="Arial" w:hAnsi="Arial" w:eastAsia="Arial" w:ascii="Arial"/>
          <w:color w:val="777475"/>
          <w:spacing w:val="0"/>
          <w:w w:val="155"/>
          <w:sz w:val="15"/>
          <w:szCs w:val="15"/>
        </w:rPr>
        <w:t>t</w:t>
      </w:r>
      <w:r>
        <w:rPr>
          <w:rFonts w:cs="Arial" w:hAnsi="Arial" w:eastAsia="Arial" w:ascii="Arial"/>
          <w:color w:val="777475"/>
          <w:spacing w:val="0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777475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777475"/>
          <w:spacing w:val="0"/>
          <w:w w:val="112"/>
          <w:sz w:val="15"/>
          <w:szCs w:val="15"/>
        </w:rPr>
        <w:t>hu</w:t>
      </w:r>
      <w:r>
        <w:rPr>
          <w:rFonts w:cs="Arial" w:hAnsi="Arial" w:eastAsia="Arial" w:ascii="Arial"/>
          <w:color w:val="777475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777475"/>
          <w:spacing w:val="0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777475"/>
          <w:spacing w:val="0"/>
          <w:w w:val="103"/>
          <w:sz w:val="15"/>
          <w:szCs w:val="15"/>
        </w:rPr>
        <w:t>á</w:t>
      </w:r>
      <w:r>
        <w:rPr>
          <w:rFonts w:cs="Arial" w:hAnsi="Arial" w:eastAsia="Arial" w:ascii="Arial"/>
          <w:color w:val="777475"/>
          <w:spacing w:val="0"/>
          <w:w w:val="120"/>
          <w:sz w:val="15"/>
          <w:szCs w:val="15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before="1"/>
        <w:ind w:left="1233" w:right="10138" w:firstLine="417"/>
      </w:pPr>
      <w:r>
        <w:rPr>
          <w:rFonts w:cs="Arial" w:hAnsi="Arial" w:eastAsia="Arial" w:ascii="Arial"/>
          <w:color w:val="777475"/>
          <w:w w:val="103"/>
          <w:sz w:val="15"/>
          <w:szCs w:val="15"/>
        </w:rPr>
        <w:t>d</w:t>
      </w:r>
      <w:r>
        <w:rPr>
          <w:rFonts w:cs="Arial" w:hAnsi="Arial" w:eastAsia="Arial" w:ascii="Arial"/>
          <w:color w:val="777475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777475"/>
          <w:w w:val="259"/>
          <w:sz w:val="15"/>
          <w:szCs w:val="15"/>
        </w:rPr>
        <w:t>l</w:t>
      </w:r>
      <w:r>
        <w:rPr>
          <w:rFonts w:cs="Arial" w:hAnsi="Arial" w:eastAsia="Arial" w:ascii="Arial"/>
          <w:color w:val="777475"/>
          <w:w w:val="129"/>
          <w:sz w:val="15"/>
          <w:szCs w:val="15"/>
        </w:rPr>
        <w:t>o</w:t>
      </w:r>
      <w:r>
        <w:rPr>
          <w:rFonts w:cs="Arial" w:hAnsi="Arial" w:eastAsia="Arial" w:ascii="Arial"/>
          <w:color w:val="777475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777475"/>
          <w:w w:val="95"/>
          <w:sz w:val="15"/>
          <w:szCs w:val="15"/>
        </w:rPr>
        <w:t> </w:t>
      </w:r>
      <w:r>
        <w:rPr>
          <w:rFonts w:cs="Arial" w:hAnsi="Arial" w:eastAsia="Arial" w:ascii="Arial"/>
          <w:color w:val="777475"/>
          <w:w w:val="92"/>
          <w:sz w:val="15"/>
          <w:szCs w:val="15"/>
        </w:rPr>
        <w:t>M</w:t>
      </w:r>
      <w:r>
        <w:rPr>
          <w:rFonts w:cs="Arial" w:hAnsi="Arial" w:eastAsia="Arial" w:ascii="Arial"/>
          <w:color w:val="777475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777475"/>
          <w:w w:val="115"/>
          <w:sz w:val="15"/>
          <w:szCs w:val="15"/>
        </w:rPr>
        <w:t>m</w:t>
      </w:r>
      <w:r>
        <w:rPr>
          <w:rFonts w:cs="Arial" w:hAnsi="Arial" w:eastAsia="Arial" w:ascii="Arial"/>
          <w:color w:val="777475"/>
          <w:w w:val="120"/>
          <w:sz w:val="15"/>
          <w:szCs w:val="15"/>
        </w:rPr>
        <w:t>b</w:t>
      </w:r>
      <w:r>
        <w:rPr>
          <w:rFonts w:cs="Arial" w:hAnsi="Arial" w:eastAsia="Arial" w:ascii="Arial"/>
          <w:color w:val="777475"/>
          <w:w w:val="129"/>
          <w:sz w:val="15"/>
          <w:szCs w:val="15"/>
        </w:rPr>
        <w:t>r</w:t>
      </w:r>
      <w:r>
        <w:rPr>
          <w:rFonts w:cs="Arial" w:hAnsi="Arial" w:eastAsia="Arial" w:ascii="Arial"/>
          <w:color w:val="777475"/>
          <w:w w:val="108"/>
          <w:sz w:val="15"/>
          <w:szCs w:val="15"/>
        </w:rPr>
        <w:t>i</w:t>
      </w:r>
      <w:r>
        <w:rPr>
          <w:rFonts w:cs="Arial" w:hAnsi="Arial" w:eastAsia="Arial" w:ascii="Arial"/>
          <w:color w:val="777475"/>
          <w:w w:val="129"/>
          <w:sz w:val="15"/>
          <w:szCs w:val="15"/>
        </w:rPr>
        <w:t>llo</w:t>
      </w:r>
      <w:r>
        <w:rPr>
          <w:rFonts w:cs="Arial" w:hAnsi="Arial" w:eastAsia="Arial" w:ascii="Arial"/>
          <w:color w:val="777475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A1A0A1"/>
          <w:w w:val="103"/>
          <w:sz w:val="15"/>
          <w:szCs w:val="15"/>
        </w:rPr>
        <w:t>,</w:t>
      </w:r>
      <w:r>
        <w:rPr>
          <w:rFonts w:cs="Arial" w:hAnsi="Arial" w:eastAsia="Arial" w:ascii="Arial"/>
          <w:color w:val="A1A0A1"/>
          <w:w w:val="103"/>
          <w:sz w:val="15"/>
          <w:szCs w:val="15"/>
        </w:rPr>
        <w:t> </w:t>
      </w:r>
      <w:r>
        <w:rPr>
          <w:rFonts w:cs="Arial" w:hAnsi="Arial" w:eastAsia="Arial" w:ascii="Arial"/>
          <w:color w:val="777475"/>
          <w:w w:val="105"/>
          <w:sz w:val="15"/>
          <w:szCs w:val="15"/>
        </w:rPr>
        <w:t>J</w:t>
      </w:r>
      <w:r>
        <w:rPr>
          <w:rFonts w:cs="Arial" w:hAnsi="Arial" w:eastAsia="Arial" w:ascii="Arial"/>
          <w:color w:val="777475"/>
          <w:w w:val="112"/>
          <w:sz w:val="15"/>
          <w:szCs w:val="15"/>
        </w:rPr>
        <w:t>a</w:t>
      </w:r>
      <w:r>
        <w:rPr>
          <w:rFonts w:cs="Arial" w:hAnsi="Arial" w:eastAsia="Arial" w:ascii="Arial"/>
          <w:color w:val="777475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777475"/>
          <w:w w:val="129"/>
          <w:sz w:val="15"/>
          <w:szCs w:val="15"/>
        </w:rPr>
        <w:t>i</w:t>
      </w:r>
      <w:r>
        <w:rPr>
          <w:rFonts w:cs="Arial" w:hAnsi="Arial" w:eastAsia="Arial" w:ascii="Arial"/>
          <w:color w:val="777475"/>
          <w:w w:val="105"/>
          <w:sz w:val="15"/>
          <w:szCs w:val="15"/>
        </w:rPr>
        <w:t>s</w:t>
      </w:r>
      <w:r>
        <w:rPr>
          <w:rFonts w:cs="Arial" w:hAnsi="Arial" w:eastAsia="Arial" w:ascii="Arial"/>
          <w:color w:val="777475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777475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A1A0A1"/>
          <w:w w:val="103"/>
          <w:sz w:val="15"/>
          <w:szCs w:val="15"/>
        </w:rPr>
        <w:t>.</w:t>
      </w:r>
      <w:r>
        <w:rPr>
          <w:rFonts w:cs="Arial" w:hAnsi="Arial" w:eastAsia="Arial" w:ascii="Arial"/>
          <w:color w:val="00000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ind w:right="10145"/>
      </w:pPr>
      <w:r>
        <w:rPr>
          <w:rFonts w:cs="Times New Roman" w:hAnsi="Times New Roman" w:eastAsia="Times New Roman" w:ascii="Times New Roman"/>
          <w:color w:val="777475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777475"/>
          <w:w w:val="115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777475"/>
          <w:w w:val="143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A1A0A1"/>
          <w:w w:val="95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A1A0A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A1A0A1"/>
          <w:spacing w:val="-1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77475"/>
          <w:spacing w:val="0"/>
          <w:w w:val="112"/>
          <w:sz w:val="15"/>
          <w:szCs w:val="15"/>
        </w:rPr>
        <w:t>4585</w:t>
      </w:r>
      <w:r>
        <w:rPr>
          <w:rFonts w:cs="Arial" w:hAnsi="Arial" w:eastAsia="Arial" w:ascii="Arial"/>
          <w:color w:val="777475"/>
          <w:spacing w:val="0"/>
          <w:w w:val="129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60"/>
        <w:ind w:left="517"/>
      </w:pPr>
      <w:r>
        <w:rPr>
          <w:rFonts w:cs="Arial" w:hAnsi="Arial" w:eastAsia="Arial" w:ascii="Arial"/>
          <w:color w:val="777475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777475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777475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A1A0A1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color w:val="A1A0A1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77475"/>
          <w:spacing w:val="0"/>
          <w:w w:val="120"/>
          <w:sz w:val="15"/>
          <w:szCs w:val="15"/>
        </w:rPr>
        <w:t>0</w:t>
      </w:r>
      <w:r>
        <w:rPr>
          <w:rFonts w:cs="Arial" w:hAnsi="Arial" w:eastAsia="Arial" w:ascii="Arial"/>
          <w:color w:val="777475"/>
          <w:spacing w:val="0"/>
          <w:w w:val="60"/>
          <w:sz w:val="15"/>
          <w:szCs w:val="15"/>
        </w:rPr>
        <w:t>1</w:t>
      </w:r>
      <w:r>
        <w:rPr>
          <w:rFonts w:cs="Arial" w:hAnsi="Arial" w:eastAsia="Arial" w:ascii="Arial"/>
          <w:color w:val="777475"/>
          <w:spacing w:val="0"/>
          <w:w w:val="120"/>
          <w:sz w:val="15"/>
          <w:szCs w:val="15"/>
        </w:rPr>
        <w:t>3</w:t>
      </w:r>
      <w:r>
        <w:rPr>
          <w:rFonts w:cs="Arial" w:hAnsi="Arial" w:eastAsia="Arial" w:ascii="Arial"/>
          <w:color w:val="777475"/>
          <w:spacing w:val="0"/>
          <w:w w:val="129"/>
          <w:sz w:val="15"/>
          <w:szCs w:val="15"/>
        </w:rPr>
        <w:t>-</w:t>
      </w:r>
      <w:r>
        <w:rPr>
          <w:rFonts w:cs="Arial" w:hAnsi="Arial" w:eastAsia="Arial" w:ascii="Arial"/>
          <w:color w:val="777475"/>
          <w:spacing w:val="0"/>
          <w:w w:val="103"/>
          <w:sz w:val="15"/>
          <w:szCs w:val="15"/>
        </w:rPr>
        <w:t>7</w:t>
      </w:r>
      <w:r>
        <w:rPr>
          <w:rFonts w:cs="Arial" w:hAnsi="Arial" w:eastAsia="Arial" w:ascii="Arial"/>
          <w:color w:val="777475"/>
          <w:spacing w:val="0"/>
          <w:w w:val="120"/>
          <w:sz w:val="15"/>
          <w:szCs w:val="15"/>
        </w:rPr>
        <w:t>67</w:t>
      </w:r>
      <w:r>
        <w:rPr>
          <w:rFonts w:cs="Arial" w:hAnsi="Arial" w:eastAsia="Arial" w:ascii="Arial"/>
          <w:color w:val="777475"/>
          <w:spacing w:val="0"/>
          <w:w w:val="112"/>
          <w:sz w:val="15"/>
          <w:szCs w:val="15"/>
        </w:rPr>
        <w:t>62</w:t>
      </w:r>
      <w:r>
        <w:rPr>
          <w:rFonts w:cs="Arial" w:hAnsi="Arial" w:eastAsia="Arial" w:ascii="Arial"/>
          <w:color w:val="777475"/>
          <w:spacing w:val="0"/>
          <w:w w:val="115"/>
          <w:sz w:val="15"/>
          <w:szCs w:val="15"/>
        </w:rPr>
        <w:t>·</w:t>
      </w:r>
      <w:r>
        <w:rPr>
          <w:rFonts w:cs="Arial" w:hAnsi="Arial" w:eastAsia="Arial" w:ascii="Arial"/>
          <w:color w:val="777475"/>
          <w:spacing w:val="0"/>
          <w:w w:val="112"/>
          <w:sz w:val="15"/>
          <w:szCs w:val="15"/>
        </w:rPr>
        <w:t>3</w:t>
      </w:r>
      <w:r>
        <w:rPr>
          <w:rFonts w:cs="Arial" w:hAnsi="Arial" w:eastAsia="Arial" w:ascii="Arial"/>
          <w:color w:val="777475"/>
          <w:spacing w:val="0"/>
          <w:w w:val="129"/>
          <w:sz w:val="15"/>
          <w:szCs w:val="15"/>
        </w:rPr>
        <w:t>0</w:t>
      </w:r>
      <w:r>
        <w:rPr>
          <w:rFonts w:cs="Arial" w:hAnsi="Arial" w:eastAsia="Arial" w:ascii="Arial"/>
          <w:color w:val="777475"/>
          <w:spacing w:val="0"/>
          <w:w w:val="138"/>
          <w:sz w:val="15"/>
          <w:szCs w:val="15"/>
        </w:rPr>
        <w:t>0</w:t>
      </w:r>
      <w:r>
        <w:rPr>
          <w:rFonts w:cs="Arial" w:hAnsi="Arial" w:eastAsia="Arial" w:ascii="Arial"/>
          <w:color w:val="777475"/>
          <w:spacing w:val="0"/>
          <w:w w:val="129"/>
          <w:sz w:val="15"/>
          <w:szCs w:val="15"/>
        </w:rPr>
        <w:t>0</w:t>
      </w:r>
      <w:r>
        <w:rPr>
          <w:rFonts w:cs="Arial" w:hAnsi="Arial" w:eastAsia="Arial" w:ascii="Arial"/>
          <w:color w:val="57575A"/>
          <w:spacing w:val="0"/>
          <w:w w:val="181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  <w:sectPr>
          <w:pgMar w:header="1202" w:footer="0" w:top="1920" w:bottom="0" w:left="80" w:right="80"/>
          <w:headerReference w:type="default" r:id="rId4"/>
          <w:pgSz w:w="12420" w:h="20200"/>
        </w:sectPr>
      </w:pPr>
      <w:r>
        <w:pict>
          <v:shape type="#_x0000_t75" style="width:601.931pt;height:44.6329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75" style="position:absolute;margin-left:13.3148pt;margin-top:0.7198pt;width:216.276pt;height:152.957pt;mso-position-horizontal-relative:page;mso-position-vertical-relative:page;z-index:-149">
            <v:imagedata o:title="" r:id="rId10"/>
          </v:shape>
        </w:pict>
      </w:r>
      <w:r>
        <w:pict>
          <v:shape type="#_x0000_t75" style="position:absolute;margin-left:-4.71903e-009pt;margin-top:954.815pt;width:600.965pt;height:51.1058pt;mso-position-horizontal-relative:page;mso-position-vertical-relative:page;z-index:-150">
            <v:imagedata o:title="" r:id="rId11"/>
          </v:shape>
        </w:pict>
      </w:r>
      <w:r>
        <w:pict>
          <v:shape type="#_x0000_t75" style="position:absolute;margin-left:13.3148pt;margin-top:394.45pt;width:124.871pt;height:220.979pt;mso-position-horizontal-relative:page;mso-position-vertical-relative:page;z-index:-151">
            <v:imagedata o:title="" r:id="rId12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6" w:lineRule="auto" w:line="311"/>
        <w:ind w:left="1622" w:right="68" w:firstLine="727"/>
      </w:pPr>
      <w:r>
        <w:rPr>
          <w:rFonts w:cs="Arial" w:hAnsi="Arial" w:eastAsia="Arial" w:ascii="Arial"/>
          <w:color w:val="28282A"/>
          <w:w w:val="79"/>
          <w:sz w:val="20"/>
          <w:szCs w:val="20"/>
        </w:rPr>
        <w:t>H</w:t>
      </w:r>
      <w:r>
        <w:rPr>
          <w:rFonts w:cs="Arial" w:hAnsi="Arial" w:eastAsia="Arial" w:ascii="Arial"/>
          <w:color w:val="28282A"/>
          <w:w w:val="110"/>
          <w:sz w:val="20"/>
          <w:szCs w:val="20"/>
        </w:rPr>
        <w:t>ag</w:t>
      </w:r>
      <w:r>
        <w:rPr>
          <w:rFonts w:cs="Arial" w:hAnsi="Arial" w:eastAsia="Arial" w:ascii="Arial"/>
          <w:color w:val="28282A"/>
          <w:w w:val="116"/>
          <w:sz w:val="20"/>
          <w:szCs w:val="20"/>
        </w:rPr>
        <w:t>o</w:t>
      </w:r>
      <w:r>
        <w:rPr>
          <w:rFonts w:cs="Arial" w:hAnsi="Arial" w:eastAsia="Arial" w:ascii="Arial"/>
          <w:color w:val="28282A"/>
          <w:spacing w:val="14"/>
          <w:w w:val="116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8282A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28282A"/>
          <w:spacing w:val="0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28282A"/>
          <w:spacing w:val="0"/>
          <w:w w:val="112"/>
          <w:sz w:val="20"/>
          <w:szCs w:val="20"/>
        </w:rPr>
        <w:t>d</w:t>
      </w:r>
      <w:r>
        <w:rPr>
          <w:rFonts w:cs="Arial" w:hAnsi="Arial" w:eastAsia="Arial" w:ascii="Arial"/>
          <w:color w:val="28282A"/>
          <w:spacing w:val="0"/>
          <w:w w:val="112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16"/>
          <w:w w:val="112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14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28282A"/>
          <w:spacing w:val="0"/>
          <w:w w:val="116"/>
          <w:sz w:val="20"/>
          <w:szCs w:val="20"/>
        </w:rPr>
        <w:t>n</w:t>
      </w:r>
      <w:r>
        <w:rPr>
          <w:rFonts w:cs="Arial" w:hAnsi="Arial" w:eastAsia="Arial" w:ascii="Arial"/>
          <w:color w:val="28282A"/>
          <w:spacing w:val="0"/>
          <w:w w:val="181"/>
          <w:sz w:val="20"/>
          <w:szCs w:val="20"/>
        </w:rPr>
        <w:t>f</w:t>
      </w:r>
      <w:r>
        <w:rPr>
          <w:rFonts w:cs="Arial" w:hAnsi="Arial" w:eastAsia="Arial" w:ascii="Arial"/>
          <w:color w:val="28282A"/>
          <w:spacing w:val="0"/>
          <w:w w:val="97"/>
          <w:sz w:val="20"/>
          <w:szCs w:val="20"/>
        </w:rPr>
        <w:t>o</w:t>
      </w:r>
      <w:r>
        <w:rPr>
          <w:rFonts w:cs="Arial" w:hAnsi="Arial" w:eastAsia="Arial" w:ascii="Arial"/>
          <w:color w:val="28282A"/>
          <w:spacing w:val="0"/>
          <w:w w:val="140"/>
          <w:sz w:val="20"/>
          <w:szCs w:val="20"/>
        </w:rPr>
        <w:t>r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28282A"/>
          <w:spacing w:val="0"/>
          <w:w w:val="110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107"/>
          <w:sz w:val="20"/>
          <w:szCs w:val="20"/>
        </w:rPr>
        <w:t>c</w:t>
      </w:r>
      <w:r>
        <w:rPr>
          <w:rFonts w:cs="Arial" w:hAnsi="Arial" w:eastAsia="Arial" w:ascii="Arial"/>
          <w:color w:val="28282A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28282A"/>
          <w:spacing w:val="0"/>
          <w:w w:val="116"/>
          <w:sz w:val="20"/>
          <w:szCs w:val="20"/>
        </w:rPr>
        <w:t>ó</w:t>
      </w:r>
      <w:r>
        <w:rPr>
          <w:rFonts w:cs="Arial" w:hAnsi="Arial" w:eastAsia="Arial" w:ascii="Arial"/>
          <w:color w:val="28282A"/>
          <w:spacing w:val="0"/>
          <w:w w:val="110"/>
          <w:sz w:val="20"/>
          <w:szCs w:val="20"/>
        </w:rPr>
        <w:t>n</w:t>
      </w:r>
      <w:r>
        <w:rPr>
          <w:rFonts w:cs="Arial" w:hAnsi="Arial" w:eastAsia="Arial" w:ascii="Arial"/>
          <w:color w:val="28282A"/>
          <w:spacing w:val="21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110"/>
          <w:sz w:val="20"/>
          <w:szCs w:val="20"/>
        </w:rPr>
        <w:t>q</w:t>
      </w:r>
      <w:r>
        <w:rPr>
          <w:rFonts w:cs="Arial" w:hAnsi="Arial" w:eastAsia="Arial" w:ascii="Arial"/>
          <w:color w:val="28282A"/>
          <w:spacing w:val="0"/>
          <w:w w:val="116"/>
          <w:sz w:val="20"/>
          <w:szCs w:val="20"/>
        </w:rPr>
        <w:t>u</w:t>
      </w:r>
      <w:r>
        <w:rPr>
          <w:rFonts w:cs="Arial" w:hAnsi="Arial" w:eastAsia="Arial" w:ascii="Arial"/>
          <w:color w:val="3A3A3D"/>
          <w:spacing w:val="0"/>
          <w:w w:val="129"/>
          <w:sz w:val="20"/>
          <w:szCs w:val="20"/>
        </w:rPr>
        <w:t>í</w:t>
      </w:r>
      <w:r>
        <w:rPr>
          <w:rFonts w:cs="Arial" w:hAnsi="Arial" w:eastAsia="Arial" w:ascii="Arial"/>
          <w:color w:val="3A3A3D"/>
          <w:spacing w:val="0"/>
          <w:w w:val="129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90"/>
          <w:sz w:val="20"/>
          <w:szCs w:val="20"/>
        </w:rPr>
        <w:t>d</w:t>
      </w:r>
      <w:r>
        <w:rPr>
          <w:rFonts w:cs="Arial" w:hAnsi="Arial" w:eastAsia="Arial" w:ascii="Arial"/>
          <w:color w:val="28282A"/>
          <w:spacing w:val="0"/>
          <w:w w:val="116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0"/>
          <w:w w:val="155"/>
          <w:sz w:val="20"/>
          <w:szCs w:val="20"/>
        </w:rPr>
        <w:t>t</w:t>
      </w:r>
      <w:r>
        <w:rPr>
          <w:rFonts w:cs="Arial" w:hAnsi="Arial" w:eastAsia="Arial" w:ascii="Arial"/>
          <w:color w:val="28282A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129"/>
          <w:sz w:val="20"/>
          <w:szCs w:val="20"/>
        </w:rPr>
        <w:t>ll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116"/>
          <w:sz w:val="20"/>
          <w:szCs w:val="20"/>
        </w:rPr>
        <w:t>d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3A3A3D"/>
          <w:spacing w:val="0"/>
          <w:w w:val="103"/>
          <w:sz w:val="20"/>
          <w:szCs w:val="20"/>
        </w:rPr>
        <w:t>,</w:t>
      </w:r>
      <w:r>
        <w:rPr>
          <w:rFonts w:cs="Arial" w:hAnsi="Arial" w:eastAsia="Arial" w:ascii="Arial"/>
          <w:color w:val="3A3A3D"/>
          <w:spacing w:val="14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3A3A3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0"/>
          <w:w w:val="116"/>
          <w:sz w:val="20"/>
          <w:szCs w:val="20"/>
        </w:rPr>
        <w:t>n</w:t>
      </w:r>
      <w:r>
        <w:rPr>
          <w:rFonts w:cs="Arial" w:hAnsi="Arial" w:eastAsia="Arial" w:ascii="Arial"/>
          <w:color w:val="28282A"/>
          <w:spacing w:val="0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28282A"/>
          <w:spacing w:val="0"/>
          <w:w w:val="110"/>
          <w:sz w:val="20"/>
          <w:szCs w:val="20"/>
        </w:rPr>
        <w:t>en</w:t>
      </w:r>
      <w:r>
        <w:rPr>
          <w:rFonts w:cs="Arial" w:hAnsi="Arial" w:eastAsia="Arial" w:ascii="Arial"/>
          <w:color w:val="28282A"/>
          <w:spacing w:val="0"/>
          <w:w w:val="155"/>
          <w:sz w:val="20"/>
          <w:szCs w:val="20"/>
        </w:rPr>
        <w:t>t</w:t>
      </w:r>
      <w:r>
        <w:rPr>
          <w:rFonts w:cs="Arial" w:hAnsi="Arial" w:eastAsia="Arial" w:ascii="Arial"/>
          <w:color w:val="28282A"/>
          <w:spacing w:val="0"/>
          <w:w w:val="140"/>
          <w:sz w:val="20"/>
          <w:szCs w:val="20"/>
        </w:rPr>
        <w:t>r</w:t>
      </w:r>
      <w:r>
        <w:rPr>
          <w:rFonts w:cs="Arial" w:hAnsi="Arial" w:eastAsia="Arial" w:ascii="Arial"/>
          <w:color w:val="28282A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90"/>
          <w:sz w:val="20"/>
          <w:szCs w:val="20"/>
        </w:rPr>
        <w:t>d</w:t>
      </w:r>
      <w:r>
        <w:rPr>
          <w:rFonts w:cs="Arial" w:hAnsi="Arial" w:eastAsia="Arial" w:ascii="Arial"/>
          <w:color w:val="28282A"/>
          <w:spacing w:val="0"/>
          <w:w w:val="116"/>
          <w:sz w:val="20"/>
          <w:szCs w:val="20"/>
        </w:rPr>
        <w:t>eb</w:t>
      </w:r>
      <w:r>
        <w:rPr>
          <w:rFonts w:cs="Arial" w:hAnsi="Arial" w:eastAsia="Arial" w:ascii="Arial"/>
          <w:color w:val="28282A"/>
          <w:spacing w:val="0"/>
          <w:w w:val="113"/>
          <w:sz w:val="20"/>
          <w:szCs w:val="20"/>
        </w:rPr>
        <w:t>i</w:t>
      </w:r>
      <w:r>
        <w:rPr>
          <w:rFonts w:cs="Arial" w:hAnsi="Arial" w:eastAsia="Arial" w:ascii="Arial"/>
          <w:color w:val="28282A"/>
          <w:spacing w:val="0"/>
          <w:w w:val="110"/>
          <w:sz w:val="20"/>
          <w:szCs w:val="20"/>
        </w:rPr>
        <w:t>d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116"/>
          <w:sz w:val="20"/>
          <w:szCs w:val="20"/>
        </w:rPr>
        <w:t>me</w:t>
      </w:r>
      <w:r>
        <w:rPr>
          <w:rFonts w:cs="Arial" w:hAnsi="Arial" w:eastAsia="Arial" w:ascii="Arial"/>
          <w:color w:val="28282A"/>
          <w:spacing w:val="0"/>
          <w:w w:val="110"/>
          <w:sz w:val="20"/>
          <w:szCs w:val="20"/>
        </w:rPr>
        <w:t>n</w:t>
      </w:r>
      <w:r>
        <w:rPr>
          <w:rFonts w:cs="Arial" w:hAnsi="Arial" w:eastAsia="Arial" w:ascii="Arial"/>
          <w:color w:val="28282A"/>
          <w:spacing w:val="0"/>
          <w:w w:val="155"/>
          <w:sz w:val="20"/>
          <w:szCs w:val="20"/>
        </w:rPr>
        <w:t>t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31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05"/>
          <w:sz w:val="20"/>
          <w:szCs w:val="20"/>
        </w:rPr>
        <w:t>re</w:t>
      </w:r>
      <w:r>
        <w:rPr>
          <w:rFonts w:cs="Arial" w:hAnsi="Arial" w:eastAsia="Arial" w:ascii="Arial"/>
          <w:color w:val="28282A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28282A"/>
          <w:spacing w:val="0"/>
          <w:w w:val="105"/>
          <w:sz w:val="20"/>
          <w:szCs w:val="20"/>
        </w:rPr>
        <w:t>p</w:t>
      </w:r>
      <w:r>
        <w:rPr>
          <w:rFonts w:cs="Arial" w:hAnsi="Arial" w:eastAsia="Arial" w:ascii="Arial"/>
          <w:color w:val="28282A"/>
          <w:spacing w:val="0"/>
          <w:w w:val="105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105"/>
          <w:sz w:val="20"/>
          <w:szCs w:val="20"/>
        </w:rPr>
        <w:t>l</w:t>
      </w:r>
      <w:r>
        <w:rPr>
          <w:rFonts w:cs="Arial" w:hAnsi="Arial" w:eastAsia="Arial" w:ascii="Arial"/>
          <w:color w:val="28282A"/>
          <w:spacing w:val="0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28282A"/>
          <w:spacing w:val="0"/>
          <w:w w:val="105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28282A"/>
          <w:spacing w:val="0"/>
          <w:w w:val="105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22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8282A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28282A"/>
          <w:spacing w:val="0"/>
          <w:w w:val="116"/>
          <w:sz w:val="20"/>
          <w:szCs w:val="20"/>
        </w:rPr>
        <w:t>o</w:t>
      </w:r>
      <w:r>
        <w:rPr>
          <w:rFonts w:cs="Arial" w:hAnsi="Arial" w:eastAsia="Arial" w:ascii="Arial"/>
          <w:color w:val="28282A"/>
          <w:spacing w:val="0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28282A"/>
          <w:spacing w:val="9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3A3A3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A3A3D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71"/>
          <w:sz w:val="20"/>
          <w:szCs w:val="20"/>
        </w:rPr>
        <w:t>s</w:t>
      </w:r>
      <w:r>
        <w:rPr>
          <w:rFonts w:cs="Arial" w:hAnsi="Arial" w:eastAsia="Arial" w:ascii="Arial"/>
          <w:color w:val="28282A"/>
          <w:spacing w:val="0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0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28282A"/>
          <w:spacing w:val="0"/>
          <w:w w:val="113"/>
          <w:sz w:val="20"/>
          <w:szCs w:val="20"/>
        </w:rPr>
        <w:t>ion</w:t>
      </w:r>
      <w:r>
        <w:rPr>
          <w:rFonts w:cs="Arial" w:hAnsi="Arial" w:eastAsia="Arial" w:ascii="Arial"/>
          <w:color w:val="28282A"/>
          <w:spacing w:val="0"/>
          <w:w w:val="116"/>
          <w:sz w:val="20"/>
          <w:szCs w:val="20"/>
        </w:rPr>
        <w:t>e</w:t>
      </w:r>
      <w:r>
        <w:rPr>
          <w:rFonts w:cs="Arial" w:hAnsi="Arial" w:eastAsia="Arial" w:ascii="Arial"/>
          <w:color w:val="4B49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B494C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79"/>
          <w:sz w:val="20"/>
          <w:szCs w:val="20"/>
        </w:rPr>
        <w:t>C</w:t>
      </w:r>
      <w:r>
        <w:rPr>
          <w:rFonts w:cs="Arial" w:hAnsi="Arial" w:eastAsia="Arial" w:ascii="Arial"/>
          <w:color w:val="28282A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116"/>
          <w:sz w:val="20"/>
          <w:szCs w:val="20"/>
        </w:rPr>
        <w:t>b</w:t>
      </w:r>
      <w:r>
        <w:rPr>
          <w:rFonts w:cs="Arial" w:hAnsi="Arial" w:eastAsia="Arial" w:ascii="Arial"/>
          <w:color w:val="28282A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color w:val="3A3A3D"/>
          <w:spacing w:val="0"/>
          <w:w w:val="129"/>
          <w:sz w:val="20"/>
          <w:szCs w:val="20"/>
        </w:rPr>
        <w:t>l</w:t>
      </w:r>
      <w:r>
        <w:rPr>
          <w:rFonts w:cs="Arial" w:hAnsi="Arial" w:eastAsia="Arial" w:ascii="Arial"/>
          <w:color w:val="28282A"/>
          <w:spacing w:val="0"/>
          <w:w w:val="110"/>
          <w:sz w:val="20"/>
          <w:szCs w:val="20"/>
        </w:rPr>
        <w:t>d</w:t>
      </w:r>
      <w:r>
        <w:rPr>
          <w:rFonts w:cs="Arial" w:hAnsi="Arial" w:eastAsia="Arial" w:ascii="Arial"/>
          <w:color w:val="28282A"/>
          <w:spacing w:val="0"/>
          <w:w w:val="116"/>
          <w:sz w:val="20"/>
          <w:szCs w:val="20"/>
        </w:rPr>
        <w:t>o</w:t>
      </w:r>
      <w:r>
        <w:rPr>
          <w:rFonts w:cs="Arial" w:hAnsi="Arial" w:eastAsia="Arial" w:ascii="Arial"/>
          <w:color w:val="28282A"/>
          <w:spacing w:val="9"/>
          <w:w w:val="116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8282A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84"/>
          <w:sz w:val="20"/>
          <w:szCs w:val="20"/>
        </w:rPr>
        <w:t>C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28282A"/>
          <w:spacing w:val="0"/>
          <w:w w:val="112"/>
          <w:sz w:val="20"/>
          <w:szCs w:val="20"/>
        </w:rPr>
        <w:t>m</w:t>
      </w:r>
      <w:r>
        <w:rPr>
          <w:rFonts w:cs="Arial" w:hAnsi="Arial" w:eastAsia="Arial" w:ascii="Arial"/>
          <w:color w:val="3A3A3D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color w:val="3A3A3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8282A"/>
          <w:spacing w:val="0"/>
          <w:w w:val="113"/>
          <w:sz w:val="20"/>
          <w:szCs w:val="20"/>
        </w:rPr>
        <w:t>i</w:t>
      </w:r>
      <w:r>
        <w:rPr>
          <w:rFonts w:cs="Arial" w:hAnsi="Arial" w:eastAsia="Arial" w:ascii="Arial"/>
          <w:color w:val="28282A"/>
          <w:spacing w:val="0"/>
          <w:w w:val="122"/>
          <w:sz w:val="20"/>
          <w:szCs w:val="20"/>
        </w:rPr>
        <w:t>o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28282A"/>
          <w:spacing w:val="0"/>
          <w:w w:val="116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8282A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70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0"/>
          <w:w w:val="110"/>
          <w:sz w:val="20"/>
          <w:szCs w:val="20"/>
        </w:rPr>
        <w:t>d</w:t>
      </w:r>
      <w:r>
        <w:rPr>
          <w:rFonts w:cs="Arial" w:hAnsi="Arial" w:eastAsia="Arial" w:ascii="Arial"/>
          <w:color w:val="28282A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color w:val="28282A"/>
          <w:spacing w:val="0"/>
          <w:w w:val="113"/>
          <w:sz w:val="20"/>
          <w:szCs w:val="20"/>
        </w:rPr>
        <w:t>l</w:t>
      </w:r>
      <w:r>
        <w:rPr>
          <w:rFonts w:cs="Arial" w:hAnsi="Arial" w:eastAsia="Arial" w:ascii="Arial"/>
          <w:color w:val="28282A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color w:val="28282A"/>
          <w:spacing w:val="0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28282A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3A3A3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A3A3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86"/>
          <w:sz w:val="20"/>
          <w:szCs w:val="20"/>
        </w:rPr>
        <w:t>c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0"/>
          <w:w w:val="129"/>
          <w:sz w:val="20"/>
          <w:szCs w:val="20"/>
        </w:rPr>
        <w:t>l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0"/>
          <w:w w:val="116"/>
          <w:sz w:val="20"/>
          <w:szCs w:val="20"/>
        </w:rPr>
        <w:t>b</w:t>
      </w:r>
      <w:r>
        <w:rPr>
          <w:rFonts w:cs="Arial" w:hAnsi="Arial" w:eastAsia="Arial" w:ascii="Arial"/>
          <w:color w:val="28282A"/>
          <w:spacing w:val="0"/>
          <w:w w:val="140"/>
          <w:sz w:val="20"/>
          <w:szCs w:val="20"/>
        </w:rPr>
        <w:t>r</w:t>
      </w:r>
      <w:r>
        <w:rPr>
          <w:rFonts w:cs="Arial" w:hAnsi="Arial" w:eastAsia="Arial" w:ascii="Arial"/>
          <w:color w:val="28282A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110"/>
          <w:sz w:val="20"/>
          <w:szCs w:val="20"/>
        </w:rPr>
        <w:t>da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A3A3D"/>
          <w:spacing w:val="0"/>
          <w:w w:val="90"/>
          <w:sz w:val="20"/>
          <w:szCs w:val="20"/>
        </w:rPr>
        <w:t>,</w:t>
      </w:r>
      <w:r>
        <w:rPr>
          <w:rFonts w:cs="Arial" w:hAnsi="Arial" w:eastAsia="Arial" w:ascii="Arial"/>
          <w:color w:val="3A3A3D"/>
          <w:spacing w:val="0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3A3A3D"/>
          <w:spacing w:val="15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0"/>
          <w:w w:val="129"/>
          <w:sz w:val="20"/>
          <w:szCs w:val="20"/>
        </w:rPr>
        <w:t>l</w:t>
      </w:r>
      <w:r>
        <w:rPr>
          <w:rFonts w:cs="Arial" w:hAnsi="Arial" w:eastAsia="Arial" w:ascii="Arial"/>
          <w:color w:val="28282A"/>
          <w:spacing w:val="0"/>
          <w:w w:val="129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15"/>
          <w:w w:val="129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116"/>
          <w:sz w:val="20"/>
          <w:szCs w:val="20"/>
        </w:rPr>
        <w:t>p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141"/>
          <w:sz w:val="20"/>
          <w:szCs w:val="20"/>
        </w:rPr>
        <w:t>rt</w:t>
      </w:r>
      <w:r>
        <w:rPr>
          <w:rFonts w:cs="Arial" w:hAnsi="Arial" w:eastAsia="Arial" w:ascii="Arial"/>
          <w:color w:val="28282A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116"/>
          <w:sz w:val="20"/>
          <w:szCs w:val="20"/>
        </w:rPr>
        <w:t>do</w:t>
      </w:r>
      <w:r>
        <w:rPr>
          <w:rFonts w:cs="Arial" w:hAnsi="Arial" w:eastAsia="Arial" w:ascii="Arial"/>
          <w:color w:val="28282A"/>
          <w:spacing w:val="0"/>
          <w:w w:val="116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8"/>
          <w:w w:val="116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86"/>
          <w:sz w:val="20"/>
          <w:szCs w:val="20"/>
        </w:rPr>
        <w:t>c</w:t>
      </w:r>
      <w:r>
        <w:rPr>
          <w:rFonts w:cs="Arial" w:hAnsi="Arial" w:eastAsia="Arial" w:ascii="Arial"/>
          <w:color w:val="28282A"/>
          <w:spacing w:val="0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28282A"/>
          <w:spacing w:val="0"/>
          <w:w w:val="140"/>
          <w:sz w:val="20"/>
          <w:szCs w:val="20"/>
        </w:rPr>
        <w:t>r</w:t>
      </w:r>
      <w:r>
        <w:rPr>
          <w:rFonts w:cs="Arial" w:hAnsi="Arial" w:eastAsia="Arial" w:ascii="Arial"/>
          <w:color w:val="28282A"/>
          <w:spacing w:val="0"/>
          <w:w w:val="118"/>
          <w:sz w:val="20"/>
          <w:szCs w:val="20"/>
        </w:rPr>
        <w:t>r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0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28282A"/>
          <w:spacing w:val="0"/>
          <w:w w:val="116"/>
          <w:sz w:val="20"/>
          <w:szCs w:val="20"/>
        </w:rPr>
        <w:t>po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28282A"/>
          <w:spacing w:val="0"/>
          <w:w w:val="116"/>
          <w:sz w:val="20"/>
          <w:szCs w:val="20"/>
        </w:rPr>
        <w:t>d</w:t>
      </w:r>
      <w:r>
        <w:rPr>
          <w:rFonts w:cs="Arial" w:hAnsi="Arial" w:eastAsia="Arial" w:ascii="Arial"/>
          <w:color w:val="28282A"/>
          <w:spacing w:val="0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0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8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96"/>
          <w:sz w:val="20"/>
          <w:szCs w:val="20"/>
        </w:rPr>
        <w:t>l</w:t>
      </w:r>
      <w:r>
        <w:rPr>
          <w:rFonts w:cs="Arial" w:hAnsi="Arial" w:eastAsia="Arial" w:ascii="Arial"/>
          <w:color w:val="28282A"/>
          <w:spacing w:val="0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21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97"/>
          <w:sz w:val="20"/>
          <w:szCs w:val="20"/>
        </w:rPr>
        <w:t>pá</w:t>
      </w:r>
      <w:r>
        <w:rPr>
          <w:rFonts w:cs="Arial" w:hAnsi="Arial" w:eastAsia="Arial" w:ascii="Arial"/>
          <w:color w:val="28282A"/>
          <w:spacing w:val="0"/>
          <w:w w:val="116"/>
          <w:sz w:val="20"/>
          <w:szCs w:val="20"/>
        </w:rPr>
        <w:t>g</w:t>
      </w:r>
      <w:r>
        <w:rPr>
          <w:rFonts w:cs="Arial" w:hAnsi="Arial" w:eastAsia="Arial" w:ascii="Arial"/>
          <w:color w:val="28282A"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color w:val="28282A"/>
          <w:spacing w:val="0"/>
          <w:w w:val="116"/>
          <w:sz w:val="20"/>
          <w:szCs w:val="20"/>
        </w:rPr>
        <w:t>n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15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42"/>
          <w:sz w:val="20"/>
          <w:szCs w:val="20"/>
        </w:rPr>
        <w:t>t</w:t>
      </w:r>
      <w:r>
        <w:rPr>
          <w:rFonts w:cs="Arial" w:hAnsi="Arial" w:eastAsia="Arial" w:ascii="Arial"/>
          <w:color w:val="28282A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28282A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116"/>
          <w:sz w:val="20"/>
          <w:szCs w:val="20"/>
        </w:rPr>
        <w:t>n</w:t>
      </w:r>
      <w:r>
        <w:rPr>
          <w:rFonts w:cs="Arial" w:hAnsi="Arial" w:eastAsia="Arial" w:ascii="Arial"/>
          <w:color w:val="3A3A3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8282A"/>
          <w:spacing w:val="0"/>
          <w:w w:val="110"/>
          <w:sz w:val="20"/>
          <w:szCs w:val="20"/>
        </w:rPr>
        <w:t>p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140"/>
          <w:sz w:val="20"/>
          <w:szCs w:val="20"/>
        </w:rPr>
        <w:t>r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0"/>
          <w:w w:val="110"/>
          <w:sz w:val="20"/>
          <w:szCs w:val="20"/>
        </w:rPr>
        <w:t>n</w:t>
      </w:r>
      <w:r>
        <w:rPr>
          <w:rFonts w:cs="Arial" w:hAnsi="Arial" w:eastAsia="Arial" w:ascii="Arial"/>
          <w:color w:val="28282A"/>
          <w:spacing w:val="0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28282A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15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28282A"/>
          <w:spacing w:val="0"/>
          <w:w w:val="110"/>
          <w:sz w:val="20"/>
          <w:szCs w:val="20"/>
        </w:rPr>
        <w:t>fi</w:t>
      </w:r>
      <w:r>
        <w:rPr>
          <w:rFonts w:cs="Arial" w:hAnsi="Arial" w:eastAsia="Arial" w:ascii="Arial"/>
          <w:color w:val="3A3A3D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28282A"/>
          <w:spacing w:val="0"/>
          <w:w w:val="110"/>
          <w:sz w:val="20"/>
          <w:szCs w:val="20"/>
        </w:rPr>
        <w:t>i</w:t>
      </w:r>
      <w:r>
        <w:rPr>
          <w:rFonts w:cs="Arial" w:hAnsi="Arial" w:eastAsia="Arial" w:ascii="Arial"/>
          <w:color w:val="28282A"/>
          <w:spacing w:val="0"/>
          <w:w w:val="110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110"/>
          <w:sz w:val="20"/>
          <w:szCs w:val="20"/>
        </w:rPr>
        <w:t>l</w:t>
      </w:r>
      <w:r>
        <w:rPr>
          <w:rFonts w:cs="Arial" w:hAnsi="Arial" w:eastAsia="Arial" w:ascii="Arial"/>
          <w:color w:val="28282A"/>
          <w:spacing w:val="0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8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90"/>
          <w:sz w:val="20"/>
          <w:szCs w:val="20"/>
        </w:rPr>
        <w:t>d</w:t>
      </w:r>
      <w:r>
        <w:rPr>
          <w:rFonts w:cs="Arial" w:hAnsi="Arial" w:eastAsia="Arial" w:ascii="Arial"/>
          <w:color w:val="28282A"/>
          <w:spacing w:val="0"/>
          <w:w w:val="116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0"/>
          <w:w w:val="113"/>
          <w:sz w:val="20"/>
          <w:szCs w:val="20"/>
        </w:rPr>
        <w:t>l</w:t>
      </w:r>
      <w:r>
        <w:rPr>
          <w:rFonts w:cs="Arial" w:hAnsi="Arial" w:eastAsia="Arial" w:ascii="Arial"/>
          <w:color w:val="28282A"/>
          <w:spacing w:val="0"/>
          <w:w w:val="113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93"/>
          <w:sz w:val="20"/>
          <w:szCs w:val="20"/>
        </w:rPr>
        <w:t>rn</w:t>
      </w:r>
      <w:r>
        <w:rPr>
          <w:rFonts w:cs="Arial" w:hAnsi="Arial" w:eastAsia="Arial" w:ascii="Arial"/>
          <w:color w:val="28282A"/>
          <w:spacing w:val="0"/>
          <w:w w:val="116"/>
          <w:sz w:val="20"/>
          <w:szCs w:val="20"/>
        </w:rPr>
        <w:t>u</w:t>
      </w:r>
      <w:r>
        <w:rPr>
          <w:rFonts w:cs="Arial" w:hAnsi="Arial" w:eastAsia="Arial" w:ascii="Arial"/>
          <w:color w:val="28282A"/>
          <w:spacing w:val="0"/>
          <w:w w:val="101"/>
          <w:sz w:val="20"/>
          <w:szCs w:val="20"/>
        </w:rPr>
        <w:t>ru</w:t>
      </w:r>
      <w:r>
        <w:rPr>
          <w:rFonts w:cs="Arial" w:hAnsi="Arial" w:eastAsia="Arial" w:ascii="Arial"/>
          <w:color w:val="28282A"/>
          <w:spacing w:val="0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28282A"/>
          <w:spacing w:val="0"/>
          <w:w w:val="64"/>
          <w:sz w:val="20"/>
          <w:szCs w:val="20"/>
        </w:rPr>
        <w:t>r</w:t>
      </w:r>
      <w:r>
        <w:rPr>
          <w:rFonts w:cs="Arial" w:hAnsi="Arial" w:eastAsia="Arial" w:ascii="Arial"/>
          <w:color w:val="28282A"/>
          <w:spacing w:val="0"/>
          <w:w w:val="116"/>
          <w:sz w:val="20"/>
          <w:szCs w:val="20"/>
        </w:rPr>
        <w:t>p</w:t>
      </w:r>
      <w:r>
        <w:rPr>
          <w:rFonts w:cs="Arial" w:hAnsi="Arial" w:eastAsia="Arial" w:ascii="Arial"/>
          <w:color w:val="28282A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color w:val="28282A"/>
          <w:spacing w:val="0"/>
          <w:w w:val="116"/>
          <w:sz w:val="20"/>
          <w:szCs w:val="20"/>
        </w:rPr>
        <w:t>o</w:t>
      </w:r>
      <w:r>
        <w:rPr>
          <w:rFonts w:cs="Arial" w:hAnsi="Arial" w:eastAsia="Arial" w:ascii="Arial"/>
          <w:color w:val="28282A"/>
          <w:spacing w:val="0"/>
          <w:w w:val="116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8282A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ede</w:t>
      </w:r>
      <w:r>
        <w:rPr>
          <w:rFonts w:cs="Arial" w:hAnsi="Arial" w:eastAsia="Arial" w:ascii="Arial"/>
          <w:color w:val="28282A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A3A3D"/>
          <w:spacing w:val="0"/>
          <w:w w:val="79"/>
          <w:sz w:val="20"/>
          <w:szCs w:val="20"/>
        </w:rPr>
        <w:t>s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0"/>
          <w:w w:val="140"/>
          <w:sz w:val="20"/>
          <w:szCs w:val="20"/>
        </w:rPr>
        <w:t>r</w:t>
      </w:r>
      <w:r>
        <w:rPr>
          <w:rFonts w:cs="Arial" w:hAnsi="Arial" w:eastAsia="Arial" w:ascii="Arial"/>
          <w:color w:val="28282A"/>
          <w:spacing w:val="0"/>
          <w:w w:val="14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93"/>
          <w:sz w:val="20"/>
          <w:szCs w:val="20"/>
        </w:rPr>
        <w:t>c</w:t>
      </w:r>
      <w:r>
        <w:rPr>
          <w:rFonts w:cs="Arial" w:hAnsi="Arial" w:eastAsia="Arial" w:ascii="Arial"/>
          <w:color w:val="28282A"/>
          <w:spacing w:val="0"/>
          <w:w w:val="110"/>
          <w:sz w:val="20"/>
          <w:szCs w:val="20"/>
        </w:rPr>
        <w:t>on</w:t>
      </w:r>
      <w:r>
        <w:rPr>
          <w:rFonts w:cs="Arial" w:hAnsi="Arial" w:eastAsia="Arial" w:ascii="Arial"/>
          <w:color w:val="28282A"/>
          <w:spacing w:val="0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28282A"/>
          <w:spacing w:val="0"/>
          <w:w w:val="110"/>
          <w:sz w:val="20"/>
          <w:szCs w:val="20"/>
        </w:rPr>
        <w:t>u</w:t>
      </w:r>
      <w:r>
        <w:rPr>
          <w:rFonts w:cs="Arial" w:hAnsi="Arial" w:eastAsia="Arial" w:ascii="Arial"/>
          <w:color w:val="28282A"/>
          <w:spacing w:val="0"/>
          <w:w w:val="145"/>
          <w:sz w:val="20"/>
          <w:szCs w:val="20"/>
        </w:rPr>
        <w:t>l</w:t>
      </w:r>
      <w:r>
        <w:rPr>
          <w:rFonts w:cs="Arial" w:hAnsi="Arial" w:eastAsia="Arial" w:ascii="Arial"/>
          <w:color w:val="28282A"/>
          <w:spacing w:val="0"/>
          <w:w w:val="155"/>
          <w:sz w:val="20"/>
          <w:szCs w:val="20"/>
        </w:rPr>
        <w:t>t</w:t>
      </w:r>
      <w:r>
        <w:rPr>
          <w:rFonts w:cs="Arial" w:hAnsi="Arial" w:eastAsia="Arial" w:ascii="Arial"/>
          <w:color w:val="28282A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110"/>
          <w:sz w:val="20"/>
          <w:szCs w:val="20"/>
        </w:rPr>
        <w:t>d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14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8282A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8282A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79"/>
          <w:sz w:val="20"/>
          <w:szCs w:val="20"/>
        </w:rPr>
        <w:t>s</w:t>
      </w:r>
      <w:r>
        <w:rPr>
          <w:rFonts w:cs="Arial" w:hAnsi="Arial" w:eastAsia="Arial" w:ascii="Arial"/>
          <w:color w:val="28282A"/>
          <w:spacing w:val="0"/>
          <w:w w:val="113"/>
          <w:sz w:val="20"/>
          <w:szCs w:val="20"/>
        </w:rPr>
        <w:t>i</w:t>
      </w:r>
      <w:r>
        <w:rPr>
          <w:rFonts w:cs="Arial" w:hAnsi="Arial" w:eastAsia="Arial" w:ascii="Arial"/>
          <w:color w:val="28282A"/>
          <w:spacing w:val="0"/>
          <w:w w:val="110"/>
          <w:sz w:val="20"/>
          <w:szCs w:val="20"/>
        </w:rPr>
        <w:t>g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28282A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color w:val="28282A"/>
          <w:spacing w:val="0"/>
          <w:w w:val="110"/>
          <w:sz w:val="20"/>
          <w:szCs w:val="20"/>
        </w:rPr>
        <w:t>en</w:t>
      </w:r>
      <w:r>
        <w:rPr>
          <w:rFonts w:cs="Arial" w:hAnsi="Arial" w:eastAsia="Arial" w:ascii="Arial"/>
          <w:color w:val="28282A"/>
          <w:spacing w:val="0"/>
          <w:w w:val="168"/>
          <w:sz w:val="20"/>
          <w:szCs w:val="20"/>
        </w:rPr>
        <w:t>t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14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0"/>
          <w:w w:val="110"/>
          <w:sz w:val="20"/>
          <w:szCs w:val="20"/>
        </w:rPr>
        <w:t>n</w:t>
      </w:r>
      <w:r>
        <w:rPr>
          <w:rFonts w:cs="Arial" w:hAnsi="Arial" w:eastAsia="Arial" w:ascii="Arial"/>
          <w:color w:val="28282A"/>
          <w:spacing w:val="0"/>
          <w:w w:val="129"/>
          <w:sz w:val="20"/>
          <w:szCs w:val="20"/>
        </w:rPr>
        <w:t>l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107"/>
          <w:sz w:val="20"/>
          <w:szCs w:val="20"/>
        </w:rPr>
        <w:t>c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e: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84"/>
          <w:sz w:val="20"/>
          <w:szCs w:val="20"/>
        </w:rPr>
        <w:t>h</w:t>
      </w:r>
      <w:r>
        <w:rPr>
          <w:rFonts w:cs="Arial" w:hAnsi="Arial" w:eastAsia="Arial" w:ascii="Arial"/>
          <w:color w:val="28282A"/>
          <w:spacing w:val="0"/>
          <w:w w:val="136"/>
          <w:sz w:val="20"/>
          <w:szCs w:val="20"/>
        </w:rPr>
        <w:t>tt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p</w:t>
      </w:r>
      <w:r>
        <w:rPr>
          <w:rFonts w:cs="Arial" w:hAnsi="Arial" w:eastAsia="Arial" w:ascii="Arial"/>
          <w:color w:val="28282A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4B494C"/>
          <w:spacing w:val="0"/>
          <w:w w:val="103"/>
          <w:sz w:val="20"/>
          <w:szCs w:val="20"/>
        </w:rPr>
        <w:t>:</w:t>
      </w:r>
      <w:hyperlink r:id="rId13">
        <w:r>
          <w:rPr>
            <w:rFonts w:cs="Arial" w:hAnsi="Arial" w:eastAsia="Arial" w:ascii="Arial"/>
            <w:color w:val="3A3A3D"/>
            <w:spacing w:val="0"/>
            <w:w w:val="210"/>
            <w:sz w:val="20"/>
            <w:szCs w:val="20"/>
          </w:rPr>
          <w:t>lj</w:t>
        </w:r>
        <w:r>
          <w:rPr>
            <w:rFonts w:cs="Arial" w:hAnsi="Arial" w:eastAsia="Arial" w:ascii="Arial"/>
            <w:color w:val="28282A"/>
            <w:spacing w:val="0"/>
            <w:w w:val="104"/>
            <w:sz w:val="20"/>
            <w:szCs w:val="20"/>
          </w:rPr>
          <w:t>w</w:t>
        </w:r>
        <w:r>
          <w:rPr>
            <w:rFonts w:cs="Arial" w:hAnsi="Arial" w:eastAsia="Arial" w:ascii="Arial"/>
            <w:color w:val="28282A"/>
            <w:spacing w:val="0"/>
            <w:w w:val="109"/>
            <w:sz w:val="20"/>
            <w:szCs w:val="20"/>
          </w:rPr>
          <w:t>w</w:t>
        </w:r>
        <w:r>
          <w:rPr>
            <w:rFonts w:cs="Arial" w:hAnsi="Arial" w:eastAsia="Arial" w:ascii="Arial"/>
            <w:color w:val="28282A"/>
            <w:spacing w:val="0"/>
            <w:w w:val="114"/>
            <w:sz w:val="20"/>
            <w:szCs w:val="20"/>
          </w:rPr>
          <w:t>w</w:t>
        </w:r>
        <w:r>
          <w:rPr>
            <w:rFonts w:cs="Arial" w:hAnsi="Arial" w:eastAsia="Arial" w:ascii="Arial"/>
            <w:color w:val="4B494C"/>
            <w:spacing w:val="0"/>
            <w:w w:val="77"/>
            <w:sz w:val="20"/>
            <w:szCs w:val="20"/>
          </w:rPr>
          <w:t>.</w:t>
        </w:r>
        <w:r>
          <w:rPr>
            <w:rFonts w:cs="Arial" w:hAnsi="Arial" w:eastAsia="Arial" w:ascii="Arial"/>
            <w:color w:val="28282A"/>
            <w:spacing w:val="0"/>
            <w:w w:val="100"/>
            <w:sz w:val="20"/>
            <w:szCs w:val="20"/>
          </w:rPr>
          <w:t>y</w:t>
        </w:r>
        <w:r>
          <w:rPr>
            <w:rFonts w:cs="Arial" w:hAnsi="Arial" w:eastAsia="Arial" w:ascii="Arial"/>
            <w:color w:val="28282A"/>
            <w:spacing w:val="0"/>
            <w:w w:val="103"/>
            <w:sz w:val="20"/>
            <w:szCs w:val="20"/>
          </w:rPr>
          <w:t>ou</w:t>
        </w:r>
        <w:r>
          <w:rPr>
            <w:rFonts w:cs="Arial" w:hAnsi="Arial" w:eastAsia="Arial" w:ascii="Arial"/>
            <w:color w:val="28282A"/>
            <w:spacing w:val="0"/>
            <w:w w:val="142"/>
            <w:sz w:val="20"/>
            <w:szCs w:val="20"/>
          </w:rPr>
          <w:t>t</w:t>
        </w:r>
        <w:r>
          <w:rPr>
            <w:rFonts w:cs="Arial" w:hAnsi="Arial" w:eastAsia="Arial" w:ascii="Arial"/>
            <w:color w:val="28282A"/>
            <w:spacing w:val="0"/>
            <w:w w:val="97"/>
            <w:sz w:val="20"/>
            <w:szCs w:val="20"/>
          </w:rPr>
          <w:t>u</w:t>
        </w:r>
        <w:r>
          <w:rPr>
            <w:rFonts w:cs="Arial" w:hAnsi="Arial" w:eastAsia="Arial" w:ascii="Arial"/>
            <w:color w:val="28282A"/>
            <w:spacing w:val="0"/>
            <w:w w:val="110"/>
            <w:sz w:val="20"/>
            <w:szCs w:val="20"/>
          </w:rPr>
          <w:t>b</w:t>
        </w:r>
        <w:r>
          <w:rPr>
            <w:rFonts w:cs="Arial" w:hAnsi="Arial" w:eastAsia="Arial" w:ascii="Arial"/>
            <w:color w:val="28282A"/>
            <w:spacing w:val="0"/>
            <w:w w:val="97"/>
            <w:sz w:val="20"/>
            <w:szCs w:val="20"/>
          </w:rPr>
          <w:t>e</w:t>
        </w:r>
        <w:r>
          <w:rPr>
            <w:rFonts w:cs="Arial" w:hAnsi="Arial" w:eastAsia="Arial" w:ascii="Arial"/>
            <w:color w:val="28282A"/>
            <w:spacing w:val="0"/>
            <w:w w:val="90"/>
            <w:sz w:val="20"/>
            <w:szCs w:val="20"/>
          </w:rPr>
          <w:t>.</w:t>
        </w:r>
        <w:r>
          <w:rPr>
            <w:rFonts w:cs="Arial" w:hAnsi="Arial" w:eastAsia="Arial" w:ascii="Arial"/>
            <w:color w:val="28282A"/>
            <w:spacing w:val="0"/>
            <w:w w:val="107"/>
            <w:sz w:val="20"/>
            <w:szCs w:val="20"/>
          </w:rPr>
          <w:t>c</w:t>
        </w:r>
        <w:r>
          <w:rPr>
            <w:rFonts w:cs="Arial" w:hAnsi="Arial" w:eastAsia="Arial" w:ascii="Arial"/>
            <w:color w:val="28282A"/>
            <w:spacing w:val="0"/>
            <w:w w:val="97"/>
            <w:sz w:val="20"/>
            <w:szCs w:val="20"/>
          </w:rPr>
          <w:t>o</w:t>
        </w:r>
        <w:r>
          <w:rPr>
            <w:rFonts w:cs="Arial" w:hAnsi="Arial" w:eastAsia="Arial" w:ascii="Arial"/>
            <w:color w:val="28282A"/>
            <w:spacing w:val="0"/>
            <w:w w:val="103"/>
            <w:sz w:val="20"/>
            <w:szCs w:val="20"/>
          </w:rPr>
          <w:t>m</w:t>
        </w:r>
        <w:r>
          <w:rPr>
            <w:rFonts w:cs="Arial" w:hAnsi="Arial" w:eastAsia="Arial" w:ascii="Arial"/>
            <w:color w:val="28282A"/>
            <w:spacing w:val="0"/>
            <w:w w:val="168"/>
            <w:sz w:val="20"/>
            <w:szCs w:val="20"/>
          </w:rPr>
          <w:t>/</w:t>
        </w:r>
        <w:r>
          <w:rPr>
            <w:rFonts w:cs="Arial" w:hAnsi="Arial" w:eastAsia="Arial" w:ascii="Arial"/>
            <w:color w:val="28282A"/>
            <w:spacing w:val="0"/>
            <w:w w:val="103"/>
            <w:sz w:val="20"/>
            <w:szCs w:val="20"/>
          </w:rPr>
          <w:t>p</w:t>
        </w:r>
        <w:r>
          <w:rPr>
            <w:rFonts w:cs="Arial" w:hAnsi="Arial" w:eastAsia="Arial" w:ascii="Arial"/>
            <w:color w:val="28282A"/>
            <w:spacing w:val="0"/>
            <w:w w:val="97"/>
            <w:sz w:val="20"/>
            <w:szCs w:val="20"/>
          </w:rPr>
          <w:t>l</w:t>
        </w:r>
        <w:r>
          <w:rPr>
            <w:rFonts w:cs="Arial" w:hAnsi="Arial" w:eastAsia="Arial" w:ascii="Arial"/>
            <w:color w:val="28282A"/>
            <w:spacing w:val="0"/>
            <w:w w:val="90"/>
            <w:sz w:val="20"/>
            <w:szCs w:val="20"/>
          </w:rPr>
          <w:t>a</w:t>
        </w:r>
        <w:r>
          <w:rPr>
            <w:rFonts w:cs="Arial" w:hAnsi="Arial" w:eastAsia="Arial" w:ascii="Arial"/>
            <w:color w:val="28282A"/>
            <w:spacing w:val="0"/>
            <w:w w:val="115"/>
            <w:sz w:val="20"/>
            <w:szCs w:val="20"/>
          </w:rPr>
          <w:t>y</w:t>
        </w:r>
        <w:r>
          <w:rPr>
            <w:rFonts w:cs="Arial" w:hAnsi="Arial" w:eastAsia="Arial" w:ascii="Arial"/>
            <w:color w:val="3A3A3D"/>
            <w:spacing w:val="0"/>
            <w:w w:val="97"/>
            <w:sz w:val="20"/>
            <w:szCs w:val="20"/>
          </w:rPr>
          <w:t>l</w:t>
        </w:r>
        <w:r>
          <w:rPr>
            <w:rFonts w:cs="Arial" w:hAnsi="Arial" w:eastAsia="Arial" w:ascii="Arial"/>
            <w:color w:val="28282A"/>
            <w:spacing w:val="0"/>
            <w:w w:val="113"/>
            <w:sz w:val="20"/>
            <w:szCs w:val="20"/>
          </w:rPr>
          <w:t>i</w:t>
        </w:r>
        <w:r>
          <w:rPr>
            <w:rFonts w:cs="Arial" w:hAnsi="Arial" w:eastAsia="Arial" w:ascii="Arial"/>
            <w:color w:val="3A3A3D"/>
            <w:spacing w:val="0"/>
            <w:w w:val="86"/>
            <w:sz w:val="20"/>
            <w:szCs w:val="20"/>
          </w:rPr>
          <w:t>s</w:t>
        </w:r>
        <w:r>
          <w:rPr>
            <w:rFonts w:cs="Arial" w:hAnsi="Arial" w:eastAsia="Arial" w:ascii="Arial"/>
            <w:color w:val="28282A"/>
            <w:spacing w:val="0"/>
            <w:w w:val="142"/>
            <w:sz w:val="20"/>
            <w:szCs w:val="20"/>
          </w:rPr>
          <w:t>t</w:t>
        </w:r>
      </w:hyperlink>
      <w:r>
        <w:rPr>
          <w:rFonts w:cs="Arial" w:hAnsi="Arial" w:eastAsia="Arial" w:ascii="Arial"/>
          <w:color w:val="3A3A3D"/>
          <w:spacing w:val="0"/>
          <w:w w:val="90"/>
          <w:sz w:val="20"/>
          <w:szCs w:val="20"/>
        </w:rPr>
        <w:t>?</w:t>
      </w:r>
      <w:r>
        <w:rPr>
          <w:rFonts w:cs="Arial" w:hAnsi="Arial" w:eastAsia="Arial" w:ascii="Arial"/>
          <w:color w:val="28282A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28282A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color w:val="3A3A3D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28282A"/>
          <w:spacing w:val="0"/>
          <w:w w:val="129"/>
          <w:sz w:val="20"/>
          <w:szCs w:val="20"/>
        </w:rPr>
        <w:t>t</w:t>
      </w:r>
      <w:r>
        <w:rPr>
          <w:rFonts w:cs="Arial" w:hAnsi="Arial" w:eastAsia="Arial" w:ascii="Arial"/>
          <w:color w:val="28282A"/>
          <w:spacing w:val="0"/>
          <w:w w:val="86"/>
          <w:sz w:val="20"/>
          <w:szCs w:val="20"/>
        </w:rPr>
        <w:t>=</w:t>
      </w:r>
      <w:r>
        <w:rPr>
          <w:rFonts w:cs="Arial" w:hAnsi="Arial" w:eastAsia="Arial" w:ascii="Arial"/>
          <w:color w:val="28282A"/>
          <w:spacing w:val="0"/>
          <w:w w:val="91"/>
          <w:sz w:val="20"/>
          <w:szCs w:val="20"/>
        </w:rPr>
        <w:t>P</w:t>
      </w:r>
      <w:r>
        <w:rPr>
          <w:rFonts w:cs="Arial" w:hAnsi="Arial" w:eastAsia="Arial" w:ascii="Arial"/>
          <w:color w:val="28282A"/>
          <w:spacing w:val="0"/>
          <w:w w:val="90"/>
          <w:sz w:val="20"/>
          <w:szCs w:val="20"/>
        </w:rPr>
        <w:t>L</w:t>
      </w:r>
      <w:r>
        <w:rPr>
          <w:rFonts w:cs="Arial" w:hAnsi="Arial" w:eastAsia="Arial" w:ascii="Arial"/>
          <w:color w:val="28282A"/>
          <w:spacing w:val="0"/>
          <w:w w:val="93"/>
          <w:sz w:val="20"/>
          <w:szCs w:val="20"/>
        </w:rPr>
        <w:t>y</w:t>
      </w:r>
      <w:r>
        <w:rPr>
          <w:rFonts w:cs="Arial" w:hAnsi="Arial" w:eastAsia="Arial" w:ascii="Arial"/>
          <w:color w:val="28282A"/>
          <w:spacing w:val="0"/>
          <w:w w:val="97"/>
          <w:sz w:val="20"/>
          <w:szCs w:val="20"/>
        </w:rPr>
        <w:t>7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4</w:t>
      </w:r>
      <w:r>
        <w:rPr>
          <w:rFonts w:cs="Arial" w:hAnsi="Arial" w:eastAsia="Arial" w:ascii="Arial"/>
          <w:color w:val="28282A"/>
          <w:spacing w:val="0"/>
          <w:w w:val="106"/>
          <w:sz w:val="20"/>
          <w:szCs w:val="20"/>
        </w:rPr>
        <w:t>yfW</w:t>
      </w:r>
      <w:r>
        <w:rPr>
          <w:rFonts w:cs="Arial" w:hAnsi="Arial" w:eastAsia="Arial" w:ascii="Arial"/>
          <w:color w:val="28282A"/>
          <w:spacing w:val="0"/>
          <w:w w:val="57"/>
          <w:sz w:val="20"/>
          <w:szCs w:val="20"/>
        </w:rPr>
        <w:t>J</w:t>
      </w:r>
      <w:r>
        <w:rPr>
          <w:rFonts w:cs="Arial" w:hAnsi="Arial" w:eastAsia="Arial" w:ascii="Arial"/>
          <w:color w:val="28282A"/>
          <w:spacing w:val="0"/>
          <w:w w:val="97"/>
          <w:sz w:val="20"/>
          <w:szCs w:val="20"/>
        </w:rPr>
        <w:t>O</w:t>
      </w:r>
      <w:r>
        <w:rPr>
          <w:rFonts w:cs="Arial" w:hAnsi="Arial" w:eastAsia="Arial" w:ascii="Arial"/>
          <w:color w:val="28282A"/>
          <w:spacing w:val="0"/>
          <w:w w:val="106"/>
          <w:sz w:val="20"/>
          <w:szCs w:val="20"/>
        </w:rPr>
        <w:t>W</w:t>
      </w:r>
      <w:r>
        <w:rPr>
          <w:rFonts w:cs="Arial" w:hAnsi="Arial" w:eastAsia="Arial" w:ascii="Arial"/>
          <w:color w:val="28282A"/>
          <w:spacing w:val="0"/>
          <w:w w:val="90"/>
          <w:sz w:val="20"/>
          <w:szCs w:val="20"/>
        </w:rPr>
        <w:t>Lq</w:t>
      </w:r>
      <w:r>
        <w:rPr>
          <w:rFonts w:cs="Arial" w:hAnsi="Arial" w:eastAsia="Arial" w:ascii="Arial"/>
          <w:color w:val="28282A"/>
          <w:spacing w:val="0"/>
          <w:w w:val="114"/>
          <w:sz w:val="20"/>
          <w:szCs w:val="20"/>
        </w:rPr>
        <w:t>w</w:t>
      </w:r>
      <w:r>
        <w:rPr>
          <w:rFonts w:cs="Arial" w:hAnsi="Arial" w:eastAsia="Arial" w:ascii="Arial"/>
          <w:color w:val="28282A"/>
          <w:spacing w:val="0"/>
          <w:w w:val="113"/>
          <w:sz w:val="20"/>
          <w:szCs w:val="20"/>
        </w:rPr>
        <w:t>j</w:t>
      </w:r>
      <w:r>
        <w:rPr>
          <w:rFonts w:cs="Arial" w:hAnsi="Arial" w:eastAsia="Arial" w:ascii="Arial"/>
          <w:color w:val="28282A"/>
          <w:spacing w:val="0"/>
          <w:w w:val="97"/>
          <w:sz w:val="20"/>
          <w:szCs w:val="20"/>
        </w:rPr>
        <w:t>9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4B494C"/>
          <w:spacing w:val="0"/>
          <w:w w:val="140"/>
          <w:sz w:val="20"/>
          <w:szCs w:val="20"/>
        </w:rPr>
        <w:t>r</w:t>
      </w:r>
      <w:r>
        <w:rPr>
          <w:rFonts w:cs="Arial" w:hAnsi="Arial" w:eastAsia="Arial" w:ascii="Arial"/>
          <w:color w:val="3A3A3D"/>
          <w:spacing w:val="0"/>
          <w:w w:val="81"/>
          <w:sz w:val="20"/>
          <w:szCs w:val="20"/>
        </w:rPr>
        <w:t>l</w:t>
      </w:r>
      <w:r>
        <w:rPr>
          <w:rFonts w:cs="Arial" w:hAnsi="Arial" w:eastAsia="Arial" w:ascii="Arial"/>
          <w:color w:val="28282A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28282A"/>
          <w:spacing w:val="0"/>
          <w:w w:val="97"/>
          <w:sz w:val="20"/>
          <w:szCs w:val="20"/>
        </w:rPr>
        <w:t>g</w:t>
      </w:r>
      <w:r>
        <w:rPr>
          <w:rFonts w:cs="Arial" w:hAnsi="Arial" w:eastAsia="Arial" w:ascii="Arial"/>
          <w:color w:val="4B494C"/>
          <w:spacing w:val="0"/>
          <w:w w:val="113"/>
          <w:sz w:val="20"/>
          <w:szCs w:val="20"/>
        </w:rPr>
        <w:t>i</w:t>
      </w:r>
      <w:r>
        <w:rPr>
          <w:rFonts w:cs="Arial" w:hAnsi="Arial" w:eastAsia="Arial" w:ascii="Arial"/>
          <w:color w:val="28282A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28282A"/>
          <w:spacing w:val="0"/>
          <w:w w:val="97"/>
          <w:sz w:val="20"/>
          <w:szCs w:val="20"/>
        </w:rPr>
        <w:t>7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8282A"/>
          <w:spacing w:val="0"/>
          <w:w w:val="84"/>
          <w:sz w:val="20"/>
          <w:szCs w:val="20"/>
        </w:rPr>
        <w:t>D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8282A"/>
          <w:spacing w:val="0"/>
          <w:w w:val="90"/>
          <w:sz w:val="20"/>
          <w:szCs w:val="20"/>
        </w:rPr>
        <w:t>6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4</w:t>
      </w:r>
      <w:r>
        <w:rPr>
          <w:rFonts w:cs="Arial" w:hAnsi="Arial" w:eastAsia="Arial" w:ascii="Arial"/>
          <w:color w:val="4B494C"/>
          <w:spacing w:val="0"/>
          <w:w w:val="86"/>
          <w:sz w:val="20"/>
          <w:szCs w:val="20"/>
        </w:rPr>
        <w:t>X</w:t>
      </w:r>
      <w:r>
        <w:rPr>
          <w:rFonts w:cs="Arial" w:hAnsi="Arial" w:eastAsia="Arial" w:ascii="Arial"/>
          <w:color w:val="28282A"/>
          <w:spacing w:val="0"/>
          <w:w w:val="89"/>
          <w:sz w:val="20"/>
          <w:szCs w:val="20"/>
        </w:rPr>
        <w:t>D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p</w:t>
      </w:r>
      <w:r>
        <w:rPr>
          <w:rFonts w:cs="Arial" w:hAnsi="Arial" w:eastAsia="Arial" w:ascii="Arial"/>
          <w:color w:val="28282A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1</w:t>
      </w:r>
      <w:r>
        <w:rPr>
          <w:rFonts w:cs="Arial" w:hAnsi="Arial" w:eastAsia="Arial" w:ascii="Arial"/>
          <w:color w:val="28282A"/>
          <w:spacing w:val="9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D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A3A3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A3A3D"/>
          <w:spacing w:val="0"/>
          <w:w w:val="90"/>
          <w:sz w:val="20"/>
          <w:szCs w:val="20"/>
        </w:rPr>
        <w:t>m</w:t>
      </w:r>
      <w:r>
        <w:rPr>
          <w:rFonts w:cs="Arial" w:hAnsi="Arial" w:eastAsia="Arial" w:ascii="Arial"/>
          <w:color w:val="28282A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ne</w:t>
      </w:r>
      <w:r>
        <w:rPr>
          <w:rFonts w:cs="Arial" w:hAnsi="Arial" w:eastAsia="Arial" w:ascii="Arial"/>
          <w:color w:val="3A3A3D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28282A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0"/>
          <w:w w:val="93"/>
          <w:sz w:val="20"/>
          <w:szCs w:val="20"/>
        </w:rPr>
        <w:t>sc</w:t>
      </w:r>
      <w:r>
        <w:rPr>
          <w:rFonts w:cs="Arial" w:hAnsi="Arial" w:eastAsia="Arial" w:ascii="Arial"/>
          <w:color w:val="28282A"/>
          <w:spacing w:val="0"/>
          <w:w w:val="118"/>
          <w:sz w:val="20"/>
          <w:szCs w:val="20"/>
        </w:rPr>
        <w:t>r</w:t>
      </w:r>
      <w:r>
        <w:rPr>
          <w:rFonts w:cs="Arial" w:hAnsi="Arial" w:eastAsia="Arial" w:ascii="Arial"/>
          <w:color w:val="3A3A3D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28282A"/>
          <w:spacing w:val="0"/>
          <w:w w:val="142"/>
          <w:sz w:val="20"/>
          <w:szCs w:val="20"/>
        </w:rPr>
        <w:t>t</w:t>
      </w:r>
      <w:r>
        <w:rPr>
          <w:rFonts w:cs="Arial" w:hAnsi="Arial" w:eastAsia="Arial" w:ascii="Arial"/>
          <w:color w:val="28282A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5"/>
          <w:w w:val="100"/>
          <w:sz w:val="20"/>
          <w:szCs w:val="20"/>
        </w:rPr>
        <w:t> </w:t>
      </w:r>
      <w:hyperlink r:id="rId14">
        <w:r>
          <w:rPr>
            <w:rFonts w:cs="Arial" w:hAnsi="Arial" w:eastAsia="Arial" w:ascii="Arial"/>
            <w:color w:val="28282A"/>
            <w:spacing w:val="0"/>
            <w:w w:val="84"/>
            <w:sz w:val="20"/>
            <w:szCs w:val="20"/>
          </w:rPr>
          <w:t>h</w:t>
        </w:r>
        <w:r>
          <w:rPr>
            <w:rFonts w:cs="Arial" w:hAnsi="Arial" w:eastAsia="Arial" w:ascii="Arial"/>
            <w:color w:val="28282A"/>
            <w:spacing w:val="0"/>
            <w:w w:val="142"/>
            <w:sz w:val="20"/>
            <w:szCs w:val="20"/>
          </w:rPr>
          <w:t>tt</w:t>
        </w:r>
        <w:r>
          <w:rPr>
            <w:rFonts w:cs="Arial" w:hAnsi="Arial" w:eastAsia="Arial" w:ascii="Arial"/>
            <w:color w:val="28282A"/>
            <w:spacing w:val="0"/>
            <w:w w:val="103"/>
            <w:sz w:val="20"/>
            <w:szCs w:val="20"/>
          </w:rPr>
          <w:t>p</w:t>
        </w:r>
        <w:r>
          <w:rPr>
            <w:rFonts w:cs="Arial" w:hAnsi="Arial" w:eastAsia="Arial" w:ascii="Arial"/>
            <w:color w:val="3A3A3D"/>
            <w:spacing w:val="0"/>
            <w:w w:val="90"/>
            <w:sz w:val="20"/>
            <w:szCs w:val="20"/>
          </w:rPr>
          <w:t>:</w:t>
        </w:r>
        <w:r>
          <w:rPr>
            <w:rFonts w:cs="Arial" w:hAnsi="Arial" w:eastAsia="Arial" w:ascii="Arial"/>
            <w:color w:val="28282A"/>
            <w:spacing w:val="0"/>
            <w:w w:val="168"/>
            <w:sz w:val="20"/>
            <w:szCs w:val="20"/>
          </w:rPr>
          <w:t>/</w:t>
        </w:r>
        <w:r>
          <w:rPr>
            <w:rFonts w:cs="Arial" w:hAnsi="Arial" w:eastAsia="Arial" w:ascii="Arial"/>
            <w:color w:val="28282A"/>
            <w:spacing w:val="0"/>
            <w:w w:val="155"/>
            <w:sz w:val="20"/>
            <w:szCs w:val="20"/>
          </w:rPr>
          <w:t>/</w:t>
        </w:r>
        <w:r>
          <w:rPr>
            <w:rFonts w:cs="Arial" w:hAnsi="Arial" w:eastAsia="Arial" w:ascii="Arial"/>
            <w:color w:val="28282A"/>
            <w:spacing w:val="0"/>
            <w:w w:val="97"/>
            <w:sz w:val="20"/>
            <w:szCs w:val="20"/>
          </w:rPr>
          <w:t>u</w:t>
        </w:r>
        <w:r>
          <w:rPr>
            <w:rFonts w:cs="Arial" w:hAnsi="Arial" w:eastAsia="Arial" w:ascii="Arial"/>
            <w:color w:val="28282A"/>
            <w:spacing w:val="0"/>
            <w:w w:val="142"/>
            <w:sz w:val="20"/>
            <w:szCs w:val="20"/>
          </w:rPr>
          <w:t>t</w:t>
        </w:r>
        <w:r>
          <w:rPr>
            <w:rFonts w:cs="Arial" w:hAnsi="Arial" w:eastAsia="Arial" w:ascii="Arial"/>
            <w:color w:val="28282A"/>
            <w:spacing w:val="0"/>
            <w:w w:val="97"/>
            <w:sz w:val="20"/>
            <w:szCs w:val="20"/>
          </w:rPr>
          <w:t>e</w:t>
        </w:r>
        <w:r>
          <w:rPr>
            <w:rFonts w:cs="Arial" w:hAnsi="Arial" w:eastAsia="Arial" w:ascii="Arial"/>
            <w:color w:val="3A3A3D"/>
            <w:spacing w:val="0"/>
            <w:w w:val="113"/>
            <w:sz w:val="20"/>
            <w:szCs w:val="20"/>
          </w:rPr>
          <w:t>i</w:t>
        </w:r>
        <w:r>
          <w:rPr>
            <w:rFonts w:cs="Arial" w:hAnsi="Arial" w:eastAsia="Arial" w:ascii="Arial"/>
            <w:color w:val="4B494C"/>
            <w:spacing w:val="0"/>
            <w:w w:val="90"/>
            <w:sz w:val="20"/>
            <w:szCs w:val="20"/>
          </w:rPr>
          <w:t>.</w:t>
        </w:r>
        <w:r>
          <w:rPr>
            <w:rFonts w:cs="Arial" w:hAnsi="Arial" w:eastAsia="Arial" w:ascii="Arial"/>
            <w:color w:val="28282A"/>
            <w:spacing w:val="0"/>
            <w:w w:val="129"/>
            <w:sz w:val="20"/>
            <w:szCs w:val="20"/>
          </w:rPr>
          <w:t>i</w:t>
        </w:r>
        <w:r>
          <w:rPr>
            <w:rFonts w:cs="Arial" w:hAnsi="Arial" w:eastAsia="Arial" w:ascii="Arial"/>
            <w:color w:val="28282A"/>
            <w:spacing w:val="0"/>
            <w:w w:val="99"/>
            <w:sz w:val="20"/>
            <w:szCs w:val="20"/>
          </w:rPr>
          <w:t>m</w:t>
        </w:r>
        <w:r>
          <w:rPr>
            <w:rFonts w:cs="Arial" w:hAnsi="Arial" w:eastAsia="Arial" w:ascii="Arial"/>
            <w:color w:val="28282A"/>
            <w:spacing w:val="0"/>
            <w:w w:val="103"/>
            <w:sz w:val="20"/>
            <w:szCs w:val="20"/>
          </w:rPr>
          <w:t>em</w:t>
        </w:r>
        <w:r>
          <w:rPr>
            <w:rFonts w:cs="Arial" w:hAnsi="Arial" w:eastAsia="Arial" w:ascii="Arial"/>
            <w:color w:val="28282A"/>
            <w:spacing w:val="0"/>
            <w:w w:val="110"/>
            <w:sz w:val="20"/>
            <w:szCs w:val="20"/>
          </w:rPr>
          <w:t>b</w:t>
        </w:r>
        <w:r>
          <w:rPr>
            <w:rFonts w:cs="Arial" w:hAnsi="Arial" w:eastAsia="Arial" w:ascii="Arial"/>
            <w:color w:val="3A3A3D"/>
            <w:spacing w:val="0"/>
            <w:w w:val="118"/>
            <w:sz w:val="20"/>
            <w:szCs w:val="20"/>
          </w:rPr>
          <w:t>r</w:t>
        </w:r>
        <w:r>
          <w:rPr>
            <w:rFonts w:cs="Arial" w:hAnsi="Arial" w:eastAsia="Arial" w:ascii="Arial"/>
            <w:color w:val="28282A"/>
            <w:spacing w:val="0"/>
            <w:w w:val="97"/>
            <w:sz w:val="20"/>
            <w:szCs w:val="20"/>
          </w:rPr>
          <w:t>i</w:t>
        </w:r>
        <w:r>
          <w:rPr>
            <w:rFonts w:cs="Arial" w:hAnsi="Arial" w:eastAsia="Arial" w:ascii="Arial"/>
            <w:color w:val="28282A"/>
            <w:spacing w:val="0"/>
            <w:w w:val="113"/>
            <w:sz w:val="20"/>
            <w:szCs w:val="20"/>
          </w:rPr>
          <w:t>ll</w:t>
        </w:r>
        <w:r>
          <w:rPr>
            <w:rFonts w:cs="Arial" w:hAnsi="Arial" w:eastAsia="Arial" w:ascii="Arial"/>
            <w:color w:val="28282A"/>
            <w:spacing w:val="0"/>
            <w:w w:val="110"/>
            <w:sz w:val="20"/>
            <w:szCs w:val="20"/>
          </w:rPr>
          <w:t>o</w:t>
        </w:r>
        <w:r>
          <w:rPr>
            <w:rFonts w:cs="Arial" w:hAnsi="Arial" w:eastAsia="Arial" w:ascii="Arial"/>
            <w:color w:val="3A3A3D"/>
            <w:spacing w:val="0"/>
            <w:w w:val="93"/>
            <w:sz w:val="20"/>
            <w:szCs w:val="20"/>
          </w:rPr>
          <w:t>s</w:t>
        </w:r>
        <w:r>
          <w:rPr>
            <w:rFonts w:cs="Arial" w:hAnsi="Arial" w:eastAsia="Arial" w:ascii="Arial"/>
            <w:color w:val="737071"/>
            <w:spacing w:val="0"/>
            <w:w w:val="77"/>
            <w:sz w:val="20"/>
            <w:szCs w:val="20"/>
          </w:rPr>
          <w:t>.</w:t>
        </w:r>
        <w:r>
          <w:rPr>
            <w:rFonts w:cs="Arial" w:hAnsi="Arial" w:eastAsia="Arial" w:ascii="Arial"/>
            <w:color w:val="28282A"/>
            <w:spacing w:val="0"/>
            <w:w w:val="103"/>
            <w:sz w:val="20"/>
            <w:szCs w:val="20"/>
          </w:rPr>
          <w:t>g</w:t>
        </w:r>
        <w:r>
          <w:rPr>
            <w:rFonts w:cs="Arial" w:hAnsi="Arial" w:eastAsia="Arial" w:ascii="Arial"/>
            <w:color w:val="28282A"/>
            <w:spacing w:val="0"/>
            <w:w w:val="90"/>
            <w:sz w:val="20"/>
            <w:szCs w:val="20"/>
          </w:rPr>
          <w:t>o</w:t>
        </w:r>
        <w:r>
          <w:rPr>
            <w:rFonts w:cs="Arial" w:hAnsi="Arial" w:eastAsia="Arial" w:ascii="Arial"/>
            <w:color w:val="28282A"/>
            <w:spacing w:val="0"/>
            <w:w w:val="110"/>
            <w:sz w:val="20"/>
            <w:szCs w:val="20"/>
          </w:rPr>
          <w:t>b</w:t>
        </w:r>
        <w:r>
          <w:rPr>
            <w:rFonts w:cs="Arial" w:hAnsi="Arial" w:eastAsia="Arial" w:ascii="Arial"/>
            <w:color w:val="625E5F"/>
            <w:spacing w:val="0"/>
            <w:w w:val="90"/>
            <w:sz w:val="20"/>
            <w:szCs w:val="20"/>
          </w:rPr>
          <w:t>.</w:t>
        </w:r>
        <w:r>
          <w:rPr>
            <w:rFonts w:cs="Arial" w:hAnsi="Arial" w:eastAsia="Arial" w:ascii="Arial"/>
            <w:color w:val="28282A"/>
            <w:spacing w:val="0"/>
            <w:w w:val="108"/>
            <w:sz w:val="20"/>
            <w:szCs w:val="20"/>
          </w:rPr>
          <w:t>m</w:t>
        </w:r>
        <w:r>
          <w:rPr>
            <w:rFonts w:cs="Arial" w:hAnsi="Arial" w:eastAsia="Arial" w:ascii="Arial"/>
            <w:color w:val="3A3A3D"/>
            <w:spacing w:val="0"/>
            <w:w w:val="100"/>
            <w:sz w:val="20"/>
            <w:szCs w:val="20"/>
          </w:rPr>
          <w:t>x</w:t>
        </w:r>
        <w:r>
          <w:rPr>
            <w:rFonts w:cs="Arial" w:hAnsi="Arial" w:eastAsia="Arial" w:ascii="Arial"/>
            <w:color w:val="3A3A3D"/>
            <w:spacing w:val="0"/>
            <w:w w:val="168"/>
            <w:sz w:val="20"/>
            <w:szCs w:val="20"/>
          </w:rPr>
          <w:t>/</w:t>
        </w:r>
        <w:r>
          <w:rPr>
            <w:rFonts w:cs="Arial" w:hAnsi="Arial" w:eastAsia="Arial" w:ascii="Arial"/>
            <w:color w:val="28282A"/>
            <w:spacing w:val="0"/>
            <w:w w:val="90"/>
            <w:sz w:val="20"/>
            <w:szCs w:val="20"/>
          </w:rPr>
          <w:t>1</w:t>
        </w:r>
        <w:r>
          <w:rPr>
            <w:rFonts w:cs="Arial" w:hAnsi="Arial" w:eastAsia="Arial" w:ascii="Arial"/>
            <w:color w:val="28282A"/>
            <w:spacing w:val="0"/>
            <w:w w:val="103"/>
            <w:sz w:val="20"/>
            <w:szCs w:val="20"/>
          </w:rPr>
          <w:t>5</w:t>
        </w:r>
      </w:hyperlink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51"/>
          <w:sz w:val="20"/>
          <w:szCs w:val="20"/>
        </w:rPr>
        <w:t>I</w:t>
      </w:r>
      <w:r>
        <w:rPr>
          <w:rFonts w:cs="Arial" w:hAnsi="Arial" w:eastAsia="Arial" w:ascii="Arial"/>
          <w:color w:val="4B494C"/>
          <w:spacing w:val="0"/>
          <w:w w:val="91"/>
          <w:sz w:val="20"/>
          <w:szCs w:val="20"/>
        </w:rPr>
        <w:t>X</w:t>
      </w:r>
      <w:r>
        <w:rPr>
          <w:rFonts w:cs="Arial" w:hAnsi="Arial" w:eastAsia="Arial" w:ascii="Arial"/>
          <w:color w:val="3A3A3D"/>
          <w:spacing w:val="0"/>
          <w:w w:val="90"/>
          <w:sz w:val="20"/>
          <w:szCs w:val="20"/>
        </w:rPr>
        <w:t>.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h</w:t>
      </w:r>
      <w:r>
        <w:rPr>
          <w:rFonts w:cs="Arial" w:hAnsi="Arial" w:eastAsia="Arial" w:ascii="Arial"/>
          <w:color w:val="28282A"/>
          <w:spacing w:val="0"/>
          <w:w w:val="142"/>
          <w:sz w:val="20"/>
          <w:szCs w:val="20"/>
        </w:rPr>
        <w:t>t</w:t>
      </w:r>
      <w:r>
        <w:rPr>
          <w:rFonts w:cs="Arial" w:hAnsi="Arial" w:eastAsia="Arial" w:ascii="Arial"/>
          <w:color w:val="28282A"/>
          <w:spacing w:val="0"/>
          <w:w w:val="99"/>
          <w:sz w:val="20"/>
          <w:szCs w:val="20"/>
        </w:rPr>
        <w:t>m</w:t>
      </w:r>
      <w:r>
        <w:rPr>
          <w:rFonts w:cs="Arial" w:hAnsi="Arial" w:eastAsia="Arial" w:ascii="Arial"/>
          <w:color w:val="28282A"/>
          <w:spacing w:val="0"/>
          <w:w w:val="129"/>
          <w:sz w:val="20"/>
          <w:szCs w:val="20"/>
        </w:rPr>
        <w:t>l</w:t>
      </w:r>
      <w:r>
        <w:rPr>
          <w:rFonts w:cs="Arial" w:hAnsi="Arial" w:eastAsia="Arial" w:ascii="Arial"/>
          <w:color w:val="28282A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B494C"/>
          <w:spacing w:val="0"/>
          <w:w w:val="5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6"/>
        <w:ind w:left="1614" w:right="82" w:firstLine="720"/>
      </w:pPr>
      <w:r>
        <w:rPr>
          <w:rFonts w:cs="Arial" w:hAnsi="Arial" w:eastAsia="Arial" w:ascii="Arial"/>
          <w:color w:val="28282A"/>
          <w:w w:val="64"/>
          <w:sz w:val="20"/>
          <w:szCs w:val="20"/>
        </w:rPr>
        <w:t>E</w:t>
      </w:r>
      <w:r>
        <w:rPr>
          <w:rFonts w:cs="Arial" w:hAnsi="Arial" w:eastAsia="Arial" w:ascii="Arial"/>
          <w:color w:val="28282A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28282A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3A3A3D"/>
          <w:spacing w:val="0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28282A"/>
          <w:spacing w:val="0"/>
          <w:w w:val="97"/>
          <w:sz w:val="20"/>
          <w:szCs w:val="20"/>
        </w:rPr>
        <w:t>pe</w:t>
      </w:r>
      <w:r>
        <w:rPr>
          <w:rFonts w:cs="Arial" w:hAnsi="Arial" w:eastAsia="Arial" w:ascii="Arial"/>
          <w:color w:val="28282A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28282A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A3A3D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3A3A3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3A3A3D"/>
          <w:spacing w:val="0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3A3A3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84"/>
          <w:sz w:val="20"/>
          <w:szCs w:val="20"/>
        </w:rPr>
        <w:t>d</w:t>
      </w:r>
      <w:r>
        <w:rPr>
          <w:rFonts w:cs="Arial" w:hAnsi="Arial" w:eastAsia="Arial" w:ascii="Arial"/>
          <w:color w:val="28282A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155"/>
          <w:sz w:val="20"/>
          <w:szCs w:val="20"/>
        </w:rPr>
        <w:t>t</w:t>
      </w:r>
      <w:r>
        <w:rPr>
          <w:rFonts w:cs="Arial" w:hAnsi="Arial" w:eastAsia="Arial" w:ascii="Arial"/>
          <w:color w:val="28282A"/>
          <w:spacing w:val="0"/>
          <w:w w:val="97"/>
          <w:sz w:val="20"/>
          <w:szCs w:val="20"/>
        </w:rPr>
        <w:t>o</w:t>
      </w:r>
      <w:r>
        <w:rPr>
          <w:rFonts w:cs="Arial" w:hAnsi="Arial" w:eastAsia="Arial" w:ascii="Arial"/>
          <w:color w:val="3A3A3D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3A3A3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110"/>
          <w:sz w:val="20"/>
          <w:szCs w:val="20"/>
        </w:rPr>
        <w:t>q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28282A"/>
          <w:spacing w:val="0"/>
          <w:w w:val="116"/>
          <w:sz w:val="20"/>
          <w:szCs w:val="20"/>
        </w:rPr>
        <w:t>í</w:t>
      </w:r>
      <w:r>
        <w:rPr>
          <w:rFonts w:cs="Arial" w:hAnsi="Arial" w:eastAsia="Arial" w:ascii="Arial"/>
          <w:color w:val="28282A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8282A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94"/>
          <w:sz w:val="20"/>
          <w:szCs w:val="20"/>
        </w:rPr>
        <w:t>s</w:t>
      </w:r>
      <w:r>
        <w:rPr>
          <w:rFonts w:cs="Arial" w:hAnsi="Arial" w:eastAsia="Arial" w:ascii="Arial"/>
          <w:color w:val="28282A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4B494C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color w:val="4B494C"/>
          <w:spacing w:val="14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A3A3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A3A3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A3A3D"/>
          <w:spacing w:val="0"/>
          <w:w w:val="104"/>
          <w:sz w:val="20"/>
          <w:szCs w:val="20"/>
        </w:rPr>
        <w:t>u</w:t>
      </w:r>
      <w:r>
        <w:rPr>
          <w:rFonts w:cs="Arial" w:hAnsi="Arial" w:eastAsia="Arial" w:ascii="Arial"/>
          <w:color w:val="28282A"/>
          <w:spacing w:val="0"/>
          <w:w w:val="104"/>
          <w:sz w:val="20"/>
          <w:szCs w:val="20"/>
        </w:rPr>
        <w:t>t</w:t>
      </w:r>
      <w:r>
        <w:rPr>
          <w:rFonts w:cs="Arial" w:hAnsi="Arial" w:eastAsia="Arial" w:ascii="Arial"/>
          <w:color w:val="3A3A3D"/>
          <w:spacing w:val="0"/>
          <w:w w:val="104"/>
          <w:sz w:val="20"/>
          <w:szCs w:val="20"/>
        </w:rPr>
        <w:t>i</w:t>
      </w:r>
      <w:r>
        <w:rPr>
          <w:rFonts w:cs="Arial" w:hAnsi="Arial" w:eastAsia="Arial" w:ascii="Arial"/>
          <w:color w:val="28282A"/>
          <w:spacing w:val="0"/>
          <w:w w:val="104"/>
          <w:sz w:val="20"/>
          <w:szCs w:val="20"/>
        </w:rPr>
        <w:t>li</w:t>
      </w:r>
      <w:r>
        <w:rPr>
          <w:rFonts w:cs="Arial" w:hAnsi="Arial" w:eastAsia="Arial" w:ascii="Arial"/>
          <w:color w:val="3A3A3D"/>
          <w:spacing w:val="0"/>
          <w:w w:val="104"/>
          <w:sz w:val="20"/>
          <w:szCs w:val="20"/>
        </w:rPr>
        <w:t>d</w:t>
      </w:r>
      <w:r>
        <w:rPr>
          <w:rFonts w:cs="Arial" w:hAnsi="Arial" w:eastAsia="Arial" w:ascii="Arial"/>
          <w:color w:val="28282A"/>
          <w:spacing w:val="0"/>
          <w:w w:val="104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104"/>
          <w:sz w:val="20"/>
          <w:szCs w:val="20"/>
        </w:rPr>
        <w:t>d</w:t>
      </w:r>
      <w:r>
        <w:rPr>
          <w:rFonts w:cs="Arial" w:hAnsi="Arial" w:eastAsia="Arial" w:ascii="Arial"/>
          <w:color w:val="28282A"/>
          <w:spacing w:val="16"/>
          <w:w w:val="104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84"/>
          <w:sz w:val="20"/>
          <w:szCs w:val="20"/>
        </w:rPr>
        <w:t>p</w:t>
      </w:r>
      <w:r>
        <w:rPr>
          <w:rFonts w:cs="Arial" w:hAnsi="Arial" w:eastAsia="Arial" w:ascii="Arial"/>
          <w:color w:val="28282A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28282A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3A3A3D"/>
          <w:spacing w:val="0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3A3A3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29"/>
          <w:sz w:val="20"/>
          <w:szCs w:val="20"/>
        </w:rPr>
        <w:t>f</w:t>
      </w:r>
      <w:r>
        <w:rPr>
          <w:rFonts w:cs="Arial" w:hAnsi="Arial" w:eastAsia="Arial" w:ascii="Arial"/>
          <w:color w:val="4B494C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28282A"/>
          <w:spacing w:val="0"/>
          <w:w w:val="110"/>
          <w:sz w:val="20"/>
          <w:szCs w:val="20"/>
        </w:rPr>
        <w:t>n</w:t>
      </w:r>
      <w:r>
        <w:rPr>
          <w:rFonts w:cs="Arial" w:hAnsi="Arial" w:eastAsia="Arial" w:ascii="Arial"/>
          <w:color w:val="28282A"/>
          <w:spacing w:val="0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0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28282A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79"/>
          <w:sz w:val="20"/>
          <w:szCs w:val="20"/>
        </w:rPr>
        <w:t>s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3A3A3D"/>
          <w:spacing w:val="0"/>
          <w:w w:val="113"/>
          <w:sz w:val="20"/>
          <w:szCs w:val="20"/>
        </w:rPr>
        <w:t>l</w:t>
      </w:r>
      <w:r>
        <w:rPr>
          <w:rFonts w:cs="Arial" w:hAnsi="Arial" w:eastAsia="Arial" w:ascii="Arial"/>
          <w:color w:val="28282A"/>
          <w:spacing w:val="0"/>
          <w:w w:val="113"/>
          <w:sz w:val="20"/>
          <w:szCs w:val="20"/>
        </w:rPr>
        <w:t>i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8282A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28282A"/>
          <w:spacing w:val="0"/>
          <w:w w:val="129"/>
          <w:sz w:val="20"/>
          <w:szCs w:val="20"/>
        </w:rPr>
        <w:t>t</w:t>
      </w:r>
      <w:r>
        <w:rPr>
          <w:rFonts w:cs="Arial" w:hAnsi="Arial" w:eastAsia="Arial" w:ascii="Arial"/>
          <w:color w:val="28282A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28282A"/>
          <w:spacing w:val="0"/>
          <w:w w:val="116"/>
          <w:sz w:val="20"/>
          <w:szCs w:val="20"/>
        </w:rPr>
        <w:t>o</w:t>
      </w:r>
      <w:r>
        <w:rPr>
          <w:rFonts w:cs="Arial" w:hAnsi="Arial" w:eastAsia="Arial" w:ascii="Arial"/>
          <w:color w:val="28282A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28282A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A3A3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8282A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A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28282A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A3A3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8282A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90"/>
          <w:sz w:val="20"/>
          <w:szCs w:val="20"/>
        </w:rPr>
        <w:t>o</w:t>
      </w:r>
      <w:r>
        <w:rPr>
          <w:rFonts w:cs="Arial" w:hAnsi="Arial" w:eastAsia="Arial" w:ascii="Arial"/>
          <w:color w:val="28282A"/>
          <w:spacing w:val="0"/>
          <w:w w:val="142"/>
          <w:sz w:val="20"/>
          <w:szCs w:val="20"/>
        </w:rPr>
        <w:t>t</w:t>
      </w:r>
      <w:r>
        <w:rPr>
          <w:rFonts w:cs="Arial" w:hAnsi="Arial" w:eastAsia="Arial" w:ascii="Arial"/>
          <w:color w:val="28282A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28282A"/>
          <w:spacing w:val="0"/>
          <w:w w:val="90"/>
          <w:sz w:val="20"/>
          <w:szCs w:val="20"/>
        </w:rPr>
        <w:t>o</w:t>
      </w:r>
      <w:r>
        <w:rPr>
          <w:rFonts w:cs="Arial" w:hAnsi="Arial" w:eastAsia="Arial" w:ascii="Arial"/>
          <w:color w:val="28282A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90"/>
          <w:sz w:val="20"/>
          <w:szCs w:val="20"/>
        </w:rPr>
        <w:t>pa</w:t>
      </w:r>
      <w:r>
        <w:rPr>
          <w:rFonts w:cs="Arial" w:hAnsi="Arial" w:eastAsia="Arial" w:ascii="Arial"/>
          <w:color w:val="28282A"/>
          <w:spacing w:val="0"/>
          <w:w w:val="129"/>
          <w:sz w:val="20"/>
          <w:szCs w:val="20"/>
        </w:rPr>
        <w:t>rt</w:t>
      </w:r>
      <w:r>
        <w:rPr>
          <w:rFonts w:cs="Arial" w:hAnsi="Arial" w:eastAsia="Arial" w:ascii="Arial"/>
          <w:color w:val="28282A"/>
          <w:spacing w:val="0"/>
          <w:w w:val="113"/>
          <w:sz w:val="20"/>
          <w:szCs w:val="20"/>
        </w:rPr>
        <w:t>i</w:t>
      </w:r>
      <w:r>
        <w:rPr>
          <w:rFonts w:cs="Arial" w:hAnsi="Arial" w:eastAsia="Arial" w:ascii="Arial"/>
          <w:color w:val="28282A"/>
          <w:spacing w:val="0"/>
          <w:w w:val="93"/>
          <w:sz w:val="20"/>
          <w:szCs w:val="20"/>
        </w:rPr>
        <w:t>c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28282A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28282A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3A3A3D"/>
          <w:spacing w:val="0"/>
          <w:w w:val="140"/>
          <w:sz w:val="20"/>
          <w:szCs w:val="20"/>
        </w:rPr>
        <w:t>r</w:t>
      </w:r>
      <w:r>
        <w:rPr>
          <w:rFonts w:cs="Arial" w:hAnsi="Arial" w:eastAsia="Arial" w:ascii="Arial"/>
          <w:color w:val="3A3A3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97"/>
          <w:sz w:val="20"/>
          <w:szCs w:val="20"/>
        </w:rPr>
        <w:t>g</w:t>
      </w:r>
      <w:r>
        <w:rPr>
          <w:rFonts w:cs="Arial" w:hAnsi="Arial" w:eastAsia="Arial" w:ascii="Arial"/>
          <w:color w:val="28282A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28282A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de</w:t>
      </w:r>
      <w:r>
        <w:rPr>
          <w:rFonts w:cs="Arial" w:hAnsi="Arial" w:eastAsia="Arial" w:ascii="Arial"/>
          <w:color w:val="3A3A3D"/>
          <w:spacing w:val="0"/>
          <w:w w:val="93"/>
          <w:sz w:val="20"/>
          <w:szCs w:val="20"/>
        </w:rPr>
        <w:t>zc</w:t>
      </w:r>
      <w:r>
        <w:rPr>
          <w:rFonts w:cs="Arial" w:hAnsi="Arial" w:eastAsia="Arial" w:ascii="Arial"/>
          <w:color w:val="3A3A3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3A3A3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A3A3D"/>
          <w:spacing w:val="0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28282A"/>
          <w:spacing w:val="0"/>
          <w:w w:val="88"/>
          <w:sz w:val="20"/>
          <w:szCs w:val="20"/>
        </w:rPr>
        <w:t>u</w:t>
      </w:r>
      <w:r>
        <w:rPr>
          <w:rFonts w:cs="Arial" w:hAnsi="Arial" w:eastAsia="Arial" w:ascii="Arial"/>
          <w:color w:val="28282A"/>
          <w:spacing w:val="25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155"/>
          <w:sz w:val="20"/>
          <w:szCs w:val="20"/>
        </w:rPr>
        <w:t>t</w:t>
      </w:r>
      <w:r>
        <w:rPr>
          <w:rFonts w:cs="Arial" w:hAnsi="Arial" w:eastAsia="Arial" w:ascii="Arial"/>
          <w:color w:val="28282A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A3A3D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3A3A3D"/>
          <w:spacing w:val="0"/>
          <w:w w:val="103"/>
          <w:sz w:val="20"/>
          <w:szCs w:val="20"/>
        </w:rPr>
        <w:t>ó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4B494C"/>
          <w:spacing w:val="0"/>
          <w:w w:val="103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220" w:right="1746"/>
      </w:pPr>
      <w:r>
        <w:rPr>
          <w:rFonts w:cs="Arial" w:hAnsi="Arial" w:eastAsia="Arial" w:ascii="Arial"/>
          <w:color w:val="28282A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28282A"/>
          <w:w w:val="125"/>
          <w:sz w:val="20"/>
          <w:szCs w:val="20"/>
        </w:rPr>
        <w:t>xt</w:t>
      </w:r>
      <w:r>
        <w:rPr>
          <w:rFonts w:cs="Arial" w:hAnsi="Arial" w:eastAsia="Arial" w:ascii="Arial"/>
          <w:color w:val="28282A"/>
          <w:w w:val="113"/>
          <w:sz w:val="20"/>
          <w:szCs w:val="20"/>
        </w:rPr>
        <w:t>l</w:t>
      </w:r>
      <w:r>
        <w:rPr>
          <w:rFonts w:cs="Arial" w:hAnsi="Arial" w:eastAsia="Arial" w:ascii="Arial"/>
          <w:color w:val="28282A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8282A"/>
          <w:w w:val="110"/>
          <w:sz w:val="20"/>
          <w:szCs w:val="20"/>
        </w:rPr>
        <w:t>hua</w:t>
      </w:r>
      <w:r>
        <w:rPr>
          <w:rFonts w:cs="Arial" w:hAnsi="Arial" w:eastAsia="Arial" w:ascii="Arial"/>
          <w:color w:val="28282A"/>
          <w:w w:val="107"/>
          <w:sz w:val="20"/>
          <w:szCs w:val="20"/>
        </w:rPr>
        <w:t>c</w:t>
      </w:r>
      <w:r>
        <w:rPr>
          <w:rFonts w:cs="Arial" w:hAnsi="Arial" w:eastAsia="Arial" w:ascii="Arial"/>
          <w:color w:val="28282A"/>
          <w:w w:val="97"/>
          <w:sz w:val="20"/>
          <w:szCs w:val="20"/>
        </w:rPr>
        <w:t>á</w:t>
      </w:r>
      <w:r>
        <w:rPr>
          <w:rFonts w:cs="Arial" w:hAnsi="Arial" w:eastAsia="Arial" w:ascii="Arial"/>
          <w:color w:val="28282A"/>
          <w:w w:val="110"/>
          <w:sz w:val="20"/>
          <w:szCs w:val="20"/>
        </w:rPr>
        <w:t>n</w:t>
      </w:r>
      <w:r>
        <w:rPr>
          <w:rFonts w:cs="Arial" w:hAnsi="Arial" w:eastAsia="Arial" w:ascii="Arial"/>
          <w:color w:val="28282A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28282A"/>
          <w:spacing w:val="0"/>
          <w:w w:val="116"/>
          <w:sz w:val="20"/>
          <w:szCs w:val="20"/>
        </w:rPr>
        <w:t>o</w:t>
      </w:r>
      <w:r>
        <w:rPr>
          <w:rFonts w:cs="Arial" w:hAnsi="Arial" w:eastAsia="Arial" w:ascii="Arial"/>
          <w:color w:val="3A3A3D"/>
          <w:spacing w:val="0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3A3A3D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08"/>
          <w:sz w:val="20"/>
          <w:szCs w:val="20"/>
        </w:rPr>
        <w:t>M</w:t>
      </w:r>
      <w:r>
        <w:rPr>
          <w:rFonts w:cs="Arial" w:hAnsi="Arial" w:eastAsia="Arial" w:ascii="Arial"/>
          <w:color w:val="28282A"/>
          <w:spacing w:val="0"/>
          <w:w w:val="116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0"/>
          <w:w w:val="112"/>
          <w:sz w:val="20"/>
          <w:szCs w:val="20"/>
        </w:rPr>
        <w:t>m</w:t>
      </w:r>
      <w:r>
        <w:rPr>
          <w:rFonts w:cs="Arial" w:hAnsi="Arial" w:eastAsia="Arial" w:ascii="Arial"/>
          <w:color w:val="28282A"/>
          <w:spacing w:val="0"/>
          <w:w w:val="116"/>
          <w:sz w:val="20"/>
          <w:szCs w:val="20"/>
        </w:rPr>
        <w:t>b</w:t>
      </w:r>
      <w:r>
        <w:rPr>
          <w:rFonts w:cs="Arial" w:hAnsi="Arial" w:eastAsia="Arial" w:ascii="Arial"/>
          <w:color w:val="28282A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28282A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28282A"/>
          <w:spacing w:val="0"/>
          <w:w w:val="129"/>
          <w:sz w:val="20"/>
          <w:szCs w:val="20"/>
        </w:rPr>
        <w:t>ll</w:t>
      </w:r>
      <w:r>
        <w:rPr>
          <w:rFonts w:cs="Arial" w:hAnsi="Arial" w:eastAsia="Arial" w:ascii="Arial"/>
          <w:color w:val="28282A"/>
          <w:spacing w:val="0"/>
          <w:w w:val="116"/>
          <w:sz w:val="20"/>
          <w:szCs w:val="20"/>
        </w:rPr>
        <w:t>o</w:t>
      </w:r>
      <w:r>
        <w:rPr>
          <w:rFonts w:cs="Arial" w:hAnsi="Arial" w:eastAsia="Arial" w:ascii="Arial"/>
          <w:color w:val="3A3A3D"/>
          <w:spacing w:val="0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4B494C"/>
          <w:spacing w:val="0"/>
          <w:w w:val="103"/>
          <w:sz w:val="20"/>
          <w:szCs w:val="20"/>
        </w:rPr>
        <w:t>,</w:t>
      </w:r>
      <w:r>
        <w:rPr>
          <w:rFonts w:cs="Arial" w:hAnsi="Arial" w:eastAsia="Arial" w:ascii="Arial"/>
          <w:color w:val="4B494C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64"/>
          <w:sz w:val="20"/>
          <w:szCs w:val="20"/>
        </w:rPr>
        <w:t>J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129"/>
          <w:sz w:val="20"/>
          <w:szCs w:val="20"/>
        </w:rPr>
        <w:t>l</w:t>
      </w:r>
      <w:r>
        <w:rPr>
          <w:rFonts w:cs="Arial" w:hAnsi="Arial" w:eastAsia="Arial" w:ascii="Arial"/>
          <w:color w:val="4B494C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color w:val="3A3A3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8282A"/>
          <w:spacing w:val="0"/>
          <w:w w:val="107"/>
          <w:sz w:val="20"/>
          <w:szCs w:val="20"/>
        </w:rPr>
        <w:t>c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625E5F"/>
          <w:spacing w:val="0"/>
          <w:w w:val="103"/>
          <w:sz w:val="20"/>
          <w:szCs w:val="20"/>
        </w:rPr>
        <w:t>.</w:t>
      </w:r>
      <w:r>
        <w:rPr>
          <w:rFonts w:cs="Arial" w:hAnsi="Arial" w:eastAsia="Arial" w:ascii="Arial"/>
          <w:color w:val="625E5F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07</w:t>
      </w:r>
      <w:r>
        <w:rPr>
          <w:rFonts w:cs="Arial" w:hAnsi="Arial" w:eastAsia="Arial" w:ascii="Arial"/>
          <w:color w:val="28282A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8282A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90"/>
          <w:sz w:val="20"/>
          <w:szCs w:val="20"/>
        </w:rPr>
        <w:t>2</w:t>
      </w:r>
      <w:r>
        <w:rPr>
          <w:rFonts w:cs="Arial" w:hAnsi="Arial" w:eastAsia="Arial" w:ascii="Arial"/>
          <w:color w:val="28282A"/>
          <w:spacing w:val="0"/>
          <w:w w:val="116"/>
          <w:sz w:val="20"/>
          <w:szCs w:val="20"/>
        </w:rPr>
        <w:t>0</w:t>
      </w:r>
      <w:r>
        <w:rPr>
          <w:rFonts w:cs="Arial" w:hAnsi="Arial" w:eastAsia="Arial" w:ascii="Arial"/>
          <w:color w:val="28282A"/>
          <w:spacing w:val="0"/>
          <w:w w:val="103"/>
          <w:sz w:val="20"/>
          <w:szCs w:val="20"/>
        </w:rPr>
        <w:t>2</w:t>
      </w:r>
      <w:r>
        <w:rPr>
          <w:rFonts w:cs="Arial" w:hAnsi="Arial" w:eastAsia="Arial" w:ascii="Arial"/>
          <w:color w:val="28282A"/>
          <w:spacing w:val="0"/>
          <w:w w:val="116"/>
          <w:sz w:val="20"/>
          <w:szCs w:val="20"/>
        </w:rPr>
        <w:t>0</w:t>
      </w:r>
      <w:r>
        <w:rPr>
          <w:rFonts w:cs="Arial" w:hAnsi="Arial" w:eastAsia="Arial" w:ascii="Arial"/>
          <w:color w:val="4B494C"/>
          <w:spacing w:val="0"/>
          <w:w w:val="9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86"/>
        <w:ind w:left="4976" w:right="3517"/>
      </w:pPr>
      <w:r>
        <w:rPr>
          <w:rFonts w:cs="Arial" w:hAnsi="Arial" w:eastAsia="Arial" w:ascii="Arial"/>
          <w:color w:val="28282A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28282A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28282A"/>
          <w:w w:val="124"/>
          <w:sz w:val="20"/>
          <w:szCs w:val="20"/>
        </w:rPr>
        <w:t>E</w:t>
      </w:r>
      <w:r>
        <w:rPr>
          <w:rFonts w:cs="Arial" w:hAnsi="Arial" w:eastAsia="Arial" w:ascii="Arial"/>
          <w:color w:val="28282A"/>
          <w:w w:val="139"/>
          <w:sz w:val="20"/>
          <w:szCs w:val="20"/>
        </w:rPr>
        <w:t>N</w:t>
      </w:r>
      <w:r>
        <w:rPr>
          <w:rFonts w:cs="Arial" w:hAnsi="Arial" w:eastAsia="Arial" w:ascii="Arial"/>
          <w:color w:val="28282A"/>
          <w:w w:val="153"/>
          <w:sz w:val="20"/>
          <w:szCs w:val="20"/>
        </w:rPr>
        <w:t>T</w:t>
      </w:r>
      <w:r>
        <w:rPr>
          <w:rFonts w:cs="Arial" w:hAnsi="Arial" w:eastAsia="Arial" w:ascii="Arial"/>
          <w:color w:val="28282A"/>
          <w:w w:val="140"/>
          <w:sz w:val="20"/>
          <w:szCs w:val="20"/>
        </w:rPr>
        <w:t>A</w:t>
      </w:r>
      <w:r>
        <w:rPr>
          <w:rFonts w:cs="Arial" w:hAnsi="Arial" w:eastAsia="Arial" w:ascii="Arial"/>
          <w:color w:val="28282A"/>
          <w:w w:val="151"/>
          <w:sz w:val="20"/>
          <w:szCs w:val="20"/>
        </w:rPr>
        <w:t>M</w:t>
      </w:r>
      <w:r>
        <w:rPr>
          <w:rFonts w:cs="Arial" w:hAnsi="Arial" w:eastAsia="Arial" w:ascii="Arial"/>
          <w:color w:val="28282A"/>
          <w:w w:val="135"/>
          <w:sz w:val="20"/>
          <w:szCs w:val="20"/>
        </w:rPr>
        <w:t>E</w:t>
      </w:r>
      <w:r>
        <w:rPr>
          <w:rFonts w:cs="Arial" w:hAnsi="Arial" w:eastAsia="Arial" w:ascii="Arial"/>
          <w:color w:val="28282A"/>
          <w:w w:val="139"/>
          <w:sz w:val="20"/>
          <w:szCs w:val="20"/>
        </w:rPr>
        <w:t>N</w:t>
      </w:r>
      <w:r>
        <w:rPr>
          <w:rFonts w:cs="Arial" w:hAnsi="Arial" w:eastAsia="Arial" w:ascii="Arial"/>
          <w:color w:val="28282A"/>
          <w:w w:val="159"/>
          <w:sz w:val="20"/>
          <w:szCs w:val="20"/>
        </w:rPr>
        <w:t>T</w:t>
      </w:r>
      <w:r>
        <w:rPr>
          <w:rFonts w:cs="Arial" w:hAnsi="Arial" w:eastAsia="Arial" w:ascii="Arial"/>
          <w:color w:val="28282A"/>
          <w:w w:val="118"/>
          <w:sz w:val="20"/>
          <w:szCs w:val="20"/>
        </w:rPr>
        <w:t>E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86" w:lineRule="auto" w:line="330"/>
        <w:ind w:left="1662" w:right="188"/>
      </w:pPr>
      <w:r>
        <w:rPr>
          <w:rFonts w:cs="Arial" w:hAnsi="Arial" w:eastAsia="Arial" w:ascii="Arial"/>
          <w:color w:val="3A3A3D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8282A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28282A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8282A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84"/>
          <w:sz w:val="20"/>
          <w:szCs w:val="20"/>
        </w:rPr>
        <w:t>P</w:t>
      </w:r>
      <w:r>
        <w:rPr>
          <w:rFonts w:cs="Arial" w:hAnsi="Arial" w:eastAsia="Arial" w:ascii="Arial"/>
          <w:color w:val="28282A"/>
          <w:spacing w:val="0"/>
          <w:w w:val="84"/>
          <w:sz w:val="20"/>
          <w:szCs w:val="20"/>
        </w:rPr>
        <w:t>O</w:t>
      </w:r>
      <w:r>
        <w:rPr>
          <w:rFonts w:cs="Arial" w:hAnsi="Arial" w:eastAsia="Arial" w:ascii="Arial"/>
          <w:color w:val="28282A"/>
          <w:spacing w:val="0"/>
          <w:w w:val="84"/>
          <w:sz w:val="20"/>
          <w:szCs w:val="20"/>
        </w:rPr>
        <w:t>R</w:t>
      </w:r>
      <w:r>
        <w:rPr>
          <w:rFonts w:cs="Arial" w:hAnsi="Arial" w:eastAsia="Arial" w:ascii="Arial"/>
          <w:color w:val="28282A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16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0"/>
          <w:w w:val="84"/>
          <w:sz w:val="20"/>
          <w:szCs w:val="20"/>
        </w:rPr>
        <w:t>L</w:t>
      </w:r>
      <w:r>
        <w:rPr>
          <w:rFonts w:cs="Arial" w:hAnsi="Arial" w:eastAsia="Arial" w:ascii="Arial"/>
          <w:color w:val="28282A"/>
          <w:spacing w:val="7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B494C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B494C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28282A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70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28282A"/>
          <w:spacing w:val="0"/>
          <w:w w:val="77"/>
          <w:sz w:val="20"/>
          <w:szCs w:val="20"/>
        </w:rPr>
        <w:t>I</w:t>
      </w:r>
      <w:r>
        <w:rPr>
          <w:rFonts w:cs="Arial" w:hAnsi="Arial" w:eastAsia="Arial" w:ascii="Arial"/>
          <w:color w:val="28282A"/>
          <w:spacing w:val="0"/>
          <w:w w:val="120"/>
          <w:sz w:val="20"/>
          <w:szCs w:val="20"/>
        </w:rPr>
        <w:t>M</w:t>
      </w:r>
      <w:r>
        <w:rPr>
          <w:rFonts w:cs="Arial" w:hAnsi="Arial" w:eastAsia="Arial" w:ascii="Arial"/>
          <w:color w:val="28282A"/>
          <w:spacing w:val="0"/>
          <w:w w:val="116"/>
          <w:sz w:val="20"/>
          <w:szCs w:val="20"/>
        </w:rPr>
        <w:t>I</w:t>
      </w:r>
      <w:r>
        <w:rPr>
          <w:rFonts w:cs="Arial" w:hAnsi="Arial" w:eastAsia="Arial" w:ascii="Arial"/>
          <w:color w:val="28282A"/>
          <w:spacing w:val="0"/>
          <w:w w:val="104"/>
          <w:sz w:val="20"/>
          <w:szCs w:val="20"/>
        </w:rPr>
        <w:t>N</w:t>
      </w:r>
      <w:r>
        <w:rPr>
          <w:rFonts w:cs="Arial" w:hAnsi="Arial" w:eastAsia="Arial" w:ascii="Arial"/>
          <w:color w:val="28282A"/>
          <w:spacing w:val="0"/>
          <w:w w:val="118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84"/>
          <w:sz w:val="20"/>
          <w:szCs w:val="20"/>
        </w:rPr>
        <w:t>C</w:t>
      </w:r>
      <w:r>
        <w:rPr>
          <w:rFonts w:cs="Arial" w:hAnsi="Arial" w:eastAsia="Arial" w:ascii="Arial"/>
          <w:color w:val="28282A"/>
          <w:spacing w:val="0"/>
          <w:w w:val="90"/>
          <w:sz w:val="20"/>
          <w:szCs w:val="20"/>
        </w:rPr>
        <w:t>I</w:t>
      </w:r>
      <w:r>
        <w:rPr>
          <w:rFonts w:cs="Arial" w:hAnsi="Arial" w:eastAsia="Arial" w:ascii="Arial"/>
          <w:color w:val="28282A"/>
          <w:spacing w:val="0"/>
          <w:w w:val="106"/>
          <w:sz w:val="20"/>
          <w:szCs w:val="20"/>
        </w:rPr>
        <w:t>Ó</w:t>
      </w:r>
      <w:r>
        <w:rPr>
          <w:rFonts w:cs="Arial" w:hAnsi="Arial" w:eastAsia="Arial" w:ascii="Arial"/>
          <w:color w:val="28282A"/>
          <w:spacing w:val="0"/>
          <w:w w:val="104"/>
          <w:sz w:val="20"/>
          <w:szCs w:val="20"/>
        </w:rPr>
        <w:t>N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28282A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02"/>
          <w:sz w:val="20"/>
          <w:szCs w:val="20"/>
        </w:rPr>
        <w:t>V</w:t>
      </w:r>
      <w:r>
        <w:rPr>
          <w:rFonts w:cs="Arial" w:hAnsi="Arial" w:eastAsia="Arial" w:ascii="Arial"/>
          <w:color w:val="3A3A3D"/>
          <w:spacing w:val="0"/>
          <w:w w:val="77"/>
          <w:sz w:val="20"/>
          <w:szCs w:val="20"/>
        </w:rPr>
        <w:t>I</w:t>
      </w:r>
      <w:r>
        <w:rPr>
          <w:rFonts w:cs="Arial" w:hAnsi="Arial" w:eastAsia="Arial" w:ascii="Arial"/>
          <w:color w:val="28282A"/>
          <w:spacing w:val="0"/>
          <w:w w:val="111"/>
          <w:sz w:val="20"/>
          <w:szCs w:val="20"/>
        </w:rPr>
        <w:t>O</w:t>
      </w:r>
      <w:r>
        <w:rPr>
          <w:rFonts w:cs="Arial" w:hAnsi="Arial" w:eastAsia="Arial" w:ascii="Arial"/>
          <w:color w:val="28282A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28282A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28282A"/>
          <w:spacing w:val="0"/>
          <w:w w:val="104"/>
          <w:sz w:val="20"/>
          <w:szCs w:val="20"/>
        </w:rPr>
        <w:t>C</w:t>
      </w:r>
      <w:r>
        <w:rPr>
          <w:rFonts w:cs="Arial" w:hAnsi="Arial" w:eastAsia="Arial" w:ascii="Arial"/>
          <w:color w:val="28282A"/>
          <w:spacing w:val="0"/>
          <w:w w:val="77"/>
          <w:sz w:val="20"/>
          <w:szCs w:val="20"/>
        </w:rPr>
        <w:t>I</w:t>
      </w:r>
      <w:r>
        <w:rPr>
          <w:rFonts w:cs="Arial" w:hAnsi="Arial" w:eastAsia="Arial" w:ascii="Arial"/>
          <w:color w:val="28282A"/>
          <w:spacing w:val="0"/>
          <w:w w:val="118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79"/>
          <w:sz w:val="20"/>
          <w:szCs w:val="20"/>
        </w:rPr>
        <w:t>C</w:t>
      </w:r>
      <w:r>
        <w:rPr>
          <w:rFonts w:cs="Arial" w:hAnsi="Arial" w:eastAsia="Arial" w:ascii="Arial"/>
          <w:color w:val="28282A"/>
          <w:spacing w:val="0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28282A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28282A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28282A"/>
          <w:spacing w:val="0"/>
          <w:w w:val="84"/>
          <w:sz w:val="20"/>
          <w:szCs w:val="20"/>
        </w:rPr>
        <w:t>R</w:t>
      </w:r>
      <w:r>
        <w:rPr>
          <w:rFonts w:cs="Arial" w:hAnsi="Arial" w:eastAsia="Arial" w:ascii="Arial"/>
          <w:color w:val="28282A"/>
          <w:spacing w:val="0"/>
          <w:w w:val="108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108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89"/>
          <w:sz w:val="20"/>
          <w:szCs w:val="20"/>
        </w:rPr>
        <w:t>LA</w:t>
      </w:r>
      <w:r>
        <w:rPr>
          <w:rFonts w:cs="Arial" w:hAnsi="Arial" w:eastAsia="Arial" w:ascii="Arial"/>
          <w:color w:val="28282A"/>
          <w:spacing w:val="0"/>
          <w:w w:val="89"/>
          <w:sz w:val="20"/>
          <w:szCs w:val="20"/>
        </w:rPr>
        <w:t>S</w:t>
      </w:r>
      <w:r>
        <w:rPr>
          <w:rFonts w:cs="Arial" w:hAnsi="Arial" w:eastAsia="Arial" w:ascii="Arial"/>
          <w:color w:val="28282A"/>
          <w:spacing w:val="17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89"/>
          <w:sz w:val="20"/>
          <w:szCs w:val="20"/>
        </w:rPr>
        <w:t>M</w:t>
      </w:r>
      <w:r>
        <w:rPr>
          <w:rFonts w:cs="Arial" w:hAnsi="Arial" w:eastAsia="Arial" w:ascii="Arial"/>
          <w:color w:val="28282A"/>
          <w:spacing w:val="0"/>
          <w:w w:val="89"/>
          <w:sz w:val="20"/>
          <w:szCs w:val="20"/>
        </w:rPr>
        <w:t>U</w:t>
      </w:r>
      <w:r>
        <w:rPr>
          <w:rFonts w:cs="Arial" w:hAnsi="Arial" w:eastAsia="Arial" w:ascii="Arial"/>
          <w:color w:val="28282A"/>
          <w:spacing w:val="0"/>
          <w:w w:val="89"/>
          <w:sz w:val="20"/>
          <w:szCs w:val="20"/>
        </w:rPr>
        <w:t>J</w:t>
      </w:r>
      <w:r>
        <w:rPr>
          <w:rFonts w:cs="Arial" w:hAnsi="Arial" w:eastAsia="Arial" w:ascii="Arial"/>
          <w:color w:val="28282A"/>
          <w:spacing w:val="0"/>
          <w:w w:val="89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0"/>
          <w:w w:val="89"/>
          <w:sz w:val="20"/>
          <w:szCs w:val="20"/>
        </w:rPr>
        <w:t>R</w:t>
      </w:r>
      <w:r>
        <w:rPr>
          <w:rFonts w:cs="Arial" w:hAnsi="Arial" w:eastAsia="Arial" w:ascii="Arial"/>
          <w:color w:val="28282A"/>
          <w:spacing w:val="0"/>
          <w:w w:val="89"/>
          <w:sz w:val="20"/>
          <w:szCs w:val="20"/>
        </w:rPr>
        <w:t>E</w:t>
      </w:r>
      <w:r>
        <w:rPr>
          <w:rFonts w:cs="Arial" w:hAnsi="Arial" w:eastAsia="Arial" w:ascii="Arial"/>
          <w:color w:val="28282A"/>
          <w:spacing w:val="0"/>
          <w:w w:val="89"/>
          <w:sz w:val="20"/>
          <w:szCs w:val="20"/>
        </w:rPr>
        <w:t>S</w:t>
      </w:r>
      <w:r>
        <w:rPr>
          <w:rFonts w:cs="Arial" w:hAnsi="Arial" w:eastAsia="Arial" w:ascii="Arial"/>
          <w:color w:val="28282A"/>
          <w:spacing w:val="0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4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8282A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87"/>
          <w:sz w:val="20"/>
          <w:szCs w:val="20"/>
        </w:rPr>
        <w:t>S</w:t>
      </w:r>
      <w:r>
        <w:rPr>
          <w:rFonts w:cs="Arial" w:hAnsi="Arial" w:eastAsia="Arial" w:ascii="Arial"/>
          <w:color w:val="28282A"/>
          <w:spacing w:val="0"/>
          <w:w w:val="87"/>
          <w:sz w:val="20"/>
          <w:szCs w:val="20"/>
        </w:rPr>
        <w:t>U</w:t>
      </w:r>
      <w:r>
        <w:rPr>
          <w:rFonts w:cs="Arial" w:hAnsi="Arial" w:eastAsia="Arial" w:ascii="Arial"/>
          <w:color w:val="28282A"/>
          <w:spacing w:val="40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51"/>
          <w:sz w:val="20"/>
          <w:szCs w:val="20"/>
        </w:rPr>
        <w:t>I</w:t>
      </w:r>
      <w:r>
        <w:rPr>
          <w:rFonts w:cs="Arial" w:hAnsi="Arial" w:eastAsia="Arial" w:ascii="Arial"/>
          <w:color w:val="28282A"/>
          <w:spacing w:val="0"/>
          <w:w w:val="97"/>
          <w:sz w:val="20"/>
          <w:szCs w:val="20"/>
        </w:rPr>
        <w:t>G</w:t>
      </w:r>
      <w:r>
        <w:rPr>
          <w:rFonts w:cs="Arial" w:hAnsi="Arial" w:eastAsia="Arial" w:ascii="Arial"/>
          <w:color w:val="28282A"/>
          <w:spacing w:val="0"/>
          <w:w w:val="104"/>
          <w:sz w:val="20"/>
          <w:szCs w:val="20"/>
        </w:rPr>
        <w:t>U</w:t>
      </w:r>
      <w:r>
        <w:rPr>
          <w:rFonts w:cs="Arial" w:hAnsi="Arial" w:eastAsia="Arial" w:ascii="Arial"/>
          <w:color w:val="28282A"/>
          <w:spacing w:val="0"/>
          <w:w w:val="118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90"/>
          <w:sz w:val="20"/>
          <w:szCs w:val="20"/>
        </w:rPr>
        <w:t>L</w:t>
      </w:r>
      <w:r>
        <w:rPr>
          <w:rFonts w:cs="Arial" w:hAnsi="Arial" w:eastAsia="Arial" w:ascii="Arial"/>
          <w:color w:val="28282A"/>
          <w:spacing w:val="0"/>
          <w:w w:val="94"/>
          <w:sz w:val="20"/>
          <w:szCs w:val="20"/>
        </w:rPr>
        <w:t>D</w:t>
      </w:r>
      <w:r>
        <w:rPr>
          <w:rFonts w:cs="Arial" w:hAnsi="Arial" w:eastAsia="Arial" w:ascii="Arial"/>
          <w:color w:val="28282A"/>
          <w:spacing w:val="0"/>
          <w:w w:val="108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104"/>
          <w:sz w:val="20"/>
          <w:szCs w:val="20"/>
        </w:rPr>
        <w:t>D</w:t>
      </w:r>
      <w:r>
        <w:rPr>
          <w:rFonts w:cs="Arial" w:hAnsi="Arial" w:eastAsia="Arial" w:ascii="Arial"/>
          <w:color w:val="28282A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A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28282A"/>
          <w:spacing w:val="0"/>
          <w:w w:val="108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97"/>
          <w:sz w:val="20"/>
          <w:szCs w:val="20"/>
        </w:rPr>
        <w:t>LA</w:t>
      </w:r>
      <w:r>
        <w:rPr>
          <w:rFonts w:cs="Arial" w:hAnsi="Arial" w:eastAsia="Arial" w:ascii="Arial"/>
          <w:color w:val="28282A"/>
          <w:spacing w:val="0"/>
          <w:w w:val="89"/>
          <w:sz w:val="20"/>
          <w:szCs w:val="20"/>
        </w:rPr>
        <w:t>R</w:t>
      </w:r>
      <w:r>
        <w:rPr>
          <w:rFonts w:cs="Arial" w:hAnsi="Arial" w:eastAsia="Arial" w:ascii="Arial"/>
          <w:color w:val="3A3A3D"/>
          <w:spacing w:val="0"/>
          <w:w w:val="90"/>
          <w:sz w:val="20"/>
          <w:szCs w:val="20"/>
        </w:rPr>
        <w:t>I</w:t>
      </w:r>
      <w:r>
        <w:rPr>
          <w:rFonts w:cs="Arial" w:hAnsi="Arial" w:eastAsia="Arial" w:ascii="Arial"/>
          <w:color w:val="28282A"/>
          <w:spacing w:val="0"/>
          <w:w w:val="113"/>
          <w:sz w:val="20"/>
          <w:szCs w:val="20"/>
        </w:rPr>
        <w:t>A</w:t>
      </w:r>
      <w:r>
        <w:rPr>
          <w:rFonts w:cs="Arial" w:hAnsi="Arial" w:eastAsia="Arial" w:ascii="Arial"/>
          <w:color w:val="28282A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4B494C"/>
          <w:spacing w:val="0"/>
          <w:w w:val="121"/>
          <w:sz w:val="20"/>
          <w:szCs w:val="20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03"/>
      </w:pPr>
      <w:r>
        <w:pict>
          <v:shape type="#_x0000_t75" style="width:211.238pt;height:96.0933pt">
            <v:imagedata o:title="" r:id="rId1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528"/>
      </w:pPr>
      <w:r>
        <w:rPr>
          <w:rFonts w:cs="Times New Roman" w:hAnsi="Times New Roman" w:eastAsia="Times New Roman" w:ascii="Times New Roman"/>
          <w:color w:val="4B494C"/>
          <w:w w:val="8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737071"/>
          <w:w w:val="7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4B494C"/>
          <w:w w:val="10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737071"/>
          <w:w w:val="8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4B494C"/>
          <w:w w:val="116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737071"/>
          <w:w w:val="7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737071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A3A3D"/>
          <w:spacing w:val="0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625E5F"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24"/>
        <w:ind w:left="1521"/>
      </w:pPr>
      <w:r>
        <w:rPr>
          <w:rFonts w:cs="Times New Roman" w:hAnsi="Times New Roman" w:eastAsia="Times New Roman" w:ascii="Times New Roman"/>
          <w:color w:val="4B494C"/>
          <w:w w:val="8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4B494C"/>
          <w:w w:val="8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737071"/>
          <w:w w:val="162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color w:val="4B494C"/>
          <w:w w:val="8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3A3A3D"/>
          <w:w w:val="91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color w:val="4B494C"/>
          <w:w w:val="89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color w:val="00000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ind w:left="859" w:right="8675" w:hanging="468"/>
      </w:pPr>
      <w:r>
        <w:rPr>
          <w:rFonts w:cs="Arial" w:hAnsi="Arial" w:eastAsia="Arial" w:ascii="Arial"/>
          <w:color w:val="737071"/>
          <w:w w:val="93"/>
          <w:sz w:val="15"/>
          <w:szCs w:val="15"/>
        </w:rPr>
        <w:t>C</w:t>
      </w:r>
      <w:r>
        <w:rPr>
          <w:rFonts w:cs="Arial" w:hAnsi="Arial" w:eastAsia="Arial" w:ascii="Arial"/>
          <w:color w:val="737071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737071"/>
          <w:w w:val="151"/>
          <w:sz w:val="15"/>
          <w:szCs w:val="15"/>
        </w:rPr>
        <w:t>l</w:t>
      </w:r>
      <w:r>
        <w:rPr>
          <w:rFonts w:cs="Arial" w:hAnsi="Arial" w:eastAsia="Arial" w:ascii="Arial"/>
          <w:color w:val="737071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737071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737071"/>
          <w:spacing w:val="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37071"/>
          <w:spacing w:val="0"/>
          <w:w w:val="105"/>
          <w:sz w:val="15"/>
          <w:szCs w:val="15"/>
        </w:rPr>
        <w:t>J</w:t>
      </w:r>
      <w:r>
        <w:rPr>
          <w:rFonts w:cs="Arial" w:hAnsi="Arial" w:eastAsia="Arial" w:ascii="Arial"/>
          <w:color w:val="737071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737071"/>
          <w:spacing w:val="0"/>
          <w:w w:val="144"/>
          <w:sz w:val="15"/>
          <w:szCs w:val="15"/>
        </w:rPr>
        <w:t>r</w:t>
      </w:r>
      <w:r>
        <w:rPr>
          <w:rFonts w:cs="Arial" w:hAnsi="Arial" w:eastAsia="Arial" w:ascii="Arial"/>
          <w:color w:val="737071"/>
          <w:spacing w:val="0"/>
          <w:w w:val="112"/>
          <w:sz w:val="15"/>
          <w:szCs w:val="15"/>
        </w:rPr>
        <w:t>d</w:t>
      </w:r>
      <w:r>
        <w:rPr>
          <w:rFonts w:cs="Arial" w:hAnsi="Arial" w:eastAsia="Arial" w:ascii="Arial"/>
          <w:color w:val="737071"/>
          <w:spacing w:val="0"/>
          <w:w w:val="151"/>
          <w:sz w:val="15"/>
          <w:szCs w:val="15"/>
        </w:rPr>
        <w:t>i</w:t>
      </w:r>
      <w:r>
        <w:rPr>
          <w:rFonts w:cs="Arial" w:hAnsi="Arial" w:eastAsia="Arial" w:ascii="Arial"/>
          <w:color w:val="737071"/>
          <w:spacing w:val="0"/>
          <w:w w:val="103"/>
          <w:sz w:val="15"/>
          <w:szCs w:val="15"/>
        </w:rPr>
        <w:t>n</w:t>
      </w:r>
      <w:r>
        <w:rPr>
          <w:rFonts w:cs="Arial" w:hAnsi="Arial" w:eastAsia="Arial" w:ascii="Arial"/>
          <w:color w:val="737071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37071"/>
          <w:spacing w:val="0"/>
          <w:w w:val="93"/>
          <w:sz w:val="15"/>
          <w:szCs w:val="15"/>
        </w:rPr>
        <w:t>N</w:t>
      </w:r>
      <w:r>
        <w:rPr>
          <w:rFonts w:cs="Arial" w:hAnsi="Arial" w:eastAsia="Arial" w:ascii="Arial"/>
          <w:color w:val="737071"/>
          <w:spacing w:val="0"/>
          <w:w w:val="129"/>
          <w:sz w:val="15"/>
          <w:szCs w:val="15"/>
        </w:rPr>
        <w:t>o</w:t>
      </w:r>
      <w:r>
        <w:rPr>
          <w:rFonts w:cs="Arial" w:hAnsi="Arial" w:eastAsia="Arial" w:ascii="Arial"/>
          <w:color w:val="737071"/>
          <w:spacing w:val="0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737071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37071"/>
          <w:spacing w:val="0"/>
          <w:w w:val="100"/>
          <w:sz w:val="15"/>
          <w:szCs w:val="15"/>
        </w:rPr>
        <w:t>2</w:t>
      </w:r>
      <w:r>
        <w:rPr>
          <w:rFonts w:cs="Arial" w:hAnsi="Arial" w:eastAsia="Arial" w:ascii="Arial"/>
          <w:color w:val="737071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625E5F"/>
          <w:spacing w:val="0"/>
          <w:w w:val="69"/>
          <w:sz w:val="20"/>
          <w:szCs w:val="20"/>
        </w:rPr>
        <w:t>Q</w:t>
      </w:r>
      <w:r>
        <w:rPr>
          <w:rFonts w:cs="Arial" w:hAnsi="Arial" w:eastAsia="Arial" w:ascii="Arial"/>
          <w:b/>
          <w:color w:val="625E5F"/>
          <w:spacing w:val="0"/>
          <w:w w:val="69"/>
          <w:sz w:val="20"/>
          <w:szCs w:val="20"/>
        </w:rPr>
        <w:t> </w:t>
      </w:r>
      <w:r>
        <w:rPr>
          <w:rFonts w:cs="Arial" w:hAnsi="Arial" w:eastAsia="Arial" w:ascii="Arial"/>
          <w:color w:val="737071"/>
          <w:spacing w:val="0"/>
          <w:w w:val="99"/>
          <w:sz w:val="15"/>
          <w:szCs w:val="15"/>
        </w:rPr>
        <w:t>C</w:t>
      </w:r>
      <w:r>
        <w:rPr>
          <w:rFonts w:cs="Arial" w:hAnsi="Arial" w:eastAsia="Arial" w:ascii="Arial"/>
          <w:color w:val="737071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737071"/>
          <w:spacing w:val="0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929295"/>
          <w:spacing w:val="0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929295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37071"/>
          <w:spacing w:val="0"/>
          <w:w w:val="93"/>
          <w:sz w:val="15"/>
          <w:szCs w:val="15"/>
        </w:rPr>
        <w:t>C</w:t>
      </w:r>
      <w:r>
        <w:rPr>
          <w:rFonts w:cs="Arial" w:hAnsi="Arial" w:eastAsia="Arial" w:ascii="Arial"/>
          <w:color w:val="737071"/>
          <w:spacing w:val="0"/>
          <w:w w:val="112"/>
          <w:sz w:val="15"/>
          <w:szCs w:val="15"/>
        </w:rPr>
        <w:t>en</w:t>
      </w:r>
      <w:r>
        <w:rPr>
          <w:rFonts w:cs="Arial" w:hAnsi="Arial" w:eastAsia="Arial" w:ascii="Arial"/>
          <w:color w:val="737071"/>
          <w:spacing w:val="0"/>
          <w:w w:val="155"/>
          <w:sz w:val="15"/>
          <w:szCs w:val="15"/>
        </w:rPr>
        <w:t>t</w:t>
      </w:r>
      <w:r>
        <w:rPr>
          <w:rFonts w:cs="Arial" w:hAnsi="Arial" w:eastAsia="Arial" w:ascii="Arial"/>
          <w:color w:val="737071"/>
          <w:spacing w:val="0"/>
          <w:w w:val="129"/>
          <w:sz w:val="15"/>
          <w:szCs w:val="15"/>
        </w:rPr>
        <w:t>r</w:t>
      </w:r>
      <w:r>
        <w:rPr>
          <w:rFonts w:cs="Arial" w:hAnsi="Arial" w:eastAsia="Arial" w:ascii="Arial"/>
          <w:color w:val="737071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737071"/>
          <w:spacing w:val="0"/>
          <w:w w:val="120"/>
          <w:sz w:val="15"/>
          <w:szCs w:val="15"/>
        </w:rPr>
        <w:t> </w:t>
      </w:r>
      <w:r>
        <w:rPr>
          <w:rFonts w:cs="Arial" w:hAnsi="Arial" w:eastAsia="Arial" w:ascii="Arial"/>
          <w:color w:val="737071"/>
          <w:spacing w:val="0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737071"/>
          <w:spacing w:val="0"/>
          <w:w w:val="124"/>
          <w:sz w:val="15"/>
          <w:szCs w:val="15"/>
        </w:rPr>
        <w:t>x</w:t>
      </w:r>
      <w:r>
        <w:rPr>
          <w:rFonts w:cs="Arial" w:hAnsi="Arial" w:eastAsia="Arial" w:ascii="Arial"/>
          <w:color w:val="737071"/>
          <w:spacing w:val="0"/>
          <w:w w:val="138"/>
          <w:sz w:val="15"/>
          <w:szCs w:val="15"/>
        </w:rPr>
        <w:t>t</w:t>
      </w:r>
      <w:r>
        <w:rPr>
          <w:rFonts w:cs="Arial" w:hAnsi="Arial" w:eastAsia="Arial" w:ascii="Arial"/>
          <w:color w:val="737071"/>
          <w:spacing w:val="0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737071"/>
          <w:spacing w:val="0"/>
          <w:w w:val="112"/>
          <w:sz w:val="15"/>
          <w:szCs w:val="15"/>
        </w:rPr>
        <w:t>ahu</w:t>
      </w:r>
      <w:r>
        <w:rPr>
          <w:rFonts w:cs="Arial" w:hAnsi="Arial" w:eastAsia="Arial" w:ascii="Arial"/>
          <w:color w:val="737071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737071"/>
          <w:spacing w:val="0"/>
          <w:w w:val="124"/>
          <w:sz w:val="15"/>
          <w:szCs w:val="15"/>
        </w:rPr>
        <w:t>c</w:t>
      </w:r>
      <w:r>
        <w:rPr>
          <w:rFonts w:cs="Arial" w:hAnsi="Arial" w:eastAsia="Arial" w:ascii="Arial"/>
          <w:color w:val="737071"/>
          <w:spacing w:val="0"/>
          <w:w w:val="103"/>
          <w:sz w:val="15"/>
          <w:szCs w:val="15"/>
        </w:rPr>
        <w:t>án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before="7"/>
        <w:ind w:left="826" w:right="8885" w:firstLine="417"/>
      </w:pPr>
      <w:r>
        <w:rPr>
          <w:rFonts w:cs="Arial" w:hAnsi="Arial" w:eastAsia="Arial" w:ascii="Arial"/>
          <w:color w:val="73707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73707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737071"/>
          <w:spacing w:val="3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37071"/>
          <w:spacing w:val="0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737071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737071"/>
          <w:spacing w:val="0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737071"/>
          <w:spacing w:val="0"/>
          <w:w w:val="95"/>
          <w:sz w:val="15"/>
          <w:szCs w:val="15"/>
        </w:rPr>
        <w:t> </w:t>
      </w:r>
      <w:r>
        <w:rPr>
          <w:rFonts w:cs="Arial" w:hAnsi="Arial" w:eastAsia="Arial" w:ascii="Arial"/>
          <w:color w:val="737071"/>
          <w:spacing w:val="0"/>
          <w:w w:val="92"/>
          <w:sz w:val="15"/>
          <w:szCs w:val="15"/>
        </w:rPr>
        <w:t>M</w:t>
      </w:r>
      <w:r>
        <w:rPr>
          <w:rFonts w:cs="Arial" w:hAnsi="Arial" w:eastAsia="Arial" w:ascii="Arial"/>
          <w:color w:val="737071"/>
          <w:spacing w:val="0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737071"/>
          <w:spacing w:val="0"/>
          <w:w w:val="109"/>
          <w:sz w:val="15"/>
          <w:szCs w:val="15"/>
        </w:rPr>
        <w:t>m</w:t>
      </w:r>
      <w:r>
        <w:rPr>
          <w:rFonts w:cs="Arial" w:hAnsi="Arial" w:eastAsia="Arial" w:ascii="Arial"/>
          <w:color w:val="737071"/>
          <w:spacing w:val="0"/>
          <w:w w:val="129"/>
          <w:sz w:val="15"/>
          <w:szCs w:val="15"/>
        </w:rPr>
        <w:t>br</w:t>
      </w:r>
      <w:r>
        <w:rPr>
          <w:rFonts w:cs="Arial" w:hAnsi="Arial" w:eastAsia="Arial" w:ascii="Arial"/>
          <w:color w:val="737071"/>
          <w:spacing w:val="0"/>
          <w:w w:val="108"/>
          <w:sz w:val="15"/>
          <w:szCs w:val="15"/>
        </w:rPr>
        <w:t>i</w:t>
      </w:r>
      <w:r>
        <w:rPr>
          <w:rFonts w:cs="Arial" w:hAnsi="Arial" w:eastAsia="Arial" w:ascii="Arial"/>
          <w:color w:val="625E5F"/>
          <w:spacing w:val="0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737071"/>
          <w:spacing w:val="0"/>
          <w:w w:val="129"/>
          <w:sz w:val="15"/>
          <w:szCs w:val="15"/>
        </w:rPr>
        <w:t>lo</w:t>
      </w:r>
      <w:r>
        <w:rPr>
          <w:rFonts w:cs="Arial" w:hAnsi="Arial" w:eastAsia="Arial" w:ascii="Arial"/>
          <w:color w:val="737071"/>
          <w:spacing w:val="0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929295"/>
          <w:spacing w:val="0"/>
          <w:w w:val="103"/>
          <w:sz w:val="15"/>
          <w:szCs w:val="15"/>
        </w:rPr>
        <w:t>,</w:t>
      </w:r>
      <w:r>
        <w:rPr>
          <w:rFonts w:cs="Arial" w:hAnsi="Arial" w:eastAsia="Arial" w:ascii="Arial"/>
          <w:color w:val="929295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color w:val="737071"/>
          <w:spacing w:val="0"/>
          <w:w w:val="95"/>
          <w:sz w:val="15"/>
          <w:szCs w:val="15"/>
        </w:rPr>
        <w:t>J</w:t>
      </w:r>
      <w:r>
        <w:rPr>
          <w:rFonts w:cs="Arial" w:hAnsi="Arial" w:eastAsia="Arial" w:ascii="Arial"/>
          <w:color w:val="737071"/>
          <w:spacing w:val="0"/>
          <w:w w:val="112"/>
          <w:sz w:val="15"/>
          <w:szCs w:val="15"/>
        </w:rPr>
        <w:t>a</w:t>
      </w:r>
      <w:r>
        <w:rPr>
          <w:rFonts w:cs="Arial" w:hAnsi="Arial" w:eastAsia="Arial" w:ascii="Arial"/>
          <w:color w:val="737071"/>
          <w:spacing w:val="0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737071"/>
          <w:spacing w:val="0"/>
          <w:w w:val="108"/>
          <w:sz w:val="15"/>
          <w:szCs w:val="15"/>
        </w:rPr>
        <w:t>i</w:t>
      </w:r>
      <w:r>
        <w:rPr>
          <w:rFonts w:cs="Arial" w:hAnsi="Arial" w:eastAsia="Arial" w:ascii="Arial"/>
          <w:color w:val="737071"/>
          <w:spacing w:val="0"/>
          <w:w w:val="115"/>
          <w:sz w:val="15"/>
          <w:szCs w:val="15"/>
        </w:rPr>
        <w:t>sc</w:t>
      </w:r>
      <w:r>
        <w:rPr>
          <w:rFonts w:cs="Arial" w:hAnsi="Arial" w:eastAsia="Arial" w:ascii="Arial"/>
          <w:color w:val="737071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929295"/>
          <w:spacing w:val="0"/>
          <w:w w:val="69"/>
          <w:sz w:val="15"/>
          <w:szCs w:val="15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ind w:right="8899"/>
      </w:pPr>
      <w:r>
        <w:rPr>
          <w:rFonts w:cs="Times New Roman" w:hAnsi="Times New Roman" w:eastAsia="Times New Roman" w:ascii="Times New Roman"/>
          <w:color w:val="737071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929295"/>
          <w:w w:val="95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737071"/>
          <w:w w:val="143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929295"/>
          <w:w w:val="95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929295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37071"/>
          <w:spacing w:val="0"/>
          <w:w w:val="120"/>
          <w:sz w:val="15"/>
          <w:szCs w:val="15"/>
        </w:rPr>
        <w:t>4</w:t>
      </w:r>
      <w:r>
        <w:rPr>
          <w:rFonts w:cs="Arial" w:hAnsi="Arial" w:eastAsia="Arial" w:ascii="Arial"/>
          <w:color w:val="737071"/>
          <w:spacing w:val="0"/>
          <w:w w:val="103"/>
          <w:sz w:val="15"/>
          <w:szCs w:val="15"/>
        </w:rPr>
        <w:t>5</w:t>
      </w:r>
      <w:r>
        <w:rPr>
          <w:rFonts w:cs="Arial" w:hAnsi="Arial" w:eastAsia="Arial" w:ascii="Arial"/>
          <w:color w:val="737071"/>
          <w:spacing w:val="0"/>
          <w:w w:val="120"/>
          <w:sz w:val="15"/>
          <w:szCs w:val="15"/>
        </w:rPr>
        <w:t>8</w:t>
      </w:r>
      <w:r>
        <w:rPr>
          <w:rFonts w:cs="Arial" w:hAnsi="Arial" w:eastAsia="Arial" w:ascii="Arial"/>
          <w:color w:val="737071"/>
          <w:spacing w:val="0"/>
          <w:w w:val="112"/>
          <w:sz w:val="15"/>
          <w:szCs w:val="15"/>
        </w:rPr>
        <w:t>5</w:t>
      </w:r>
      <w:r>
        <w:rPr>
          <w:rFonts w:cs="Arial" w:hAnsi="Arial" w:eastAsia="Arial" w:ascii="Arial"/>
          <w:color w:val="737071"/>
          <w:spacing w:val="0"/>
          <w:w w:val="129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40"/>
        <w:ind w:left="103"/>
      </w:pPr>
      <w:r>
        <w:rPr>
          <w:rFonts w:cs="Arial" w:hAnsi="Arial" w:eastAsia="Arial" w:ascii="Arial"/>
          <w:color w:val="625E5F"/>
          <w:w w:val="94"/>
          <w:sz w:val="15"/>
          <w:szCs w:val="15"/>
        </w:rPr>
        <w:t>T</w:t>
      </w:r>
      <w:r>
        <w:rPr>
          <w:rFonts w:cs="Arial" w:hAnsi="Arial" w:eastAsia="Arial" w:ascii="Arial"/>
          <w:color w:val="737071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737071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929295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929295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37071"/>
          <w:spacing w:val="0"/>
          <w:w w:val="120"/>
          <w:sz w:val="15"/>
          <w:szCs w:val="15"/>
        </w:rPr>
        <w:t>0</w:t>
      </w:r>
      <w:r>
        <w:rPr>
          <w:rFonts w:cs="Arial" w:hAnsi="Arial" w:eastAsia="Arial" w:ascii="Arial"/>
          <w:color w:val="737071"/>
          <w:spacing w:val="0"/>
          <w:w w:val="69"/>
          <w:sz w:val="15"/>
          <w:szCs w:val="15"/>
        </w:rPr>
        <w:t>1</w:t>
      </w:r>
      <w:r>
        <w:rPr>
          <w:rFonts w:cs="Arial" w:hAnsi="Arial" w:eastAsia="Arial" w:ascii="Arial"/>
          <w:color w:val="737071"/>
          <w:spacing w:val="0"/>
          <w:w w:val="112"/>
          <w:sz w:val="15"/>
          <w:szCs w:val="15"/>
        </w:rPr>
        <w:t>3</w:t>
      </w:r>
      <w:r>
        <w:rPr>
          <w:rFonts w:cs="Arial" w:hAnsi="Arial" w:eastAsia="Arial" w:ascii="Arial"/>
          <w:color w:val="737071"/>
          <w:spacing w:val="0"/>
          <w:w w:val="129"/>
          <w:sz w:val="15"/>
          <w:szCs w:val="15"/>
        </w:rPr>
        <w:t>-</w:t>
      </w:r>
      <w:r>
        <w:rPr>
          <w:rFonts w:cs="Arial" w:hAnsi="Arial" w:eastAsia="Arial" w:ascii="Arial"/>
          <w:color w:val="737071"/>
          <w:spacing w:val="0"/>
          <w:w w:val="112"/>
          <w:sz w:val="15"/>
          <w:szCs w:val="15"/>
        </w:rPr>
        <w:t>7</w:t>
      </w:r>
      <w:r>
        <w:rPr>
          <w:rFonts w:cs="Arial" w:hAnsi="Arial" w:eastAsia="Arial" w:ascii="Arial"/>
          <w:color w:val="737071"/>
          <w:spacing w:val="0"/>
          <w:w w:val="120"/>
          <w:sz w:val="15"/>
          <w:szCs w:val="15"/>
        </w:rPr>
        <w:t>6</w:t>
      </w:r>
      <w:r>
        <w:rPr>
          <w:rFonts w:cs="Arial" w:hAnsi="Arial" w:eastAsia="Arial" w:ascii="Arial"/>
          <w:color w:val="737071"/>
          <w:spacing w:val="0"/>
          <w:w w:val="112"/>
          <w:sz w:val="15"/>
          <w:szCs w:val="15"/>
        </w:rPr>
        <w:t>762</w:t>
      </w:r>
      <w:r>
        <w:rPr>
          <w:rFonts w:cs="Arial" w:hAnsi="Arial" w:eastAsia="Arial" w:ascii="Arial"/>
          <w:color w:val="737071"/>
          <w:spacing w:val="0"/>
          <w:w w:val="129"/>
          <w:sz w:val="15"/>
          <w:szCs w:val="15"/>
        </w:rPr>
        <w:t>-</w:t>
      </w:r>
      <w:r>
        <w:rPr>
          <w:rFonts w:cs="Arial" w:hAnsi="Arial" w:eastAsia="Arial" w:ascii="Arial"/>
          <w:color w:val="737071"/>
          <w:spacing w:val="0"/>
          <w:w w:val="112"/>
          <w:sz w:val="15"/>
          <w:szCs w:val="15"/>
        </w:rPr>
        <w:t>3</w:t>
      </w:r>
      <w:r>
        <w:rPr>
          <w:rFonts w:cs="Arial" w:hAnsi="Arial" w:eastAsia="Arial" w:ascii="Arial"/>
          <w:color w:val="737071"/>
          <w:spacing w:val="0"/>
          <w:w w:val="129"/>
          <w:sz w:val="15"/>
          <w:szCs w:val="15"/>
        </w:rPr>
        <w:t>00</w:t>
      </w:r>
      <w:r>
        <w:rPr>
          <w:rFonts w:cs="Arial" w:hAnsi="Arial" w:eastAsia="Arial" w:ascii="Arial"/>
          <w:color w:val="737071"/>
          <w:spacing w:val="0"/>
          <w:w w:val="138"/>
          <w:sz w:val="15"/>
          <w:szCs w:val="15"/>
        </w:rPr>
        <w:t>0</w:t>
      </w:r>
      <w:r>
        <w:rPr>
          <w:rFonts w:cs="Arial" w:hAnsi="Arial" w:eastAsia="Arial" w:ascii="Arial"/>
          <w:color w:val="625E5F"/>
          <w:spacing w:val="0"/>
          <w:w w:val="181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sectPr>
      <w:pgMar w:header="1142" w:footer="0" w:top="1860" w:bottom="280" w:left="300" w:right="1400"/>
      <w:headerReference w:type="default" r:id="rId9"/>
      <w:pgSz w:w="12300" w:h="201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45.457pt;margin-top:59.1052pt;width:254.214pt;height:38.3619pt;mso-position-horizontal-relative:page;mso-position-vertical-relative:page;z-index:-15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lineRule="exact" w:line="260"/>
                  <w:ind w:left="1069" w:right="1069"/>
                </w:pPr>
                <w:r>
                  <w:rPr>
                    <w:rFonts w:cs="Arial" w:hAnsi="Arial" w:eastAsia="Arial" w:ascii="Arial"/>
                    <w:color w:val="777475"/>
                    <w:spacing w:val="0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Arial" w:hAnsi="Arial" w:eastAsia="Arial" w:ascii="Arial"/>
                    <w:color w:val="777475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color w:val="777475"/>
                    <w:spacing w:val="0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cs="Arial" w:hAnsi="Arial" w:eastAsia="Arial" w:ascii="Arial"/>
                    <w:color w:val="777475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color w:val="777475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color w:val="777475"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color w:val="777475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color w:val="777475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color w:val="777475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color w:val="777475"/>
                    <w:spacing w:val="3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color w:val="777475"/>
                    <w:spacing w:val="0"/>
                    <w:w w:val="86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color w:val="777475"/>
                    <w:spacing w:val="0"/>
                    <w:w w:val="107"/>
                    <w:sz w:val="24"/>
                    <w:szCs w:val="24"/>
                  </w:rPr>
                  <w:t>U</w:t>
                </w:r>
                <w:r>
                  <w:rPr>
                    <w:rFonts w:cs="Arial" w:hAnsi="Arial" w:eastAsia="Arial" w:ascii="Arial"/>
                    <w:color w:val="777475"/>
                    <w:spacing w:val="0"/>
                    <w:w w:val="112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color w:val="777475"/>
                    <w:spacing w:val="0"/>
                    <w:w w:val="108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color w:val="777475"/>
                    <w:spacing w:val="0"/>
                    <w:w w:val="107"/>
                    <w:sz w:val="24"/>
                    <w:szCs w:val="24"/>
                  </w:rPr>
                  <w:t>C</w:t>
                </w:r>
                <w:r>
                  <w:rPr>
                    <w:rFonts w:cs="Arial" w:hAnsi="Arial" w:eastAsia="Arial" w:ascii="Arial"/>
                    <w:color w:val="777475"/>
                    <w:spacing w:val="0"/>
                    <w:w w:val="97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color w:val="777475"/>
                    <w:spacing w:val="0"/>
                    <w:w w:val="112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color w:val="777475"/>
                    <w:spacing w:val="0"/>
                    <w:w w:val="121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color w:val="777475"/>
                    <w:spacing w:val="0"/>
                    <w:w w:val="113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rPr>
                    <w:rFonts w:cs="Arial" w:hAnsi="Arial" w:eastAsia="Arial" w:ascii="Arial"/>
                    <w:sz w:val="26"/>
                    <w:szCs w:val="26"/>
                  </w:rPr>
                  <w:jc w:val="center"/>
                  <w:spacing w:lineRule="exact" w:line="280"/>
                  <w:ind w:left="-19" w:right="-19"/>
                </w:pPr>
                <w:r>
                  <w:rPr>
                    <w:rFonts w:cs="Arial" w:hAnsi="Arial" w:eastAsia="Arial" w:ascii="Arial"/>
                    <w:color w:val="6D9F41"/>
                    <w:w w:val="49"/>
                    <w:sz w:val="26"/>
                    <w:szCs w:val="26"/>
                  </w:rPr>
                  <w:t>I</w:t>
                </w:r>
                <w:r>
                  <w:rPr>
                    <w:rFonts w:cs="Arial" w:hAnsi="Arial" w:eastAsia="Arial" w:ascii="Arial"/>
                    <w:color w:val="6D9F41"/>
                    <w:w w:val="116"/>
                    <w:sz w:val="26"/>
                    <w:szCs w:val="26"/>
                  </w:rPr>
                  <w:t>X</w:t>
                </w:r>
                <w:r>
                  <w:rPr>
                    <w:rFonts w:cs="Arial" w:hAnsi="Arial" w:eastAsia="Arial" w:ascii="Arial"/>
                    <w:color w:val="6D9F41"/>
                    <w:w w:val="113"/>
                    <w:sz w:val="26"/>
                    <w:szCs w:val="26"/>
                  </w:rPr>
                  <w:t>T</w:t>
                </w:r>
                <w:r>
                  <w:rPr>
                    <w:rFonts w:cs="Arial" w:hAnsi="Arial" w:eastAsia="Arial" w:ascii="Arial"/>
                    <w:color w:val="6D9F41"/>
                    <w:w w:val="114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color w:val="6D9F41"/>
                    <w:w w:val="124"/>
                    <w:sz w:val="26"/>
                    <w:szCs w:val="26"/>
                  </w:rPr>
                  <w:t>A</w:t>
                </w:r>
                <w:r>
                  <w:rPr>
                    <w:rFonts w:cs="Arial" w:hAnsi="Arial" w:eastAsia="Arial" w:ascii="Arial"/>
                    <w:color w:val="6D9F41"/>
                    <w:w w:val="99"/>
                    <w:sz w:val="26"/>
                    <w:szCs w:val="26"/>
                  </w:rPr>
                  <w:t>H</w:t>
                </w:r>
                <w:r>
                  <w:rPr>
                    <w:rFonts w:cs="Arial" w:hAnsi="Arial" w:eastAsia="Arial" w:ascii="Arial"/>
                    <w:color w:val="6D9F41"/>
                    <w:w w:val="107"/>
                    <w:sz w:val="26"/>
                    <w:szCs w:val="26"/>
                  </w:rPr>
                  <w:t>U</w:t>
                </w:r>
                <w:r>
                  <w:rPr>
                    <w:rFonts w:cs="Arial" w:hAnsi="Arial" w:eastAsia="Arial" w:ascii="Arial"/>
                    <w:color w:val="6D9F41"/>
                    <w:w w:val="124"/>
                    <w:sz w:val="26"/>
                    <w:szCs w:val="26"/>
                  </w:rPr>
                  <w:t>A</w:t>
                </w:r>
                <w:r>
                  <w:rPr>
                    <w:rFonts w:cs="Arial" w:hAnsi="Arial" w:eastAsia="Arial" w:ascii="Arial"/>
                    <w:color w:val="6D9F41"/>
                    <w:w w:val="107"/>
                    <w:sz w:val="26"/>
                    <w:szCs w:val="26"/>
                  </w:rPr>
                  <w:t>C</w:t>
                </w:r>
                <w:r>
                  <w:rPr>
                    <w:rFonts w:cs="Arial" w:hAnsi="Arial" w:eastAsia="Arial" w:ascii="Arial"/>
                    <w:color w:val="6D9F41"/>
                    <w:w w:val="124"/>
                    <w:sz w:val="26"/>
                    <w:szCs w:val="26"/>
                  </w:rPr>
                  <w:t>Á</w:t>
                </w:r>
                <w:r>
                  <w:rPr>
                    <w:rFonts w:cs="Arial" w:hAnsi="Arial" w:eastAsia="Arial" w:ascii="Arial"/>
                    <w:color w:val="6D9F41"/>
                    <w:w w:val="103"/>
                    <w:sz w:val="26"/>
                    <w:szCs w:val="26"/>
                  </w:rPr>
                  <w:t>N</w:t>
                </w:r>
                <w:r>
                  <w:rPr>
                    <w:rFonts w:cs="Arial" w:hAnsi="Arial" w:eastAsia="Arial" w:ascii="Arial"/>
                    <w:color w:val="6D9F4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color w:val="6D9F41"/>
                    <w:spacing w:val="-2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color w:val="6D9F41"/>
                    <w:spacing w:val="0"/>
                    <w:w w:val="100"/>
                    <w:sz w:val="26"/>
                    <w:szCs w:val="26"/>
                  </w:rPr>
                  <w:t>D</w:t>
                </w:r>
                <w:r>
                  <w:rPr>
                    <w:rFonts w:cs="Arial" w:hAnsi="Arial" w:eastAsia="Arial" w:ascii="Arial"/>
                    <w:color w:val="6D9F41"/>
                    <w:spacing w:val="0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cs="Arial" w:hAnsi="Arial" w:eastAsia="Arial" w:ascii="Arial"/>
                    <w:color w:val="6D9F41"/>
                    <w:spacing w:val="2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color w:val="6D9F41"/>
                    <w:spacing w:val="0"/>
                    <w:w w:val="100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color w:val="6D9F41"/>
                    <w:spacing w:val="0"/>
                    <w:w w:val="100"/>
                    <w:sz w:val="26"/>
                    <w:szCs w:val="26"/>
                  </w:rPr>
                  <w:t>O</w:t>
                </w:r>
                <w:r>
                  <w:rPr>
                    <w:rFonts w:cs="Arial" w:hAnsi="Arial" w:eastAsia="Arial" w:ascii="Arial"/>
                    <w:color w:val="6D9F41"/>
                    <w:spacing w:val="0"/>
                    <w:w w:val="100"/>
                    <w:sz w:val="26"/>
                    <w:szCs w:val="26"/>
                  </w:rPr>
                  <w:t>S</w:t>
                </w:r>
                <w:r>
                  <w:rPr>
                    <w:rFonts w:cs="Arial" w:hAnsi="Arial" w:eastAsia="Arial" w:ascii="Arial"/>
                    <w:color w:val="6D9F41"/>
                    <w:spacing w:val="5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color w:val="6D9F41"/>
                    <w:spacing w:val="0"/>
                    <w:w w:val="86"/>
                    <w:sz w:val="26"/>
                    <w:szCs w:val="26"/>
                  </w:rPr>
                  <w:t>M</w:t>
                </w:r>
                <w:r>
                  <w:rPr>
                    <w:rFonts w:cs="Arial" w:hAnsi="Arial" w:eastAsia="Arial" w:ascii="Arial"/>
                    <w:color w:val="6D9F41"/>
                    <w:spacing w:val="0"/>
                    <w:w w:val="108"/>
                    <w:sz w:val="26"/>
                    <w:szCs w:val="26"/>
                  </w:rPr>
                  <w:t>E</w:t>
                </w:r>
                <w:r>
                  <w:rPr>
                    <w:rFonts w:cs="Arial" w:hAnsi="Arial" w:eastAsia="Arial" w:ascii="Arial"/>
                    <w:color w:val="6D9F41"/>
                    <w:spacing w:val="0"/>
                    <w:w w:val="102"/>
                    <w:sz w:val="26"/>
                    <w:szCs w:val="26"/>
                  </w:rPr>
                  <w:t>M</w:t>
                </w:r>
                <w:r>
                  <w:rPr>
                    <w:rFonts w:cs="Arial" w:hAnsi="Arial" w:eastAsia="Arial" w:ascii="Arial"/>
                    <w:color w:val="6D9F41"/>
                    <w:spacing w:val="0"/>
                    <w:w w:val="116"/>
                    <w:sz w:val="26"/>
                    <w:szCs w:val="26"/>
                  </w:rPr>
                  <w:t>B</w:t>
                </w:r>
                <w:r>
                  <w:rPr>
                    <w:rFonts w:cs="Arial" w:hAnsi="Arial" w:eastAsia="Arial" w:ascii="Arial"/>
                    <w:color w:val="6D9F41"/>
                    <w:spacing w:val="0"/>
                    <w:w w:val="103"/>
                    <w:sz w:val="26"/>
                    <w:szCs w:val="26"/>
                  </w:rPr>
                  <w:t>R</w:t>
                </w:r>
                <w:r>
                  <w:rPr>
                    <w:rFonts w:cs="Arial" w:hAnsi="Arial" w:eastAsia="Arial" w:ascii="Arial"/>
                    <w:color w:val="6D9F41"/>
                    <w:spacing w:val="0"/>
                    <w:w w:val="99"/>
                    <w:sz w:val="26"/>
                    <w:szCs w:val="26"/>
                  </w:rPr>
                  <w:t>I</w:t>
                </w:r>
                <w:r>
                  <w:rPr>
                    <w:rFonts w:cs="Arial" w:hAnsi="Arial" w:eastAsia="Arial" w:ascii="Arial"/>
                    <w:color w:val="6D9F41"/>
                    <w:spacing w:val="0"/>
                    <w:w w:val="124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color w:val="6D9F41"/>
                    <w:spacing w:val="0"/>
                    <w:w w:val="114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color w:val="6D9F41"/>
                    <w:spacing w:val="0"/>
                    <w:w w:val="106"/>
                    <w:sz w:val="26"/>
                    <w:szCs w:val="26"/>
                  </w:rPr>
                  <w:t>O</w:t>
                </w:r>
                <w:r>
                  <w:rPr>
                    <w:rFonts w:cs="Arial" w:hAnsi="Arial" w:eastAsia="Arial" w:ascii="Arial"/>
                    <w:color w:val="6D9F41"/>
                    <w:spacing w:val="0"/>
                    <w:w w:val="99"/>
                    <w:sz w:val="26"/>
                    <w:szCs w:val="26"/>
                  </w:rPr>
                  <w:t>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  <w:p>
                <w:pPr>
                  <w:rPr>
                    <w:rFonts w:cs="Arial" w:hAnsi="Arial" w:eastAsia="Arial" w:ascii="Arial"/>
                    <w:sz w:val="19"/>
                    <w:szCs w:val="19"/>
                  </w:rPr>
                  <w:jc w:val="center"/>
                  <w:spacing w:lineRule="exact" w:line="180"/>
                  <w:ind w:left="2022" w:right="2015"/>
                </w:pPr>
                <w:r>
                  <w:rPr>
                    <w:rFonts w:cs="Arial" w:hAnsi="Arial" w:eastAsia="Arial" w:ascii="Arial"/>
                    <w:color w:val="777475"/>
                    <w:w w:val="102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777475"/>
                    <w:w w:val="129"/>
                    <w:sz w:val="19"/>
                    <w:szCs w:val="19"/>
                  </w:rPr>
                  <w:t>0</w:t>
                </w:r>
                <w:r>
                  <w:rPr>
                    <w:rFonts w:cs="Arial" w:hAnsi="Arial" w:eastAsia="Arial" w:ascii="Arial"/>
                    <w:color w:val="777475"/>
                    <w:w w:val="68"/>
                    <w:sz w:val="19"/>
                    <w:szCs w:val="19"/>
                  </w:rPr>
                  <w:t>1</w:t>
                </w:r>
                <w:r>
                  <w:rPr>
                    <w:rFonts w:cs="Arial" w:hAnsi="Arial" w:eastAsia="Arial" w:ascii="Arial"/>
                    <w:color w:val="777475"/>
                    <w:w w:val="122"/>
                    <w:sz w:val="19"/>
                    <w:szCs w:val="19"/>
                  </w:rPr>
                  <w:t>8</w:t>
                </w:r>
                <w:r>
                  <w:rPr>
                    <w:rFonts w:cs="Arial" w:hAnsi="Arial" w:eastAsia="Arial" w:ascii="Arial"/>
                    <w:color w:val="777475"/>
                    <w:w w:val="136"/>
                    <w:sz w:val="19"/>
                    <w:szCs w:val="19"/>
                  </w:rPr>
                  <w:t>-</w:t>
                </w:r>
                <w:r>
                  <w:rPr>
                    <w:rFonts w:cs="Arial" w:hAnsi="Arial" w:eastAsia="Arial" w:ascii="Arial"/>
                    <w:color w:val="777475"/>
                    <w:w w:val="108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777475"/>
                    <w:w w:val="136"/>
                    <w:sz w:val="19"/>
                    <w:szCs w:val="19"/>
                  </w:rPr>
                  <w:t>0</w:t>
                </w:r>
                <w:r>
                  <w:rPr>
                    <w:rFonts w:cs="Arial" w:hAnsi="Arial" w:eastAsia="Arial" w:ascii="Arial"/>
                    <w:color w:val="777475"/>
                    <w:w w:val="108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777475"/>
                    <w:w w:val="68"/>
                    <w:sz w:val="19"/>
                    <w:szCs w:val="19"/>
                  </w:rPr>
                  <w:t>1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50.182pt;margin-top:56.2176pt;width:254.621pt;height:38.6998pt;mso-position-horizontal-relative:page;mso-position-vertical-relative:page;z-index:-15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lineRule="exact" w:line="260"/>
                  <w:ind w:left="1076" w:right="1076"/>
                </w:pPr>
                <w:r>
                  <w:rPr>
                    <w:rFonts w:cs="Arial" w:hAnsi="Arial" w:eastAsia="Arial" w:ascii="Arial"/>
                    <w:b/>
                    <w:color w:val="737071"/>
                    <w:spacing w:val="0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Arial" w:hAnsi="Arial" w:eastAsia="Arial" w:ascii="Arial"/>
                    <w:b/>
                    <w:color w:val="737071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737071"/>
                    <w:spacing w:val="0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cs="Arial" w:hAnsi="Arial" w:eastAsia="Arial" w:ascii="Arial"/>
                    <w:b/>
                    <w:color w:val="737071"/>
                    <w:spacing w:val="0"/>
                    <w:w w:val="100"/>
                    <w:sz w:val="24"/>
                    <w:szCs w:val="24"/>
                  </w:rPr>
                  <w:t>IE</w:t>
                </w:r>
                <w:r>
                  <w:rPr>
                    <w:rFonts w:cs="Arial" w:hAnsi="Arial" w:eastAsia="Arial" w:ascii="Arial"/>
                    <w:b/>
                    <w:color w:val="737071"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b/>
                    <w:color w:val="737071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737071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737071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737071"/>
                    <w:spacing w:val="2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737071"/>
                    <w:spacing w:val="0"/>
                    <w:w w:val="86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b/>
                    <w:color w:val="737071"/>
                    <w:spacing w:val="0"/>
                    <w:w w:val="107"/>
                    <w:sz w:val="24"/>
                    <w:szCs w:val="24"/>
                  </w:rPr>
                  <w:t>UN</w:t>
                </w:r>
                <w:r>
                  <w:rPr>
                    <w:rFonts w:cs="Arial" w:hAnsi="Arial" w:eastAsia="Arial" w:ascii="Arial"/>
                    <w:b/>
                    <w:color w:val="737071"/>
                    <w:spacing w:val="0"/>
                    <w:w w:val="119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737071"/>
                    <w:spacing w:val="0"/>
                    <w:w w:val="112"/>
                    <w:sz w:val="24"/>
                    <w:szCs w:val="24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737071"/>
                    <w:spacing w:val="0"/>
                    <w:w w:val="86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737071"/>
                    <w:spacing w:val="0"/>
                    <w:w w:val="112"/>
                    <w:sz w:val="24"/>
                    <w:szCs w:val="24"/>
                  </w:rPr>
                  <w:t>PA</w:t>
                </w:r>
                <w:r>
                  <w:rPr>
                    <w:rFonts w:cs="Arial" w:hAnsi="Arial" w:eastAsia="Arial" w:ascii="Arial"/>
                    <w:b/>
                    <w:color w:val="737071"/>
                    <w:spacing w:val="0"/>
                    <w:w w:val="98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rPr>
                    <w:rFonts w:cs="Arial" w:hAnsi="Arial" w:eastAsia="Arial" w:ascii="Arial"/>
                    <w:sz w:val="26"/>
                    <w:szCs w:val="26"/>
                  </w:rPr>
                  <w:jc w:val="center"/>
                  <w:ind w:left="-20" w:right="-20"/>
                </w:pPr>
                <w:r>
                  <w:rPr>
                    <w:rFonts w:cs="Arial" w:hAnsi="Arial" w:eastAsia="Arial" w:ascii="Arial"/>
                    <w:b/>
                    <w:color w:val="6A9D41"/>
                    <w:w w:val="59"/>
                    <w:sz w:val="26"/>
                    <w:szCs w:val="2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6A9D41"/>
                    <w:w w:val="116"/>
                    <w:sz w:val="26"/>
                    <w:szCs w:val="26"/>
                  </w:rPr>
                  <w:t>X</w:t>
                </w:r>
                <w:r>
                  <w:rPr>
                    <w:rFonts w:cs="Arial" w:hAnsi="Arial" w:eastAsia="Arial" w:ascii="Arial"/>
                    <w:b/>
                    <w:color w:val="6A9D41"/>
                    <w:w w:val="113"/>
                    <w:sz w:val="26"/>
                    <w:szCs w:val="2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6A9D41"/>
                    <w:w w:val="104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6A9D41"/>
                    <w:w w:val="107"/>
                    <w:sz w:val="26"/>
                    <w:szCs w:val="26"/>
                  </w:rPr>
                  <w:t>AHU</w:t>
                </w:r>
                <w:r>
                  <w:rPr>
                    <w:rFonts w:cs="Arial" w:hAnsi="Arial" w:eastAsia="Arial" w:ascii="Arial"/>
                    <w:b/>
                    <w:color w:val="6A9D41"/>
                    <w:w w:val="115"/>
                    <w:sz w:val="26"/>
                    <w:szCs w:val="2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6A9D41"/>
                    <w:w w:val="103"/>
                    <w:sz w:val="26"/>
                    <w:szCs w:val="2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6A9D41"/>
                    <w:w w:val="115"/>
                    <w:sz w:val="26"/>
                    <w:szCs w:val="26"/>
                  </w:rPr>
                  <w:t>Á</w:t>
                </w:r>
                <w:r>
                  <w:rPr>
                    <w:rFonts w:cs="Arial" w:hAnsi="Arial" w:eastAsia="Arial" w:ascii="Arial"/>
                    <w:b/>
                    <w:color w:val="6A9D41"/>
                    <w:w w:val="103"/>
                    <w:sz w:val="26"/>
                    <w:szCs w:val="2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6A9D4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6A9D41"/>
                    <w:spacing w:val="-2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6A9D41"/>
                    <w:spacing w:val="0"/>
                    <w:w w:val="100"/>
                    <w:sz w:val="26"/>
                    <w:szCs w:val="2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6A9D41"/>
                    <w:spacing w:val="0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6A9D41"/>
                    <w:spacing w:val="3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6A9D41"/>
                    <w:spacing w:val="0"/>
                    <w:w w:val="100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6A9D41"/>
                    <w:spacing w:val="0"/>
                    <w:w w:val="100"/>
                    <w:sz w:val="26"/>
                    <w:szCs w:val="2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6A9D41"/>
                    <w:spacing w:val="0"/>
                    <w:w w:val="100"/>
                    <w:sz w:val="26"/>
                    <w:szCs w:val="2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6A9D41"/>
                    <w:spacing w:val="3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6A9D41"/>
                    <w:spacing w:val="0"/>
                    <w:w w:val="86"/>
                    <w:sz w:val="26"/>
                    <w:szCs w:val="2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color w:val="6A9D41"/>
                    <w:spacing w:val="0"/>
                    <w:w w:val="103"/>
                    <w:sz w:val="26"/>
                    <w:szCs w:val="2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6A9D41"/>
                    <w:spacing w:val="0"/>
                    <w:w w:val="106"/>
                    <w:sz w:val="26"/>
                    <w:szCs w:val="2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color w:val="6A9D41"/>
                    <w:spacing w:val="0"/>
                    <w:w w:val="103"/>
                    <w:sz w:val="26"/>
                    <w:szCs w:val="26"/>
                  </w:rPr>
                  <w:t>B</w:t>
                </w:r>
                <w:r>
                  <w:rPr>
                    <w:rFonts w:cs="Arial" w:hAnsi="Arial" w:eastAsia="Arial" w:ascii="Arial"/>
                    <w:b/>
                    <w:color w:val="6A9D41"/>
                    <w:spacing w:val="0"/>
                    <w:w w:val="107"/>
                    <w:sz w:val="26"/>
                    <w:szCs w:val="2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color w:val="6A9D41"/>
                    <w:spacing w:val="0"/>
                    <w:w w:val="99"/>
                    <w:sz w:val="26"/>
                    <w:szCs w:val="2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6A9D41"/>
                    <w:spacing w:val="0"/>
                    <w:w w:val="108"/>
                    <w:sz w:val="26"/>
                    <w:szCs w:val="26"/>
                  </w:rPr>
                  <w:t>LL</w:t>
                </w:r>
                <w:r>
                  <w:rPr>
                    <w:rFonts w:cs="Arial" w:hAnsi="Arial" w:eastAsia="Arial" w:ascii="Arial"/>
                    <w:b/>
                    <w:color w:val="6A9D41"/>
                    <w:spacing w:val="0"/>
                    <w:w w:val="106"/>
                    <w:sz w:val="26"/>
                    <w:szCs w:val="2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6A9D41"/>
                    <w:spacing w:val="0"/>
                    <w:w w:val="99"/>
                    <w:sz w:val="26"/>
                    <w:szCs w:val="26"/>
                  </w:rPr>
                  <w:t>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  <w:p>
                <w:pPr>
                  <w:rPr>
                    <w:rFonts w:cs="Arial" w:hAnsi="Arial" w:eastAsia="Arial" w:ascii="Arial"/>
                    <w:sz w:val="19"/>
                    <w:szCs w:val="19"/>
                  </w:rPr>
                  <w:jc w:val="center"/>
                  <w:spacing w:lineRule="exact" w:line="180"/>
                  <w:ind w:left="2023" w:right="2016"/>
                </w:pPr>
                <w:r>
                  <w:rPr>
                    <w:rFonts w:cs="Arial" w:hAnsi="Arial" w:eastAsia="Arial" w:ascii="Arial"/>
                    <w:color w:val="737071"/>
                    <w:w w:val="102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737071"/>
                    <w:w w:val="136"/>
                    <w:sz w:val="19"/>
                    <w:szCs w:val="19"/>
                  </w:rPr>
                  <w:t>0</w:t>
                </w:r>
                <w:r>
                  <w:rPr>
                    <w:rFonts w:cs="Arial" w:hAnsi="Arial" w:eastAsia="Arial" w:ascii="Arial"/>
                    <w:color w:val="737071"/>
                    <w:w w:val="68"/>
                    <w:sz w:val="19"/>
                    <w:szCs w:val="19"/>
                  </w:rPr>
                  <w:t>1</w:t>
                </w:r>
                <w:r>
                  <w:rPr>
                    <w:rFonts w:cs="Arial" w:hAnsi="Arial" w:eastAsia="Arial" w:ascii="Arial"/>
                    <w:color w:val="737071"/>
                    <w:w w:val="122"/>
                    <w:sz w:val="19"/>
                    <w:szCs w:val="19"/>
                  </w:rPr>
                  <w:t>8</w:t>
                </w:r>
                <w:r>
                  <w:rPr>
                    <w:rFonts w:cs="Arial" w:hAnsi="Arial" w:eastAsia="Arial" w:ascii="Arial"/>
                    <w:color w:val="737071"/>
                    <w:w w:val="125"/>
                    <w:sz w:val="19"/>
                    <w:szCs w:val="19"/>
                  </w:rPr>
                  <w:t>-</w:t>
                </w:r>
                <w:r>
                  <w:rPr>
                    <w:rFonts w:cs="Arial" w:hAnsi="Arial" w:eastAsia="Arial" w:ascii="Arial"/>
                    <w:color w:val="737071"/>
                    <w:w w:val="109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737071"/>
                    <w:w w:val="136"/>
                    <w:sz w:val="19"/>
                    <w:szCs w:val="19"/>
                  </w:rPr>
                  <w:t>0</w:t>
                </w:r>
                <w:r>
                  <w:rPr>
                    <w:rFonts w:cs="Arial" w:hAnsi="Arial" w:eastAsia="Arial" w:ascii="Arial"/>
                    <w:color w:val="737071"/>
                    <w:w w:val="115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737071"/>
                    <w:w w:val="68"/>
                    <w:sz w:val="19"/>
                    <w:szCs w:val="19"/>
                  </w:rPr>
                  <w:t>1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image" Target="media\image1.jpg"/><Relationship Id="rId6" Type="http://schemas.openxmlformats.org/officeDocument/2006/relationships/image" Target="media\image2.jpg"/><Relationship Id="rId7" Type="http://schemas.openxmlformats.org/officeDocument/2006/relationships/image" Target="media\image3.png"/><Relationship Id="rId8" Type="http://schemas.openxmlformats.org/officeDocument/2006/relationships/image" Target="media\image4.jpg"/><Relationship Id="rId9" Type="http://schemas.openxmlformats.org/officeDocument/2006/relationships/header" Target="header2.xml"/><Relationship Id="rId10" Type="http://schemas.openxmlformats.org/officeDocument/2006/relationships/image" Target="media\image5.jpg"/><Relationship Id="rId11" Type="http://schemas.openxmlformats.org/officeDocument/2006/relationships/image" Target="media\image6.jpg"/><Relationship Id="rId12" Type="http://schemas.openxmlformats.org/officeDocument/2006/relationships/image" Target="media\image7.png"/><Relationship Id="rId13" Type="http://schemas.openxmlformats.org/officeDocument/2006/relationships/hyperlink" Target="http://www.youtube.com/playlist" TargetMode="External"/><Relationship Id="rId14" Type="http://schemas.openxmlformats.org/officeDocument/2006/relationships/hyperlink" Target="http://utei.imembrillos.gob.mx/15" TargetMode="External"/><Relationship Id="rId15" Type="http://schemas.openxmlformats.org/officeDocument/2006/relationships/image" Target="media\image8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