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4"/>
        <w:ind w:left="5914" w:right="3396"/>
      </w:pPr>
      <w:r>
        <w:rPr>
          <w:rFonts w:cs="Arial" w:hAnsi="Arial" w:eastAsia="Arial" w:ascii="Arial"/>
          <w:color w:val="5E5E5F"/>
          <w:spacing w:val="0"/>
          <w:w w:val="109"/>
          <w:sz w:val="23"/>
          <w:szCs w:val="23"/>
        </w:rPr>
        <w:t>G</w:t>
      </w:r>
      <w:r>
        <w:rPr>
          <w:rFonts w:cs="Arial" w:hAnsi="Arial" w:eastAsia="Arial" w:ascii="Arial"/>
          <w:color w:val="5E5E5F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5E5E5F"/>
          <w:spacing w:val="0"/>
          <w:w w:val="109"/>
          <w:sz w:val="23"/>
          <w:szCs w:val="23"/>
        </w:rPr>
        <w:t>B</w:t>
      </w:r>
      <w:r>
        <w:rPr>
          <w:rFonts w:cs="Arial" w:hAnsi="Arial" w:eastAsia="Arial" w:ascii="Arial"/>
          <w:color w:val="79787B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5E5E5F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color w:val="5E5E5F"/>
          <w:spacing w:val="0"/>
          <w:w w:val="109"/>
          <w:sz w:val="23"/>
          <w:szCs w:val="23"/>
        </w:rPr>
        <w:t>R</w:t>
      </w:r>
      <w:r>
        <w:rPr>
          <w:rFonts w:cs="Arial" w:hAnsi="Arial" w:eastAsia="Arial" w:ascii="Arial"/>
          <w:color w:val="5E5E5F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5E5E5F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5E5E5F"/>
          <w:spacing w:val="42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5E5E5F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5E5E5F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79787B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79787B"/>
          <w:spacing w:val="0"/>
          <w:w w:val="117"/>
          <w:sz w:val="23"/>
          <w:szCs w:val="23"/>
        </w:rPr>
        <w:t>C</w:t>
      </w:r>
      <w:r>
        <w:rPr>
          <w:rFonts w:cs="Arial" w:hAnsi="Arial" w:eastAsia="Arial" w:ascii="Arial"/>
          <w:color w:val="5E5E5F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5E5E5F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5E5E5F"/>
          <w:spacing w:val="0"/>
          <w:w w:val="126"/>
          <w:sz w:val="23"/>
          <w:szCs w:val="23"/>
        </w:rPr>
        <w:t>A</w:t>
      </w:r>
      <w:r>
        <w:rPr>
          <w:rFonts w:cs="Arial" w:hAnsi="Arial" w:eastAsia="Arial" w:ascii="Arial"/>
          <w:color w:val="5E5E5F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0" w:lineRule="exact" w:line="280"/>
        <w:ind w:left="4823" w:right="2304"/>
      </w:pPr>
      <w:r>
        <w:pict>
          <v:shape type="#_x0000_t75" style="position:absolute;margin-left:11.5193pt;margin-top:7.56239pt;width:217.066pt;height:151.968pt;mso-position-horizontal-relative:page;mso-position-vertical-relative:page;z-index:-148">
            <v:imagedata o:title="" r:id="rId4"/>
          </v:shape>
        </w:pict>
      </w:r>
      <w:r>
        <w:rPr>
          <w:rFonts w:cs="Arial" w:hAnsi="Arial" w:eastAsia="Arial" w:ascii="Arial"/>
          <w:color w:val="6EA042"/>
          <w:w w:val="5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6EA042"/>
          <w:w w:val="116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6EA042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6EA042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6EA042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6EA042"/>
          <w:w w:val="103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6EA042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6EA042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6EA042"/>
          <w:w w:val="103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6EA042"/>
          <w:w w:val="124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6EA042"/>
          <w:w w:val="103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6EA04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6EA042"/>
          <w:spacing w:val="-1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6EA042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6EA042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6EA042"/>
          <w:spacing w:val="2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6EA042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6EA042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6EA042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6EA042"/>
          <w:spacing w:val="5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6EA042"/>
          <w:spacing w:val="0"/>
          <w:w w:val="8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6EA042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6EA042"/>
          <w:spacing w:val="0"/>
          <w:w w:val="9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6EA042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6EA042"/>
          <w:spacing w:val="0"/>
          <w:w w:val="103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6EA042"/>
          <w:spacing w:val="0"/>
          <w:w w:val="10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6EA042"/>
          <w:spacing w:val="0"/>
          <w:w w:val="11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6EA042"/>
          <w:spacing w:val="0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6EA042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6EA042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73" w:right="4340"/>
      </w:pPr>
      <w:r>
        <w:rPr>
          <w:rFonts w:cs="Arial" w:hAnsi="Arial" w:eastAsia="Arial" w:ascii="Arial"/>
          <w:color w:val="8A898D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79787B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5E5E5F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5E5E5F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79787B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79787B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5E5E5F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9787B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79787B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before="18"/>
        <w:ind w:right="1689"/>
      </w:pPr>
      <w:r>
        <w:rPr>
          <w:rFonts w:cs="Times New Roman" w:hAnsi="Times New Roman" w:eastAsia="Times New Roman" w:ascii="Times New Roman"/>
          <w:color w:val="302F33"/>
          <w:spacing w:val="0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1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02F33"/>
          <w:spacing w:val="0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02F33"/>
          <w:spacing w:val="0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1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464548"/>
          <w:spacing w:val="0"/>
          <w:w w:val="110"/>
          <w:sz w:val="23"/>
          <w:szCs w:val="23"/>
        </w:rPr>
        <w:t>               </w:t>
      </w:r>
      <w:r>
        <w:rPr>
          <w:rFonts w:cs="Times New Roman" w:hAnsi="Times New Roman" w:eastAsia="Times New Roman" w:ascii="Times New Roman"/>
          <w:color w:val="464548"/>
          <w:spacing w:val="59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24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02F33"/>
          <w:spacing w:val="0"/>
          <w:w w:val="93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302F33"/>
          <w:spacing w:val="0"/>
          <w:w w:val="10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464548"/>
          <w:spacing w:val="0"/>
          <w:w w:val="96"/>
          <w:sz w:val="23"/>
          <w:szCs w:val="23"/>
        </w:rPr>
        <w:t>/2</w:t>
      </w:r>
      <w:r>
        <w:rPr>
          <w:rFonts w:cs="Times New Roman" w:hAnsi="Times New Roman" w:eastAsia="Times New Roman" w:ascii="Times New Roman"/>
          <w:color w:val="302F33"/>
          <w:spacing w:val="0"/>
          <w:w w:val="106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02F33"/>
          <w:spacing w:val="0"/>
          <w:w w:val="93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02F33"/>
          <w:spacing w:val="0"/>
          <w:w w:val="106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2"/>
        <w:ind w:right="1681"/>
      </w:pPr>
      <w:r>
        <w:rPr>
          <w:rFonts w:cs="Times New Roman" w:hAnsi="Times New Roman" w:eastAsia="Times New Roman" w:ascii="Times New Roman"/>
          <w:color w:val="464548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3"/>
          <w:szCs w:val="23"/>
        </w:rPr>
        <w:t>                          </w:t>
      </w:r>
      <w:r>
        <w:rPr>
          <w:rFonts w:cs="Times New Roman" w:hAnsi="Times New Roman" w:eastAsia="Times New Roman" w:ascii="Times New Roman"/>
          <w:color w:val="302F33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64548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color w:val="464548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548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464548"/>
          <w:spacing w:val="0"/>
          <w:w w:val="105"/>
          <w:sz w:val="18"/>
          <w:szCs w:val="18"/>
        </w:rPr>
        <w:t>XP</w:t>
      </w:r>
      <w:r>
        <w:rPr>
          <w:rFonts w:cs="Arial" w:hAnsi="Arial" w:eastAsia="Arial" w:ascii="Arial"/>
          <w:color w:val="302F33"/>
          <w:spacing w:val="0"/>
          <w:w w:val="129"/>
          <w:sz w:val="18"/>
          <w:szCs w:val="18"/>
        </w:rPr>
        <w:t>I</w:t>
      </w:r>
      <w:r>
        <w:rPr>
          <w:rFonts w:cs="Arial" w:hAnsi="Arial" w:eastAsia="Arial" w:ascii="Arial"/>
          <w:color w:val="302F33"/>
          <w:spacing w:val="0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464548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before="39" w:lineRule="exact" w:line="200"/>
        <w:ind w:right="1681"/>
      </w:pPr>
      <w:r>
        <w:rPr>
          <w:rFonts w:cs="Times New Roman" w:hAnsi="Times New Roman" w:eastAsia="Times New Roman" w:ascii="Times New Roman"/>
          <w:color w:val="464548"/>
          <w:w w:val="102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64548"/>
          <w:w w:val="99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02F33"/>
          <w:w w:val="113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64548"/>
          <w:w w:val="99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02F33"/>
          <w:w w:val="102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02F33"/>
          <w:w w:val="115"/>
          <w:position w:val="-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02F33"/>
          <w:w w:val="102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64548"/>
          <w:w w:val="108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64548"/>
          <w:w w:val="104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64548"/>
          <w:w w:val="102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302F33"/>
          <w:w w:val="91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64548"/>
          <w:w w:val="115"/>
          <w:position w:val="-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64548"/>
          <w:w w:val="94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1" w:lineRule="auto" w:line="284"/>
        <w:ind w:left="1817" w:right="1516" w:hanging="7"/>
      </w:pP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E5F"/>
          <w:spacing w:val="4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F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5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302F33"/>
          <w:spacing w:val="0"/>
          <w:w w:val="105"/>
          <w:sz w:val="22"/>
          <w:szCs w:val="22"/>
        </w:rPr>
        <w:t>URI</w:t>
      </w:r>
      <w:r>
        <w:rPr>
          <w:rFonts w:cs="Times New Roman" w:hAnsi="Times New Roman" w:eastAsia="Times New Roman" w:ascii="Times New Roman"/>
          <w:color w:val="464548"/>
          <w:spacing w:val="0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0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2F33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2F33"/>
          <w:spacing w:val="39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1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302F33"/>
          <w:spacing w:val="0"/>
          <w:w w:val="11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8"/>
          <w:spacing w:val="3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ará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7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37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yu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3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3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3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8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64548"/>
          <w:spacing w:val="0"/>
          <w:w w:val="137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02F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8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79787B"/>
          <w:spacing w:val="0"/>
          <w:w w:val="16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16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24"/>
          <w:w w:val="16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8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79787B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-------</w:t>
      </w:r>
      <w:r>
        <w:rPr>
          <w:rFonts w:cs="Times New Roman" w:hAnsi="Times New Roman" w:eastAsia="Times New Roman" w:ascii="Times New Roman"/>
          <w:color w:val="302F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E5E5F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02F3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5E5E5F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02F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02F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02F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02F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02F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02F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60"/>
        <w:ind w:left="1817" w:right="1576"/>
      </w:pPr>
      <w:r>
        <w:rPr>
          <w:rFonts w:cs="Times New Roman" w:hAnsi="Times New Roman" w:eastAsia="Times New Roman" w:ascii="Times New Roman"/>
          <w:color w:val="464548"/>
          <w:w w:val="8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w w:val="98"/>
          <w:sz w:val="22"/>
          <w:szCs w:val="22"/>
        </w:rPr>
        <w:t>-</w:t>
      </w:r>
      <w:r>
        <w:rPr>
          <w:rFonts w:cs="Malgun Gothic" w:hAnsi="Malgun Gothic" w:eastAsia="Malgun Gothic" w:ascii="Malgun Gothic"/>
          <w:color w:val="464548"/>
          <w:w w:val="65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5E5E5F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5E5E5F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w w:val="11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2F33"/>
          <w:w w:val="8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302F33"/>
          <w:w w:val="98"/>
          <w:sz w:val="22"/>
          <w:szCs w:val="22"/>
        </w:rPr>
        <w:t>--</w:t>
      </w:r>
      <w:r>
        <w:rPr>
          <w:rFonts w:cs="Malgun Gothic" w:hAnsi="Malgun Gothic" w:eastAsia="Malgun Gothic" w:ascii="Malgun Gothic"/>
          <w:color w:val="464548"/>
          <w:w w:val="68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464548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E5E5F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464548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2F33"/>
          <w:w w:val="98"/>
          <w:sz w:val="22"/>
          <w:szCs w:val="22"/>
        </w:rPr>
        <w:t>-</w:t>
      </w:r>
      <w:r>
        <w:rPr>
          <w:rFonts w:cs="Malgun Gothic" w:hAnsi="Malgun Gothic" w:eastAsia="Malgun Gothic" w:ascii="Malgun Gothic"/>
          <w:color w:val="464548"/>
          <w:w w:val="68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464548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5E5E5F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E5E5F"/>
          <w:w w:val="108"/>
          <w:sz w:val="22"/>
          <w:szCs w:val="22"/>
        </w:rPr>
        <w:t>-</w:t>
      </w:r>
      <w:r>
        <w:rPr>
          <w:rFonts w:cs="Malgun Gothic" w:hAnsi="Malgun Gothic" w:eastAsia="Malgun Gothic" w:ascii="Malgun Gothic"/>
          <w:color w:val="464548"/>
          <w:w w:val="65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5E5E5F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5E5E5F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302F33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2F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7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2F33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------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18"/>
          <w:sz w:val="22"/>
          <w:szCs w:val="22"/>
        </w:rPr>
        <w:t>E</w:t>
      </w:r>
      <w:r>
        <w:rPr>
          <w:rFonts w:cs="Malgun Gothic" w:hAnsi="Malgun Gothic" w:eastAsia="Malgun Gothic" w:ascii="Malgun Gothic"/>
          <w:color w:val="302F33"/>
          <w:spacing w:val="0"/>
          <w:w w:val="75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464548"/>
          <w:spacing w:val="0"/>
          <w:w w:val="127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02F33"/>
          <w:spacing w:val="0"/>
          <w:w w:val="94"/>
          <w:sz w:val="22"/>
          <w:szCs w:val="22"/>
        </w:rPr>
        <w:t>IF'</w:t>
      </w:r>
      <w:r>
        <w:rPr>
          <w:rFonts w:cs="Times New Roman" w:hAnsi="Times New Roman" w:eastAsia="Times New Roman" w:ascii="Times New Roman"/>
          <w:color w:val="302F33"/>
          <w:spacing w:val="0"/>
          <w:w w:val="11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5E5E5F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302F33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E5E5F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</w:t>
      </w:r>
      <w:r>
        <w:rPr>
          <w:rFonts w:cs="Malgun Gothic" w:hAnsi="Malgun Gothic" w:eastAsia="Malgun Gothic" w:ascii="Malgun Gothic"/>
          <w:color w:val="464548"/>
          <w:spacing w:val="0"/>
          <w:w w:val="65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2F33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302F33"/>
          <w:spacing w:val="0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2F33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2F33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8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302F33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2F33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2F33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2F33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4" w:lineRule="auto" w:line="291"/>
        <w:ind w:left="1824" w:right="1514" w:hanging="7"/>
      </w:pP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02F33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02F3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02F3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02F3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02F3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5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4645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6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E5E5F"/>
          <w:spacing w:val="0"/>
          <w:w w:val="98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E5E5F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du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40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824" w:right="1518"/>
      </w:pP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548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2"/>
          <w:szCs w:val="22"/>
        </w:rPr>
        <w:t>YUN</w:t>
      </w:r>
      <w:r>
        <w:rPr>
          <w:rFonts w:cs="Times New Roman" w:hAnsi="Times New Roman" w:eastAsia="Times New Roman" w:ascii="Times New Roman"/>
          <w:color w:val="302F33"/>
          <w:spacing w:val="0"/>
          <w:w w:val="140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MIE</w:t>
      </w:r>
      <w:r>
        <w:rPr>
          <w:rFonts w:cs="Times New Roman" w:hAnsi="Times New Roman" w:eastAsia="Times New Roman" w:ascii="Times New Roman"/>
          <w:color w:val="302F33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2F33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2F33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548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IMA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33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02F33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0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02F33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2F33"/>
          <w:spacing w:val="0"/>
          <w:w w:val="127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02F33"/>
          <w:spacing w:val="0"/>
          <w:w w:val="103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02F33"/>
          <w:spacing w:val="0"/>
          <w:w w:val="108"/>
          <w:sz w:val="22"/>
          <w:szCs w:val="22"/>
        </w:rPr>
        <w:t>O</w:t>
      </w:r>
      <w:r>
        <w:rPr>
          <w:rFonts w:cs="Malgun Gothic" w:hAnsi="Malgun Gothic" w:eastAsia="Malgun Gothic" w:ascii="Malgun Gothic"/>
          <w:color w:val="302F33"/>
          <w:spacing w:val="0"/>
          <w:w w:val="147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302F33"/>
          <w:spacing w:val="0"/>
          <w:w w:val="10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2F33"/>
          <w:spacing w:val="0"/>
          <w:w w:val="103"/>
          <w:sz w:val="22"/>
          <w:szCs w:val="22"/>
        </w:rPr>
        <w:t>AIUA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4"/>
        <w:ind w:left="1824" w:right="5522"/>
      </w:pP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46454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2F33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2F33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02F33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54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MARZ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2F33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2F33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478"/>
        <w:ind w:left="1824" w:right="4495" w:firstLine="3067"/>
      </w:pPr>
      <w:r>
        <w:rPr>
          <w:rFonts w:cs="Times New Roman" w:hAnsi="Times New Roman" w:eastAsia="Times New Roman" w:ascii="Times New Roman"/>
          <w:color w:val="464548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2F33"/>
          <w:spacing w:val="0"/>
          <w:w w:val="109"/>
          <w:sz w:val="22"/>
          <w:szCs w:val="22"/>
        </w:rPr>
        <w:t>'fRA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09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02F33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2F33"/>
          <w:spacing w:val="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548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54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2F33"/>
          <w:spacing w:val="0"/>
          <w:w w:val="12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2F33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7"/>
          <w:sz w:val="22"/>
          <w:szCs w:val="22"/>
        </w:rPr>
        <w:t>UIN</w:t>
      </w:r>
      <w:r>
        <w:rPr>
          <w:rFonts w:cs="Times New Roman" w:hAnsi="Times New Roman" w:eastAsia="Times New Roman" w:ascii="Times New Roman"/>
          <w:color w:val="302F33"/>
          <w:spacing w:val="0"/>
          <w:w w:val="107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02F33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2F33"/>
          <w:spacing w:val="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UN'f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2" w:lineRule="auto" w:line="251"/>
        <w:ind w:left="1817" w:right="1422" w:firstLine="7"/>
      </w:pPr>
      <w:r>
        <w:pict>
          <v:shape type="#_x0000_t75" style="position:absolute;margin-left:20.1587pt;margin-top:2.80715pt;width:62.636pt;height:218.949pt;mso-position-horizontal-relative:page;mso-position-vertical-relative:paragraph;z-index:-149">
            <v:imagedata o:title="" r:id="rId5"/>
          </v:shape>
        </w:pic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9787B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11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4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E5E5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4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F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z,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48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opu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9787B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95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F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40"/>
        <w:ind w:left="1817" w:right="1427"/>
      </w:pP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stas</w:t>
      </w:r>
      <w:r>
        <w:rPr>
          <w:rFonts w:cs="Times New Roman" w:hAnsi="Times New Roman" w:eastAsia="Times New Roman" w:ascii="Times New Roman"/>
          <w:color w:val="5E5E5F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645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5E5E5F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0" w:lineRule="auto" w:line="252"/>
        <w:ind w:left="1777" w:right="1447" w:firstLine="22"/>
      </w:pP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02F33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E5F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tam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8"/>
          <w:spacing w:val="0"/>
          <w:w w:val="6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8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E5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64548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F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8A898D"/>
          <w:spacing w:val="0"/>
          <w:w w:val="100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20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E5F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645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aza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5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02F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02F3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8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8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9787B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E5E5F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5E5E5F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02F33"/>
          <w:spacing w:val="0"/>
          <w:w w:val="7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02F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02F3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02F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8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A898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A898D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5E5E5F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6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ár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E5E5F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302F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E5E5F"/>
          <w:spacing w:val="0"/>
          <w:w w:val="13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A898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A898D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6454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E5E5F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79787B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8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arr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ár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5E5E5F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E5E5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9787B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tan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tá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E5E5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oy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A898D"/>
          <w:spacing w:val="0"/>
          <w:w w:val="95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79787B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E5E5F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7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5E5E5F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8A898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A898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8A898D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1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8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E5E5F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5E5E5F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E5E5F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79787B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89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5E5E5F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9787B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40"/>
        <w:ind w:left="1788" w:right="1456"/>
      </w:pP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¿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rfi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?</w:t>
      </w:r>
      <w:r>
        <w:rPr>
          <w:rFonts w:cs="Times New Roman" w:hAnsi="Times New Roman" w:eastAsia="Times New Roman" w:ascii="Times New Roman"/>
          <w:color w:val="8A898D"/>
          <w:spacing w:val="0"/>
          <w:w w:val="100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8A898D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96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E5E5F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8" w:lineRule="auto" w:line="252"/>
        <w:ind w:left="1781" w:right="1444" w:firstLine="22"/>
      </w:pP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3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31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7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5E5E5F"/>
          <w:spacing w:val="0"/>
          <w:w w:val="97"/>
          <w:sz w:val="21"/>
          <w:szCs w:val="21"/>
        </w:rPr>
        <w:t>%</w:t>
      </w:r>
      <w:r>
        <w:rPr>
          <w:rFonts w:cs="Times New Roman" w:hAnsi="Times New Roman" w:eastAsia="Times New Roman" w:ascii="Times New Roman"/>
          <w:color w:val="5E5E5F"/>
          <w:spacing w:val="3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31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8A898D"/>
          <w:spacing w:val="0"/>
          <w:w w:val="102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8A898D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2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z,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tá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5E5E5F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%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79787B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21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14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a,</w:t>
      </w:r>
      <w:r>
        <w:rPr>
          <w:rFonts w:cs="Times New Roman" w:hAnsi="Times New Roman" w:eastAsia="Times New Roman" w:ascii="Times New Roman"/>
          <w:color w:val="5E5E5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5E5E5F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r»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nu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MIRE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79787B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E5E5F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302F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17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E5E5F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ov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9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64548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E5E5F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fr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92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4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79787B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4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3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02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RAN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9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9787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E5E5F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E5E5F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RAL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E5F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r»</w:t>
      </w:r>
      <w:r>
        <w:rPr>
          <w:rFonts w:cs="Times New Roman" w:hAnsi="Times New Roman" w:eastAsia="Times New Roman" w:ascii="Times New Roman"/>
          <w:color w:val="5E5E5F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A898D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E5E5F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8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1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5E5E5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E5E5F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A898D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A898D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7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22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64548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A898D"/>
          <w:spacing w:val="0"/>
          <w:w w:val="102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79787B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6"/>
        <w:ind w:left="1766" w:right="1472" w:firstLine="14"/>
      </w:pP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ARI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RAL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8A898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A898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A898D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43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02F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7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5E5E5F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E5E5F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8A898D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A898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A898D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8"/>
          <w:spacing w:val="0"/>
          <w:w w:val="10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645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02F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9787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60"/>
        <w:ind w:left="802"/>
      </w:pPr>
      <w:r>
        <w:rPr>
          <w:rFonts w:cs="Arial" w:hAnsi="Arial" w:eastAsia="Arial" w:ascii="Arial"/>
          <w:color w:val="8A898D"/>
          <w:spacing w:val="0"/>
          <w:w w:val="109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8A898D"/>
          <w:spacing w:val="0"/>
          <w:w w:val="109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8A898D"/>
          <w:spacing w:val="0"/>
          <w:w w:val="109"/>
          <w:position w:val="1"/>
          <w:sz w:val="15"/>
          <w:szCs w:val="15"/>
        </w:rPr>
        <w:t>ll</w:t>
      </w:r>
      <w:r>
        <w:rPr>
          <w:rFonts w:cs="Arial" w:hAnsi="Arial" w:eastAsia="Arial" w:ascii="Arial"/>
          <w:color w:val="8A898D"/>
          <w:spacing w:val="0"/>
          <w:w w:val="109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8A898D"/>
          <w:spacing w:val="6"/>
          <w:w w:val="109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8A898D"/>
          <w:spacing w:val="0"/>
          <w:w w:val="105"/>
          <w:position w:val="1"/>
          <w:sz w:val="15"/>
          <w:szCs w:val="15"/>
        </w:rPr>
        <w:t>J</w:t>
      </w:r>
      <w:r>
        <w:rPr>
          <w:rFonts w:cs="Arial" w:hAnsi="Arial" w:eastAsia="Arial" w:ascii="Arial"/>
          <w:color w:val="8A898D"/>
          <w:spacing w:val="0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79787B"/>
          <w:spacing w:val="0"/>
          <w:w w:val="144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79787B"/>
          <w:spacing w:val="0"/>
          <w:w w:val="112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8A898D"/>
          <w:spacing w:val="0"/>
          <w:w w:val="129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8A898D"/>
          <w:spacing w:val="0"/>
          <w:w w:val="112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8A898D"/>
          <w:spacing w:val="16"/>
          <w:w w:val="100"/>
          <w:position w:val="1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5E5E5F"/>
          <w:spacing w:val="0"/>
          <w:w w:val="41"/>
          <w:position w:val="1"/>
          <w:sz w:val="24"/>
          <w:szCs w:val="24"/>
        </w:rPr>
        <w:t>�</w:t>
      </w:r>
      <w:r>
        <w:rPr>
          <w:rFonts w:cs="Arial" w:hAnsi="Arial" w:eastAsia="Arial" w:ascii="Arial"/>
          <w:i/>
          <w:color w:val="464548"/>
          <w:spacing w:val="0"/>
          <w:w w:val="65"/>
          <w:position w:val="1"/>
          <w:sz w:val="24"/>
          <w:szCs w:val="24"/>
        </w:rPr>
        <w:t>Q</w:t>
      </w:r>
      <w:r>
        <w:rPr>
          <w:rFonts w:cs="Arial" w:hAnsi="Arial" w:eastAsia="Arial" w:ascii="Arial"/>
          <w:i/>
          <w:color w:val="AAA8AE"/>
          <w:spacing w:val="0"/>
          <w:w w:val="32"/>
          <w:position w:val="1"/>
          <w:sz w:val="24"/>
          <w:szCs w:val="24"/>
        </w:rPr>
        <w:t>.</w:t>
      </w:r>
      <w:r>
        <w:rPr>
          <w:rFonts w:cs="Arial" w:hAnsi="Arial" w:eastAsia="Arial" w:ascii="Arial"/>
          <w:i/>
          <w:color w:val="AAA8AE"/>
          <w:spacing w:val="-2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4"/>
          <w:position w:val="1"/>
          <w:sz w:val="29"/>
          <w:szCs w:val="29"/>
        </w:rPr>
        <w:t>2</w:t>
      </w:r>
      <w:r>
        <w:rPr>
          <w:rFonts w:cs="Malgun Gothic" w:hAnsi="Malgun Gothic" w:eastAsia="Malgun Gothic" w:ascii="Malgun Gothic"/>
          <w:color w:val="464548"/>
          <w:spacing w:val="0"/>
          <w:w w:val="64"/>
          <w:position w:val="1"/>
          <w:sz w:val="29"/>
          <w:szCs w:val="29"/>
        </w:rPr>
        <w:t>�</w:t>
      </w:r>
      <w:r>
        <w:rPr>
          <w:rFonts w:cs="Times New Roman" w:hAnsi="Times New Roman" w:eastAsia="Times New Roman" w:ascii="Times New Roman"/>
          <w:color w:val="5E5E5F"/>
          <w:spacing w:val="0"/>
          <w:w w:val="64"/>
          <w:position w:val="1"/>
          <w:sz w:val="29"/>
          <w:szCs w:val="29"/>
        </w:rPr>
        <w:t>2</w:t>
      </w:r>
      <w:r>
        <w:rPr>
          <w:rFonts w:cs="Times New Roman" w:hAnsi="Times New Roman" w:eastAsia="Times New Roman" w:ascii="Times New Roman"/>
          <w:color w:val="5E5E5F"/>
          <w:spacing w:val="20"/>
          <w:w w:val="64"/>
          <w:position w:val="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61"/>
          <w:position w:val="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09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position w:val="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7"/>
          <w:position w:val="1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position w:val="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8"/>
          <w:spacing w:val="0"/>
          <w:w w:val="102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position w:val="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8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5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5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position w:val="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position w:val="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02F33"/>
          <w:spacing w:val="20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position w:val="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02F33"/>
          <w:spacing w:val="0"/>
          <w:w w:val="100"/>
          <w:position w:val="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position w:val="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F"/>
          <w:spacing w:val="25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position w:val="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position w:val="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position w:val="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9787B"/>
          <w:spacing w:val="26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F"/>
          <w:spacing w:val="17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100"/>
          <w:position w:val="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8"/>
          <w:spacing w:val="11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F"/>
          <w:spacing w:val="0"/>
          <w:w w:val="96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8"/>
          <w:spacing w:val="0"/>
          <w:w w:val="86"/>
          <w:position w:val="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F"/>
          <w:spacing w:val="0"/>
          <w:w w:val="123"/>
          <w:position w:val="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8"/>
          <w:spacing w:val="0"/>
          <w:w w:val="89"/>
          <w:position w:val="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8"/>
          <w:spacing w:val="0"/>
          <w:w w:val="111"/>
          <w:position w:val="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8"/>
          <w:spacing w:val="0"/>
          <w:w w:val="116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8"/>
          <w:spacing w:val="0"/>
          <w:w w:val="95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8"/>
          <w:spacing w:val="0"/>
          <w:w w:val="123"/>
          <w:position w:val="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86"/>
          <w:position w:val="1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1" w:lineRule="exact" w:line="160"/>
        <w:ind w:left="1251" w:right="10119" w:firstLine="14"/>
      </w:pPr>
      <w:r>
        <w:rPr>
          <w:rFonts w:cs="Arial" w:hAnsi="Arial" w:eastAsia="Arial" w:ascii="Arial"/>
          <w:color w:val="8A898D"/>
          <w:w w:val="86"/>
          <w:sz w:val="15"/>
          <w:szCs w:val="15"/>
        </w:rPr>
        <w:t>C</w:t>
      </w:r>
      <w:r>
        <w:rPr>
          <w:rFonts w:cs="Arial" w:hAnsi="Arial" w:eastAsia="Arial" w:ascii="Arial"/>
          <w:color w:val="8A898D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79787B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A898D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8A898D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A898D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8A898D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79787B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9787B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79787B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8A898D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A898D"/>
          <w:spacing w:val="0"/>
          <w:w w:val="120"/>
          <w:sz w:val="15"/>
          <w:szCs w:val="15"/>
        </w:rPr>
        <w:t> </w:t>
      </w:r>
      <w:r>
        <w:rPr>
          <w:rFonts w:cs="Arial" w:hAnsi="Arial" w:eastAsia="Arial" w:ascii="Arial"/>
          <w:color w:val="8A898D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A898D"/>
          <w:spacing w:val="0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79787B"/>
          <w:spacing w:val="0"/>
          <w:w w:val="173"/>
          <w:sz w:val="15"/>
          <w:szCs w:val="15"/>
        </w:rPr>
        <w:t>t</w:t>
      </w:r>
      <w:r>
        <w:rPr>
          <w:rFonts w:cs="Arial" w:hAnsi="Arial" w:eastAsia="Arial" w:ascii="Arial"/>
          <w:color w:val="79787B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A898D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9787B"/>
          <w:spacing w:val="0"/>
          <w:w w:val="103"/>
          <w:sz w:val="15"/>
          <w:szCs w:val="15"/>
        </w:rPr>
        <w:t>h</w:t>
      </w:r>
      <w:r>
        <w:rPr>
          <w:rFonts w:cs="Arial" w:hAnsi="Arial" w:eastAsia="Arial" w:ascii="Arial"/>
          <w:color w:val="79787B"/>
          <w:spacing w:val="0"/>
          <w:w w:val="120"/>
          <w:sz w:val="15"/>
          <w:szCs w:val="15"/>
        </w:rPr>
        <w:t>u</w:t>
      </w:r>
      <w:r>
        <w:rPr>
          <w:rFonts w:cs="Arial" w:hAnsi="Arial" w:eastAsia="Arial" w:ascii="Arial"/>
          <w:color w:val="8A898D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A898D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A898D"/>
          <w:spacing w:val="0"/>
          <w:w w:val="103"/>
          <w:sz w:val="15"/>
          <w:szCs w:val="15"/>
        </w:rPr>
        <w:t>á</w:t>
      </w:r>
      <w:r>
        <w:rPr>
          <w:rFonts w:cs="Arial" w:hAnsi="Arial" w:eastAsia="Arial" w:ascii="Arial"/>
          <w:color w:val="8A898D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8A898D"/>
          <w:spacing w:val="0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8A898D"/>
          <w:spacing w:val="0"/>
          <w:w w:val="112"/>
          <w:sz w:val="15"/>
          <w:szCs w:val="15"/>
        </w:rPr>
        <w:t>de</w:t>
      </w:r>
      <w:r>
        <w:rPr>
          <w:rFonts w:cs="Arial" w:hAnsi="Arial" w:eastAsia="Arial" w:ascii="Arial"/>
          <w:color w:val="8A898D"/>
          <w:spacing w:val="0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8A898D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A898D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A898D"/>
          <w:spacing w:val="0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79787B"/>
          <w:spacing w:val="0"/>
          <w:w w:val="86"/>
          <w:sz w:val="15"/>
          <w:szCs w:val="15"/>
        </w:rPr>
        <w:t>M</w:t>
      </w:r>
      <w:r>
        <w:rPr>
          <w:rFonts w:cs="Arial" w:hAnsi="Arial" w:eastAsia="Arial" w:ascii="Arial"/>
          <w:color w:val="8A898D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8A898D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8A898D"/>
          <w:spacing w:val="0"/>
          <w:w w:val="129"/>
          <w:sz w:val="15"/>
          <w:szCs w:val="15"/>
        </w:rPr>
        <w:t>b</w:t>
      </w:r>
      <w:r>
        <w:rPr>
          <w:rFonts w:cs="Arial" w:hAnsi="Arial" w:eastAsia="Arial" w:ascii="Arial"/>
          <w:color w:val="79787B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8A898D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8A898D"/>
          <w:spacing w:val="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8A898D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A898D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A898D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5"/>
        <w:ind w:right="10127"/>
      </w:pPr>
      <w:r>
        <w:rPr>
          <w:rFonts w:cs="Arial" w:hAnsi="Arial" w:eastAsia="Arial" w:ascii="Arial"/>
          <w:color w:val="8A898D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8A898D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A898D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8A898D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A898D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A898D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AA8AE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before="1"/>
        <w:ind w:right="10127"/>
      </w:pPr>
      <w:r>
        <w:rPr>
          <w:rFonts w:cs="Times New Roman" w:hAnsi="Times New Roman" w:eastAsia="Times New Roman" w:ascii="Times New Roman"/>
          <w:color w:val="8A898D"/>
          <w:spacing w:val="0"/>
          <w:w w:val="11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A898D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A898D"/>
          <w:spacing w:val="0"/>
          <w:w w:val="11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AAA8AE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AA8AE"/>
          <w:spacing w:val="17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A898D"/>
          <w:spacing w:val="0"/>
          <w:w w:val="128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8A898D"/>
          <w:spacing w:val="0"/>
          <w:w w:val="128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8A898D"/>
          <w:spacing w:val="0"/>
          <w:w w:val="128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8A898D"/>
          <w:spacing w:val="0"/>
          <w:w w:val="128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79787B"/>
          <w:spacing w:val="0"/>
          <w:w w:val="128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60"/>
        <w:ind w:left="535"/>
      </w:pPr>
      <w:r>
        <w:rPr>
          <w:rFonts w:cs="Arial" w:hAnsi="Arial" w:eastAsia="Arial" w:ascii="Arial"/>
          <w:color w:val="8A898D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8A898D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8A898D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AAA8AE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AAA8AE"/>
          <w:spacing w:val="14"/>
          <w:w w:val="10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A898D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8A898D"/>
          <w:spacing w:val="0"/>
          <w:w w:val="6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8A898D"/>
          <w:spacing w:val="0"/>
          <w:w w:val="13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8A898D"/>
          <w:spacing w:val="0"/>
          <w:w w:val="115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8A898D"/>
          <w:spacing w:val="0"/>
          <w:w w:val="12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8A898D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8A898D"/>
          <w:spacing w:val="0"/>
          <w:w w:val="12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8A898D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8A898D"/>
          <w:spacing w:val="0"/>
          <w:w w:val="124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8A898D"/>
          <w:spacing w:val="0"/>
          <w:w w:val="115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8A898D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8A898D"/>
          <w:spacing w:val="0"/>
          <w:w w:val="14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8A898D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8A898D"/>
          <w:spacing w:val="0"/>
          <w:w w:val="14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5E5E5F"/>
          <w:spacing w:val="0"/>
          <w:w w:val="100"/>
          <w:sz w:val="15"/>
          <w:szCs w:val="15"/>
        </w:rPr>
        <w:t>C!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ind w:right="1624"/>
      </w:pPr>
      <w:r>
        <w:pict>
          <v:shape type="#_x0000_t75" style="position:absolute;margin-left:496.048pt;margin-top:962.944pt;width:117.353pt;height:44.6541pt;mso-position-horizontal-relative:page;mso-position-vertical-relative:page;z-index:-151">
            <v:imagedata o:title="" r:id="rId6"/>
          </v:shape>
        </w:pict>
      </w:r>
      <w:r>
        <w:rPr>
          <w:rFonts w:cs="Arial" w:hAnsi="Arial" w:eastAsia="Arial" w:ascii="Arial"/>
          <w:color w:val="464548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0"/>
        <w:sectPr>
          <w:pgSz w:w="12520" w:h="20260"/>
          <w:pgMar w:top="60" w:bottom="0" w:left="120" w:right="140"/>
        </w:sectPr>
      </w:pPr>
      <w:r>
        <w:pict>
          <v:shape type="#_x0000_t75" style="position:absolute;margin-left:259.903pt;margin-top:2.30818pt;width:111.593pt;height:44.6541pt;mso-position-horizontal-relative:page;mso-position-vertical-relative:paragraph;z-index:-150">
            <v:imagedata o:title="" r:id="rId7"/>
          </v:shape>
        </w:pict>
      </w:r>
      <w:r>
        <w:pict>
          <v:shape type="#_x0000_t75" style="width:87.4744pt;height:44.654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4"/>
        <w:ind w:left="5863" w:right="3299"/>
      </w:pPr>
      <w:r>
        <w:rPr>
          <w:rFonts w:cs="Arial" w:hAnsi="Arial" w:eastAsia="Arial" w:ascii="Arial"/>
          <w:color w:val="6D6C6E"/>
          <w:spacing w:val="0"/>
          <w:w w:val="109"/>
          <w:sz w:val="23"/>
          <w:szCs w:val="23"/>
        </w:rPr>
        <w:t>G</w:t>
      </w:r>
      <w:r>
        <w:rPr>
          <w:rFonts w:cs="Arial" w:hAnsi="Arial" w:eastAsia="Arial" w:ascii="Arial"/>
          <w:color w:val="575758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575758"/>
          <w:spacing w:val="0"/>
          <w:w w:val="109"/>
          <w:sz w:val="23"/>
          <w:szCs w:val="23"/>
        </w:rPr>
        <w:t>B</w:t>
      </w:r>
      <w:r>
        <w:rPr>
          <w:rFonts w:cs="Arial" w:hAnsi="Arial" w:eastAsia="Arial" w:ascii="Arial"/>
          <w:color w:val="575758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6D6C6E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color w:val="6D6C6E"/>
          <w:spacing w:val="0"/>
          <w:w w:val="109"/>
          <w:sz w:val="23"/>
          <w:szCs w:val="23"/>
        </w:rPr>
        <w:t>R</w:t>
      </w:r>
      <w:r>
        <w:rPr>
          <w:rFonts w:cs="Arial" w:hAnsi="Arial" w:eastAsia="Arial" w:ascii="Arial"/>
          <w:color w:val="6D6C6E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6D6C6E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D6C6E"/>
          <w:spacing w:val="41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6D6C6E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6D6C6E"/>
          <w:spacing w:val="0"/>
          <w:w w:val="112"/>
          <w:sz w:val="23"/>
          <w:szCs w:val="23"/>
        </w:rPr>
        <w:t>U</w:t>
      </w:r>
      <w:r>
        <w:rPr>
          <w:rFonts w:cs="Arial" w:hAnsi="Arial" w:eastAsia="Arial" w:ascii="Arial"/>
          <w:color w:val="6D6C6E"/>
          <w:spacing w:val="0"/>
          <w:w w:val="117"/>
          <w:sz w:val="23"/>
          <w:szCs w:val="23"/>
        </w:rPr>
        <w:t>N</w:t>
      </w:r>
      <w:r>
        <w:rPr>
          <w:rFonts w:cs="Arial" w:hAnsi="Arial" w:eastAsia="Arial" w:ascii="Arial"/>
          <w:color w:val="6D6C6E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6D6C6E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838083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D6C6E"/>
          <w:spacing w:val="0"/>
          <w:w w:val="117"/>
          <w:sz w:val="23"/>
          <w:szCs w:val="23"/>
        </w:rPr>
        <w:t>P</w:t>
      </w:r>
      <w:r>
        <w:rPr>
          <w:rFonts w:cs="Arial" w:hAnsi="Arial" w:eastAsia="Arial" w:ascii="Arial"/>
          <w:color w:val="6D6C6E"/>
          <w:spacing w:val="0"/>
          <w:w w:val="126"/>
          <w:sz w:val="23"/>
          <w:szCs w:val="23"/>
        </w:rPr>
        <w:t>A</w:t>
      </w:r>
      <w:r>
        <w:rPr>
          <w:rFonts w:cs="Arial" w:hAnsi="Arial" w:eastAsia="Arial" w:ascii="Arial"/>
          <w:color w:val="6D6C6E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" w:lineRule="exact" w:line="280"/>
        <w:ind w:left="4771" w:right="2215"/>
      </w:pPr>
      <w:r>
        <w:pict>
          <v:shape type="#_x0000_t75" style="position:absolute;margin-left:4.68093pt;margin-top:0.720086pt;width:214.242pt;height:151.218pt;mso-position-horizontal-relative:page;mso-position-vertical-relative:page;z-index:-145">
            <v:imagedata o:title="" r:id="rId9"/>
          </v:shape>
        </w:pict>
      </w:r>
      <w:r>
        <w:rPr>
          <w:rFonts w:cs="Arial" w:hAnsi="Arial" w:eastAsia="Arial" w:ascii="Arial"/>
          <w:color w:val="6DA041"/>
          <w:w w:val="5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6DA041"/>
          <w:w w:val="116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6DA041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6DA041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6DA041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6DA041"/>
          <w:w w:val="103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6DA041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6DA041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6DA041"/>
          <w:w w:val="107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6DA041"/>
          <w:w w:val="120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6DA041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6DA04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6DA041"/>
          <w:spacing w:val="-2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6DA041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6DA041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6DA041"/>
          <w:spacing w:val="2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6DA041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6DA041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6DA041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6DA041"/>
          <w:spacing w:val="5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6DA041"/>
          <w:spacing w:val="0"/>
          <w:w w:val="8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6DA041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6DA041"/>
          <w:spacing w:val="0"/>
          <w:w w:val="103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6DA041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6DA041"/>
          <w:spacing w:val="0"/>
          <w:w w:val="103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6DA041"/>
          <w:spacing w:val="0"/>
          <w:w w:val="9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6DA041"/>
          <w:spacing w:val="0"/>
          <w:w w:val="119"/>
          <w:position w:val="-1"/>
          <w:sz w:val="26"/>
          <w:szCs w:val="26"/>
        </w:rPr>
        <w:t>LL</w:t>
      </w:r>
      <w:r>
        <w:rPr>
          <w:rFonts w:cs="Arial" w:hAnsi="Arial" w:eastAsia="Arial" w:ascii="Arial"/>
          <w:color w:val="6DA041"/>
          <w:spacing w:val="0"/>
          <w:w w:val="106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6DA041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22" w:right="4251"/>
      </w:pPr>
      <w:r>
        <w:rPr>
          <w:rFonts w:cs="Arial" w:hAnsi="Arial" w:eastAsia="Arial" w:ascii="Arial"/>
          <w:color w:val="838083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6D6C6E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6D6C6E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838083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838083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838083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6D6C6E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838083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838083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4"/>
        <w:ind w:left="2376" w:right="1812"/>
      </w:pPr>
      <w:r>
        <w:rPr>
          <w:rFonts w:cs="Times New Roman" w:hAnsi="Times New Roman" w:eastAsia="Times New Roman" w:ascii="Times New Roman"/>
          <w:color w:val="484849"/>
          <w:w w:val="5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w w:val="16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VA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1"/>
          <w:szCs w:val="21"/>
        </w:rPr>
        <w:t>UIL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8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2348" w:right="1783"/>
      </w:pP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272528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52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ARM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2348" w:right="1776"/>
      </w:pPr>
      <w:r>
        <w:rPr>
          <w:rFonts w:cs="Times New Roman" w:hAnsi="Times New Roman" w:eastAsia="Times New Roman" w:ascii="Times New Roman"/>
          <w:color w:val="484849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84849"/>
          <w:spacing w:val="-7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5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2348" w:right="1790"/>
      </w:pP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48484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2348" w:right="1776"/>
      </w:pPr>
      <w:r>
        <w:rPr>
          <w:rFonts w:cs="Times New Roman" w:hAnsi="Times New Roman" w:eastAsia="Times New Roman" w:ascii="Times New Roman"/>
          <w:color w:val="484849"/>
          <w:w w:val="8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84849"/>
          <w:w w:val="12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528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MTRE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A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2348" w:right="1711"/>
      </w:pPr>
      <w:r>
        <w:rPr>
          <w:rFonts w:cs="Times New Roman" w:hAnsi="Times New Roman" w:eastAsia="Times New Roman" w:ascii="Times New Roman"/>
          <w:color w:val="484849"/>
          <w:w w:val="96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75758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MAR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VAN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VIÑ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2348" w:right="1761"/>
      </w:pPr>
      <w:r>
        <w:rPr>
          <w:rFonts w:cs="Times New Roman" w:hAnsi="Times New Roman" w:eastAsia="Times New Roman" w:ascii="Times New Roman"/>
          <w:color w:val="575758"/>
          <w:w w:val="89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75758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5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A"/>
          <w:spacing w:val="0"/>
          <w:w w:val="10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2348" w:right="1747"/>
      </w:pPr>
      <w:r>
        <w:rPr>
          <w:rFonts w:cs="Times New Roman" w:hAnsi="Times New Roman" w:eastAsia="Times New Roman" w:ascii="Times New Roman"/>
          <w:color w:val="39373A"/>
          <w:spacing w:val="0"/>
          <w:w w:val="91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9373A"/>
          <w:spacing w:val="13"/>
          <w:w w:val="9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91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19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5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937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937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8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14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2340" w:right="1761"/>
      </w:pP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2369" w:right="1733"/>
      </w:pPr>
      <w:r>
        <w:rPr>
          <w:rFonts w:cs="Times New Roman" w:hAnsi="Times New Roman" w:eastAsia="Times New Roman" w:ascii="Times New Roman"/>
          <w:color w:val="39373A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9373A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75758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7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1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ARR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R--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757" w:right="1426" w:firstLine="7"/>
      </w:pP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8484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8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838083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38083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A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6D6C6E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2304" w:right="2347" w:firstLine="22"/>
      </w:pPr>
      <w:r>
        <w:pict>
          <v:shape type="#_x0000_t75" style="position:absolute;margin-left:7.5615pt;margin-top:19.1639pt;width:93.2585pt;height:254.55pt;mso-position-horizontal-relative:page;mso-position-vertical-relative:paragraph;z-index:-146">
            <v:imagedata o:title="" r:id="rId10"/>
          </v:shape>
        </w:pic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4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A"/>
          <w:spacing w:val="14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RIA</w:t>
      </w:r>
      <w:r>
        <w:rPr>
          <w:rFonts w:cs="Times New Roman" w:hAnsi="Times New Roman" w:eastAsia="Times New Roman" w:ascii="Times New Roman"/>
          <w:color w:val="39373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RES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RMIN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C6E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MIN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A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3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5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UM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fNT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838083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RMI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84849"/>
          <w:spacing w:val="1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3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1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6D6C6E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D6C6E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8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39373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32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7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17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A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6D6C6E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D6C6E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6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5"/>
          <w:sz w:val="21"/>
          <w:szCs w:val="21"/>
        </w:rPr>
        <w:t>lB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2725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84849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INA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84849"/>
          <w:spacing w:val="1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URB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C6E"/>
          <w:spacing w:val="0"/>
          <w:w w:val="109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AP</w:t>
      </w:r>
      <w:r>
        <w:rPr>
          <w:rFonts w:cs="Times New Roman" w:hAnsi="Times New Roman" w:eastAsia="Times New Roman" w:ascii="Times New Roman"/>
          <w:color w:val="39373A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34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575758"/>
          <w:spacing w:val="28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R,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1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ARR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1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484849"/>
          <w:spacing w:val="0"/>
          <w:w w:val="7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rP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838083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1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484849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A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ONV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3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82"/>
          <w:sz w:val="21"/>
          <w:szCs w:val="21"/>
        </w:rPr>
        <w:t>LP</w:t>
      </w:r>
      <w:r>
        <w:rPr>
          <w:rFonts w:cs="Times New Roman" w:hAnsi="Times New Roman" w:eastAsia="Times New Roman" w:ascii="Times New Roman"/>
          <w:color w:val="39373A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2268" w:right="2383" w:firstLine="22"/>
      </w:pP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72528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8"/>
          <w:spacing w:val="0"/>
          <w:w w:val="10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A"/>
          <w:spacing w:val="11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57575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57575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57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0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5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NUU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RMIN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D6C6E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14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D6C6E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D6C6E"/>
          <w:spacing w:val="0"/>
          <w:w w:val="82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6D6C6E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838083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RAR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9373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UNT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6D6C6E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ÁZ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C6E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484849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838083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26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RMAR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XlMA</w:t>
      </w:r>
      <w:r>
        <w:rPr>
          <w:rFonts w:cs="Times New Roman" w:hAnsi="Times New Roman" w:eastAsia="Times New Roman" w:ascii="Times New Roman"/>
          <w:color w:val="484849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D6C6E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5"/>
        <w:ind w:left="2247" w:right="2405" w:firstLine="14"/>
      </w:pP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ARÍ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MIE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D6C6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RIA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A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82"/>
          <w:sz w:val="21"/>
          <w:szCs w:val="21"/>
        </w:rPr>
        <w:t>LM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3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9373A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23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CUE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INE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LIM</w:t>
      </w:r>
      <w:r>
        <w:rPr>
          <w:rFonts w:cs="Times New Roman" w:hAnsi="Times New Roman" w:eastAsia="Times New Roman" w:ascii="Times New Roman"/>
          <w:color w:val="575758"/>
          <w:spacing w:val="0"/>
          <w:w w:val="101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5"/>
        <w:ind w:left="1664" w:right="1426" w:firstLine="7"/>
      </w:pP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9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8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9373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72528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8"/>
          <w:spacing w:val="0"/>
          <w:w w:val="116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39373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A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51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9373A"/>
          <w:spacing w:val="0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9,</w:t>
      </w:r>
      <w:r>
        <w:rPr>
          <w:rFonts w:cs="Times New Roman" w:hAnsi="Times New Roman" w:eastAsia="Times New Roman" w:ascii="Times New Roman"/>
          <w:color w:val="39373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6"/>
          <w:sz w:val="21"/>
          <w:szCs w:val="21"/>
        </w:rPr>
        <w:t>31</w:t>
      </w:r>
      <w:r>
        <w:rPr>
          <w:rFonts w:cs="Times New Roman" w:hAnsi="Times New Roman" w:eastAsia="Times New Roman" w:ascii="Times New Roman"/>
          <w:color w:val="484849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9373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8484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A"/>
          <w:spacing w:val="0"/>
          <w:w w:val="11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1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9373A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8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72528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8"/>
          <w:spacing w:val="19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29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484849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8"/>
          <w:spacing w:val="0"/>
          <w:w w:val="11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8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8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8"/>
          <w:spacing w:val="0"/>
          <w:w w:val="11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72528"/>
          <w:spacing w:val="0"/>
          <w:w w:val="11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72528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12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8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272528"/>
          <w:spacing w:val="0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1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72528"/>
          <w:spacing w:val="0"/>
          <w:w w:val="9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75758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7252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7252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8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8484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8484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8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6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8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15"/>
          <w:sz w:val="21"/>
          <w:szCs w:val="21"/>
        </w:rPr>
        <w:t>Ix</w:t>
      </w:r>
      <w:r>
        <w:rPr>
          <w:rFonts w:cs="Times New Roman" w:hAnsi="Times New Roman" w:eastAsia="Times New Roman" w:ascii="Times New Roman"/>
          <w:color w:val="272528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8"/>
          <w:spacing w:val="0"/>
          <w:w w:val="11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0"/>
          <w:w w:val="11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9373A"/>
          <w:spacing w:val="0"/>
          <w:w w:val="115"/>
          <w:sz w:val="21"/>
          <w:szCs w:val="21"/>
        </w:rPr>
        <w:t>ua</w:t>
      </w:r>
      <w:r>
        <w:rPr>
          <w:rFonts w:cs="Times New Roman" w:hAnsi="Times New Roman" w:eastAsia="Times New Roman" w:ascii="Times New Roman"/>
          <w:color w:val="39373A"/>
          <w:spacing w:val="0"/>
          <w:w w:val="11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15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72528"/>
          <w:spacing w:val="0"/>
          <w:w w:val="11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8"/>
          <w:spacing w:val="-2"/>
          <w:w w:val="11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355" w:right="2262"/>
      </w:pPr>
      <w:r>
        <w:rPr>
          <w:rFonts w:cs="Times New Roman" w:hAnsi="Times New Roman" w:eastAsia="Times New Roman" w:ascii="Times New Roman"/>
          <w:color w:val="39373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ah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484849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57575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9373A"/>
          <w:spacing w:val="0"/>
          <w:w w:val="10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9373A"/>
          <w:spacing w:val="0"/>
          <w:w w:val="12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13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83808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9373A"/>
          <w:spacing w:val="0"/>
          <w:w w:val="137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39373A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9373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3"/>
          <w:szCs w:val="23"/>
        </w:rPr>
        <w:t>02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484849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6D6C6E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6D6C6E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9373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16"/>
        <w:ind w:left="5155" w:right="5097"/>
      </w:pPr>
      <w:r>
        <w:rPr>
          <w:rFonts w:cs="Times New Roman" w:hAnsi="Times New Roman" w:eastAsia="Times New Roman" w:ascii="Times New Roman"/>
          <w:color w:val="484849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575758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575758"/>
          <w:w w:val="9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575758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484849"/>
          <w:w w:val="10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484849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484849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575758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575758"/>
          <w:w w:val="9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575758"/>
          <w:w w:val="107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60"/>
        <w:ind w:left="2290" w:right="2192"/>
      </w:pP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27252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272528"/>
          <w:spacing w:val="0"/>
          <w:w w:val="14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937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8"/>
          <w:spacing w:val="0"/>
          <w:w w:val="11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A"/>
          <w:spacing w:val="0"/>
          <w:w w:val="11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8"/>
          <w:spacing w:val="0"/>
          <w:w w:val="11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8"/>
          <w:spacing w:val="1"/>
          <w:w w:val="11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LIMA</w:t>
      </w:r>
      <w:r>
        <w:rPr>
          <w:rFonts w:cs="Malgun Gothic" w:hAnsi="Malgun Gothic" w:eastAsia="Malgun Gothic" w:ascii="Malgun Gothic"/>
          <w:color w:val="575758"/>
          <w:spacing w:val="-259"/>
          <w:w w:val="349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IMIN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8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00"/>
        <w:ind w:left="2542" w:right="2491"/>
      </w:pPr>
      <w:r>
        <w:rPr>
          <w:rFonts w:cs="Times New Roman" w:hAnsi="Times New Roman" w:eastAsia="Times New Roman" w:ascii="Times New Roman"/>
          <w:color w:val="39373A"/>
          <w:spacing w:val="0"/>
          <w:w w:val="109"/>
          <w:position w:val="-2"/>
          <w:sz w:val="21"/>
          <w:szCs w:val="21"/>
        </w:rPr>
        <w:t>VI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position w:val="-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position w:val="-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position w:val="-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position w:val="-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position w:val="-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position w:val="-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30"/>
          <w:w w:val="109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position w:val="-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8"/>
          <w:spacing w:val="0"/>
          <w:w w:val="109"/>
          <w:position w:val="-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position w:val="-2"/>
          <w:sz w:val="21"/>
          <w:szCs w:val="21"/>
        </w:rPr>
        <w:t>NT</w:t>
      </w:r>
      <w:r>
        <w:rPr>
          <w:rFonts w:cs="Times New Roman" w:hAnsi="Times New Roman" w:eastAsia="Times New Roman" w:ascii="Times New Roman"/>
          <w:color w:val="39373A"/>
          <w:spacing w:val="0"/>
          <w:w w:val="109"/>
          <w:position w:val="-2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A"/>
          <w:spacing w:val="5"/>
          <w:w w:val="109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position w:val="-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position w:val="-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39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position w:val="-2"/>
          <w:sz w:val="21"/>
          <w:szCs w:val="21"/>
        </w:rPr>
        <w:t>MU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position w:val="-2"/>
          <w:sz w:val="21"/>
          <w:szCs w:val="21"/>
        </w:rPr>
        <w:t>JE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position w:val="-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11"/>
          <w:position w:val="-2"/>
          <w:sz w:val="21"/>
          <w:szCs w:val="21"/>
        </w:rPr>
        <w:t>                </w:t>
      </w:r>
      <w:r>
        <w:rPr>
          <w:rFonts w:cs="Times New Roman" w:hAnsi="Times New Roman" w:eastAsia="Times New Roman" w:ascii="Times New Roman"/>
          <w:color w:val="39373A"/>
          <w:spacing w:val="49"/>
          <w:w w:val="111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position w:val="-2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9373A"/>
          <w:spacing w:val="0"/>
          <w:w w:val="100"/>
          <w:position w:val="-2"/>
          <w:sz w:val="21"/>
          <w:szCs w:val="21"/>
        </w:rPr>
        <w:t>DAD</w:t>
      </w:r>
      <w:r>
        <w:rPr>
          <w:rFonts w:cs="Times New Roman" w:hAnsi="Times New Roman" w:eastAsia="Times New Roman" w:ascii="Times New Roman"/>
          <w:color w:val="39373A"/>
          <w:spacing w:val="52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A"/>
          <w:spacing w:val="0"/>
          <w:w w:val="92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A"/>
          <w:spacing w:val="0"/>
          <w:w w:val="110"/>
          <w:position w:val="-2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9373A"/>
          <w:spacing w:val="0"/>
          <w:w w:val="112"/>
          <w:position w:val="-2"/>
          <w:sz w:val="21"/>
          <w:szCs w:val="21"/>
        </w:rPr>
        <w:t>ARIAL</w:t>
      </w:r>
      <w:r>
        <w:rPr>
          <w:rFonts w:cs="Times New Roman" w:hAnsi="Times New Roman" w:eastAsia="Times New Roman" w:ascii="Times New Roman"/>
          <w:color w:val="39373A"/>
          <w:spacing w:val="0"/>
          <w:w w:val="134"/>
          <w:position w:val="-2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40"/>
        <w:ind w:left="6505" w:right="4683"/>
      </w:pPr>
      <w:r>
        <w:rPr>
          <w:rFonts w:cs="Arial" w:hAnsi="Arial" w:eastAsia="Arial" w:ascii="Arial"/>
          <w:color w:val="B6B6B9"/>
          <w:spacing w:val="0"/>
          <w:w w:val="43"/>
          <w:sz w:val="18"/>
          <w:szCs w:val="18"/>
        </w:rPr>
        <w:t>.</w:t>
      </w:r>
      <w:r>
        <w:rPr>
          <w:rFonts w:cs="Arial" w:hAnsi="Arial" w:eastAsia="Arial" w:ascii="Arial"/>
          <w:color w:val="B6B6B9"/>
          <w:spacing w:val="0"/>
          <w:w w:val="43"/>
          <w:sz w:val="18"/>
          <w:szCs w:val="18"/>
        </w:rPr>
        <w:t>               </w:t>
      </w:r>
      <w:r>
        <w:rPr>
          <w:rFonts w:cs="Arial" w:hAnsi="Arial" w:eastAsia="Arial" w:ascii="Arial"/>
          <w:color w:val="B6B6B9"/>
          <w:spacing w:val="10"/>
          <w:w w:val="43"/>
          <w:sz w:val="18"/>
          <w:szCs w:val="18"/>
        </w:rPr>
        <w:t> </w:t>
      </w:r>
      <w:r>
        <w:rPr>
          <w:rFonts w:cs="Arial" w:hAnsi="Arial" w:eastAsia="Arial" w:ascii="Arial"/>
          <w:color w:val="B6B6B9"/>
          <w:spacing w:val="0"/>
          <w:w w:val="100"/>
          <w:sz w:val="13"/>
          <w:szCs w:val="13"/>
        </w:rPr>
        <w:t>..</w:t>
      </w:r>
      <w:r>
        <w:rPr>
          <w:rFonts w:cs="Arial" w:hAnsi="Arial" w:eastAsia="Arial" w:ascii="Arial"/>
          <w:color w:val="B6B6B9"/>
          <w:spacing w:val="0"/>
          <w:w w:val="100"/>
          <w:sz w:val="13"/>
          <w:szCs w:val="13"/>
        </w:rPr>
        <w:t>     </w:t>
      </w:r>
      <w:r>
        <w:rPr>
          <w:rFonts w:cs="Arial" w:hAnsi="Arial" w:eastAsia="Arial" w:ascii="Arial"/>
          <w:color w:val="B6B6B9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B6B6B9"/>
          <w:spacing w:val="0"/>
          <w:w w:val="149"/>
          <w:sz w:val="14"/>
          <w:szCs w:val="14"/>
        </w:rPr>
        <w:t>/:,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lineRule="exact" w:line="220"/>
        <w:ind w:left="6480" w:right="4565"/>
        <w:sectPr>
          <w:pgSz w:w="12120" w:h="20040"/>
          <w:pgMar w:top="0" w:bottom="0" w:left="0" w:right="0"/>
        </w:sectPr>
      </w:pPr>
      <w:r>
        <w:rPr>
          <w:rFonts w:cs="Times New Roman" w:hAnsi="Times New Roman" w:eastAsia="Times New Roman" w:ascii="Times New Roman"/>
          <w:color w:val="B6B6B9"/>
          <w:spacing w:val="0"/>
          <w:w w:val="142"/>
          <w:position w:val="-7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color w:val="B6B6B9"/>
          <w:spacing w:val="38"/>
          <w:w w:val="142"/>
          <w:position w:val="-7"/>
          <w:sz w:val="26"/>
          <w:szCs w:val="26"/>
        </w:rPr>
        <w:t> </w:t>
      </w:r>
      <w:r>
        <w:rPr>
          <w:rFonts w:cs="Arial" w:hAnsi="Arial" w:eastAsia="Arial" w:ascii="Arial"/>
          <w:color w:val="838083"/>
          <w:spacing w:val="0"/>
          <w:w w:val="51"/>
          <w:position w:val="-7"/>
          <w:sz w:val="31"/>
          <w:szCs w:val="31"/>
        </w:rPr>
        <w:t>H</w:t>
      </w:r>
      <w:r>
        <w:rPr>
          <w:rFonts w:cs="Arial" w:hAnsi="Arial" w:eastAsia="Arial" w:ascii="Arial"/>
          <w:color w:val="838083"/>
          <w:spacing w:val="0"/>
          <w:w w:val="51"/>
          <w:position w:val="-7"/>
          <w:sz w:val="31"/>
          <w:szCs w:val="31"/>
        </w:rPr>
        <w:t>  </w:t>
      </w:r>
      <w:r>
        <w:rPr>
          <w:rFonts w:cs="Arial" w:hAnsi="Arial" w:eastAsia="Arial" w:ascii="Arial"/>
          <w:color w:val="838083"/>
          <w:spacing w:val="34"/>
          <w:w w:val="51"/>
          <w:position w:val="-7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838083"/>
          <w:spacing w:val="0"/>
          <w:w w:val="155"/>
          <w:position w:val="-7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838083"/>
          <w:spacing w:val="-24"/>
          <w:w w:val="155"/>
          <w:position w:val="-7"/>
          <w:sz w:val="32"/>
          <w:szCs w:val="32"/>
        </w:rPr>
        <w:t> </w:t>
      </w:r>
      <w:r>
        <w:rPr>
          <w:rFonts w:cs="Arial" w:hAnsi="Arial" w:eastAsia="Arial" w:ascii="Arial"/>
          <w:i/>
          <w:color w:val="B6B6B9"/>
          <w:spacing w:val="0"/>
          <w:w w:val="155"/>
          <w:position w:val="-7"/>
          <w:sz w:val="25"/>
          <w:szCs w:val="25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3"/>
          <w:szCs w:val="23"/>
        </w:rPr>
        <w:jc w:val="right"/>
        <w:spacing w:lineRule="exact" w:line="200"/>
      </w:pPr>
      <w:r>
        <w:pict>
          <v:shape type="#_x0000_t75" style="position:absolute;margin-left:172.834pt;margin-top:0.641666pt;width:221.084pt;height:67.3281pt;mso-position-horizontal-relative:page;mso-position-vertical-relative:paragraph;z-index:-147">
            <v:imagedata o:title="" r:id="rId11"/>
          </v:shape>
        </w:pict>
      </w:r>
      <w:r>
        <w:rPr>
          <w:rFonts w:cs="Arial" w:hAnsi="Arial" w:eastAsia="Arial" w:ascii="Arial"/>
          <w:color w:val="CCCCCC"/>
          <w:spacing w:val="-66"/>
          <w:w w:val="80"/>
          <w:position w:val="-2"/>
          <w:sz w:val="23"/>
          <w:szCs w:val="23"/>
        </w:rPr>
        <w:t>"</w:t>
      </w:r>
      <w:r>
        <w:rPr>
          <w:rFonts w:cs="Arial" w:hAnsi="Arial" w:eastAsia="Arial" w:ascii="Arial"/>
          <w:color w:val="B6B6B9"/>
          <w:spacing w:val="0"/>
          <w:w w:val="101"/>
          <w:position w:val="-6"/>
          <w:sz w:val="11"/>
          <w:szCs w:val="11"/>
        </w:rPr>
        <w:t>&gt;</w:t>
      </w:r>
      <w:r>
        <w:rPr>
          <w:rFonts w:cs="Arial" w:hAnsi="Arial" w:eastAsia="Arial" w:ascii="Arial"/>
          <w:color w:val="B6B6B9"/>
          <w:spacing w:val="-71"/>
          <w:w w:val="130"/>
          <w:position w:val="-6"/>
          <w:sz w:val="11"/>
          <w:szCs w:val="11"/>
        </w:rPr>
        <w:t>J</w:t>
      </w:r>
      <w:r>
        <w:rPr>
          <w:rFonts w:cs="Arial" w:hAnsi="Arial" w:eastAsia="Arial" w:ascii="Arial"/>
          <w:color w:val="CCCCCC"/>
          <w:spacing w:val="0"/>
          <w:w w:val="80"/>
          <w:position w:val="-2"/>
          <w:sz w:val="23"/>
          <w:szCs w:val="23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8" w:lineRule="exact" w:line="100"/>
        <w:sectPr>
          <w:type w:val="continuous"/>
          <w:pgSz w:w="12120" w:h="20040"/>
          <w:pgMar w:top="60" w:bottom="0" w:left="0" w:right="0"/>
          <w:cols w:num="2" w:equalWidth="off">
            <w:col w:w="6626" w:space="151"/>
            <w:col w:w="5343"/>
          </w:cols>
        </w:sectPr>
      </w:pPr>
      <w:r>
        <w:br w:type="column"/>
      </w:r>
      <w:r>
        <w:rPr>
          <w:rFonts w:cs="Arial" w:hAnsi="Arial" w:eastAsia="Arial" w:ascii="Arial"/>
          <w:color w:val="A09FA6"/>
          <w:spacing w:val="0"/>
          <w:w w:val="266"/>
          <w:position w:val="-4"/>
          <w:sz w:val="11"/>
          <w:szCs w:val="11"/>
        </w:rPr>
        <w:t>'/</w:t>
      </w:r>
      <w:r>
        <w:rPr>
          <w:rFonts w:cs="Arial" w:hAnsi="Arial" w:eastAsia="Arial" w:ascii="Arial"/>
          <w:color w:val="A09FA6"/>
          <w:spacing w:val="42"/>
          <w:w w:val="266"/>
          <w:position w:val="-4"/>
          <w:sz w:val="11"/>
          <w:szCs w:val="11"/>
        </w:rPr>
        <w:t> </w:t>
      </w:r>
      <w:r>
        <w:rPr>
          <w:rFonts w:cs="Arial" w:hAnsi="Arial" w:eastAsia="Arial" w:ascii="Arial"/>
          <w:color w:val="B6B6B9"/>
          <w:spacing w:val="0"/>
          <w:w w:val="216"/>
          <w:position w:val="-4"/>
          <w:sz w:val="11"/>
          <w:szCs w:val="11"/>
        </w:rPr>
        <w:t>-</w:t>
      </w:r>
      <w:r>
        <w:rPr>
          <w:rFonts w:cs="Arial" w:hAnsi="Arial" w:eastAsia="Arial" w:ascii="Arial"/>
          <w:color w:val="B6B6B9"/>
          <w:spacing w:val="0"/>
          <w:w w:val="157"/>
          <w:position w:val="-4"/>
          <w:sz w:val="11"/>
          <w:szCs w:val="11"/>
        </w:rPr>
        <w:t>-</w:t>
      </w:r>
      <w:r>
        <w:rPr>
          <w:rFonts w:cs="Arial" w:hAnsi="Arial" w:eastAsia="Arial" w:ascii="Arial"/>
          <w:color w:val="B6B6B9"/>
          <w:spacing w:val="0"/>
          <w:w w:val="141"/>
          <w:position w:val="-4"/>
          <w:sz w:val="11"/>
          <w:szCs w:val="11"/>
        </w:rPr>
        <w:t>.</w:t>
      </w:r>
      <w:r>
        <w:rPr>
          <w:rFonts w:cs="Arial" w:hAnsi="Arial" w:eastAsia="Arial" w:ascii="Arial"/>
          <w:color w:val="B6B6B9"/>
          <w:spacing w:val="0"/>
          <w:w w:val="100"/>
          <w:position w:val="-4"/>
          <w:sz w:val="11"/>
          <w:szCs w:val="11"/>
        </w:rPr>
        <w:t>  </w:t>
      </w:r>
      <w:r>
        <w:rPr>
          <w:rFonts w:cs="Arial" w:hAnsi="Arial" w:eastAsia="Arial" w:ascii="Arial"/>
          <w:color w:val="B6B6B9"/>
          <w:spacing w:val="2"/>
          <w:w w:val="100"/>
          <w:position w:val="-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B6B6B9"/>
          <w:spacing w:val="0"/>
          <w:w w:val="67"/>
          <w:position w:val="-4"/>
          <w:sz w:val="14"/>
          <w:szCs w:val="14"/>
        </w:rPr>
        <w:t>:¡-.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648"/>
      </w:pP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l</w:t>
      </w:r>
      <w:r>
        <w:rPr>
          <w:rFonts w:cs="Arial" w:hAnsi="Arial" w:eastAsia="Arial" w:ascii="Arial"/>
          <w:color w:val="6D6C6E"/>
          <w:spacing w:val="0"/>
          <w:w w:val="109"/>
          <w:sz w:val="15"/>
          <w:szCs w:val="15"/>
        </w:rPr>
        <w:t>l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838083"/>
          <w:spacing w:val="6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6D6C6E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6D6C6E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6D6C6E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6D6C6E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6D6C6E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D6C6E"/>
          <w:spacing w:val="0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838083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838083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838083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75758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75758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Arial" w:hAnsi="Arial" w:eastAsia="Arial" w:ascii="Arial"/>
          <w:color w:val="575758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6B6B9"/>
          <w:spacing w:val="0"/>
          <w:w w:val="52"/>
          <w:sz w:val="22"/>
          <w:szCs w:val="22"/>
        </w:rPr>
        <w:t>t".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40"/>
        <w:ind w:right="10132"/>
      </w:pP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6D6C6E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A09FA6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A09FA6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838083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838083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838083"/>
          <w:spacing w:val="0"/>
          <w:w w:val="173"/>
          <w:sz w:val="15"/>
          <w:szCs w:val="15"/>
        </w:rPr>
        <w:t>t</w:t>
      </w:r>
      <w:r>
        <w:rPr>
          <w:rFonts w:cs="Arial" w:hAnsi="Arial" w:eastAsia="Arial" w:ascii="Arial"/>
          <w:color w:val="838083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7" w:lineRule="auto" w:line="245"/>
        <w:ind w:left="1090" w:right="10140" w:firstLine="7"/>
      </w:pPr>
      <w:r>
        <w:rPr>
          <w:rFonts w:cs="Arial" w:hAnsi="Arial" w:eastAsia="Arial" w:ascii="Arial"/>
          <w:color w:val="838083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38083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838083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838083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38083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38083"/>
          <w:w w:val="112"/>
          <w:sz w:val="15"/>
          <w:szCs w:val="15"/>
        </w:rPr>
        <w:t>h</w:t>
      </w:r>
      <w:r>
        <w:rPr>
          <w:rFonts w:cs="Arial" w:hAnsi="Arial" w:eastAsia="Arial" w:ascii="Arial"/>
          <w:color w:val="838083"/>
          <w:w w:val="120"/>
          <w:sz w:val="15"/>
          <w:szCs w:val="15"/>
        </w:rPr>
        <w:t>u</w:t>
      </w:r>
      <w:r>
        <w:rPr>
          <w:rFonts w:cs="Arial" w:hAnsi="Arial" w:eastAsia="Arial" w:ascii="Arial"/>
          <w:color w:val="838083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38083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38083"/>
          <w:w w:val="103"/>
          <w:sz w:val="15"/>
          <w:szCs w:val="15"/>
        </w:rPr>
        <w:t>á</w:t>
      </w:r>
      <w:r>
        <w:rPr>
          <w:rFonts w:cs="Arial" w:hAnsi="Arial" w:eastAsia="Arial" w:ascii="Arial"/>
          <w:color w:val="838083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838083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838083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D6C6E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838083"/>
          <w:spacing w:val="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838083"/>
          <w:spacing w:val="0"/>
          <w:w w:val="96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86"/>
          <w:sz w:val="15"/>
          <w:szCs w:val="15"/>
        </w:rPr>
        <w:t>M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838083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838083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838083"/>
          <w:spacing w:val="0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llo</w:t>
      </w:r>
      <w:r>
        <w:rPr>
          <w:rFonts w:cs="Arial" w:hAnsi="Arial" w:eastAsia="Arial" w:ascii="Arial"/>
          <w:color w:val="838083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A09FA6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3"/>
        <w:ind w:left="1152"/>
      </w:pPr>
      <w:r>
        <w:rPr>
          <w:rFonts w:cs="Times New Roman" w:hAnsi="Times New Roman" w:eastAsia="Times New Roman" w:ascii="Times New Roman"/>
          <w:color w:val="838083"/>
          <w:position w:val="-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38083"/>
          <w:w w:val="96"/>
          <w:position w:val="-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38083"/>
          <w:w w:val="144"/>
          <w:position w:val="-6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B6B6B9"/>
          <w:spacing w:val="-7"/>
          <w:w w:val="96"/>
          <w:position w:val="-6"/>
          <w:sz w:val="15"/>
          <w:szCs w:val="15"/>
        </w:rPr>
        <w:t>.</w:t>
      </w:r>
      <w:r>
        <w:rPr>
          <w:rFonts w:cs="Arial" w:hAnsi="Arial" w:eastAsia="Arial" w:ascii="Arial"/>
          <w:color w:val="838083"/>
          <w:spacing w:val="-7"/>
          <w:w w:val="96"/>
          <w:position w:val="0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color w:val="838083"/>
          <w:spacing w:val="-86"/>
          <w:w w:val="124"/>
          <w:position w:val="-6"/>
          <w:sz w:val="15"/>
          <w:szCs w:val="15"/>
        </w:rPr>
        <w:t>4</w:t>
      </w:r>
      <w:r>
        <w:rPr>
          <w:rFonts w:cs="Arial" w:hAnsi="Arial" w:eastAsia="Arial" w:ascii="Arial"/>
          <w:color w:val="838083"/>
          <w:spacing w:val="0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6D6C6E"/>
          <w:spacing w:val="0"/>
          <w:w w:val="374"/>
          <w:position w:val="0"/>
          <w:sz w:val="15"/>
          <w:szCs w:val="15"/>
        </w:rPr>
        <w:t>¡</w:t>
      </w:r>
      <w:r>
        <w:rPr>
          <w:rFonts w:cs="Malgun Gothic" w:hAnsi="Malgun Gothic" w:eastAsia="Malgun Gothic" w:ascii="Malgun Gothic"/>
          <w:color w:val="6D6C6E"/>
          <w:spacing w:val="-22"/>
          <w:w w:val="235"/>
          <w:position w:val="0"/>
          <w:sz w:val="15"/>
          <w:szCs w:val="15"/>
        </w:rPr>
        <w:t>�</w:t>
      </w:r>
      <w:r>
        <w:rPr>
          <w:rFonts w:cs="Arial" w:hAnsi="Arial" w:eastAsia="Arial" w:ascii="Arial"/>
          <w:color w:val="575758"/>
          <w:spacing w:val="0"/>
          <w:w w:val="115"/>
          <w:position w:val="0"/>
          <w:sz w:val="15"/>
          <w:szCs w:val="15"/>
        </w:rPr>
        <w:t>r</w:t>
      </w:r>
      <w:r>
        <w:rPr>
          <w:rFonts w:cs="Arial" w:hAnsi="Arial" w:eastAsia="Arial" w:ascii="Arial"/>
          <w:color w:val="575758"/>
          <w:spacing w:val="0"/>
          <w:w w:val="86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575758"/>
          <w:spacing w:val="0"/>
          <w:w w:val="94"/>
          <w:position w:val="0"/>
          <w:sz w:val="15"/>
          <w:szCs w:val="15"/>
        </w:rPr>
        <w:t>h</w:t>
      </w:r>
      <w:r>
        <w:rPr>
          <w:rFonts w:cs="Arial" w:hAnsi="Arial" w:eastAsia="Arial" w:ascii="Arial"/>
          <w:color w:val="575758"/>
          <w:spacing w:val="0"/>
          <w:w w:val="129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575758"/>
          <w:spacing w:val="0"/>
          <w:w w:val="96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575758"/>
          <w:spacing w:val="0"/>
          <w:w w:val="103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" w:lineRule="exact" w:line="160"/>
        <w:ind w:left="374"/>
      </w:pPr>
      <w:r>
        <w:rPr>
          <w:rFonts w:cs="Arial" w:hAnsi="Arial" w:eastAsia="Arial" w:ascii="Arial"/>
          <w:color w:val="838083"/>
          <w:spacing w:val="0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838083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838083"/>
          <w:spacing w:val="0"/>
          <w:w w:val="100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A09FA6"/>
          <w:spacing w:val="0"/>
          <w:w w:val="100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A09FA6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20"/>
          <w:position w:val="-1"/>
          <w:sz w:val="15"/>
          <w:szCs w:val="15"/>
        </w:rPr>
        <w:t>0</w:t>
      </w:r>
      <w:r>
        <w:rPr>
          <w:rFonts w:cs="Arial" w:hAnsi="Arial" w:eastAsia="Arial" w:ascii="Arial"/>
          <w:color w:val="838083"/>
          <w:spacing w:val="0"/>
          <w:w w:val="69"/>
          <w:position w:val="-1"/>
          <w:sz w:val="15"/>
          <w:szCs w:val="15"/>
        </w:rPr>
        <w:t>1</w:t>
      </w:r>
      <w:r>
        <w:rPr>
          <w:rFonts w:cs="Arial" w:hAnsi="Arial" w:eastAsia="Arial" w:ascii="Arial"/>
          <w:color w:val="838083"/>
          <w:spacing w:val="0"/>
          <w:w w:val="120"/>
          <w:position w:val="-1"/>
          <w:sz w:val="15"/>
          <w:szCs w:val="15"/>
        </w:rPr>
        <w:t>3</w:t>
      </w:r>
      <w:r>
        <w:rPr>
          <w:rFonts w:cs="Arial" w:hAnsi="Arial" w:eastAsia="Arial" w:ascii="Arial"/>
          <w:color w:val="A09FA6"/>
          <w:spacing w:val="0"/>
          <w:w w:val="115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838083"/>
          <w:spacing w:val="0"/>
          <w:w w:val="120"/>
          <w:position w:val="-1"/>
          <w:sz w:val="15"/>
          <w:szCs w:val="15"/>
        </w:rPr>
        <w:t>7</w:t>
      </w:r>
      <w:r>
        <w:rPr>
          <w:rFonts w:cs="Arial" w:hAnsi="Arial" w:eastAsia="Arial" w:ascii="Arial"/>
          <w:color w:val="838083"/>
          <w:spacing w:val="0"/>
          <w:w w:val="112"/>
          <w:position w:val="-1"/>
          <w:sz w:val="15"/>
          <w:szCs w:val="15"/>
        </w:rPr>
        <w:t>67</w:t>
      </w:r>
      <w:r>
        <w:rPr>
          <w:rFonts w:cs="Arial" w:hAnsi="Arial" w:eastAsia="Arial" w:ascii="Arial"/>
          <w:color w:val="838083"/>
          <w:spacing w:val="0"/>
          <w:w w:val="120"/>
          <w:position w:val="-1"/>
          <w:sz w:val="15"/>
          <w:szCs w:val="15"/>
        </w:rPr>
        <w:t>6</w:t>
      </w:r>
      <w:r>
        <w:rPr>
          <w:rFonts w:cs="Arial" w:hAnsi="Arial" w:eastAsia="Arial" w:ascii="Arial"/>
          <w:color w:val="838083"/>
          <w:spacing w:val="0"/>
          <w:w w:val="112"/>
          <w:position w:val="-1"/>
          <w:sz w:val="15"/>
          <w:szCs w:val="15"/>
        </w:rPr>
        <w:t>2</w:t>
      </w:r>
      <w:r>
        <w:rPr>
          <w:rFonts w:cs="Arial" w:hAnsi="Arial" w:eastAsia="Arial" w:ascii="Arial"/>
          <w:color w:val="838083"/>
          <w:spacing w:val="0"/>
          <w:w w:val="115"/>
          <w:position w:val="-1"/>
          <w:sz w:val="15"/>
          <w:szCs w:val="15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628"/>
      </w:pPr>
      <w:r>
        <w:rPr>
          <w:rFonts w:cs="Times New Roman" w:hAnsi="Times New Roman" w:eastAsia="Times New Roman" w:ascii="Times New Roman"/>
          <w:color w:val="484849"/>
          <w:spacing w:val="0"/>
          <w:w w:val="9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</w:pPr>
      <w:r>
        <w:pict>
          <v:shape type="#_x0000_t75" style="width:600.239pt;height:41.405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120" w:h="20040"/>
      <w:pgMar w:top="6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Relationship Id="rId10" Type="http://schemas.openxmlformats.org/officeDocument/2006/relationships/image" Target="media\image7.jpg"/><Relationship Id="rId11" Type="http://schemas.openxmlformats.org/officeDocument/2006/relationships/image" Target="media\image8.png"/><Relationship Id="rId12" Type="http://schemas.openxmlformats.org/officeDocument/2006/relationships/image" Target="media\image9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