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992" w:right="-41" w:firstLine="14"/>
      </w:pPr>
      <w:r>
        <w:rPr>
          <w:rFonts w:cs="Times New Roman" w:hAnsi="Times New Roman" w:eastAsia="Times New Roman" w:ascii="Times New Roman"/>
          <w:color w:val="2B2B2C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03E41"/>
          <w:w w:val="107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403E41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B2B2C"/>
          <w:w w:val="108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color w:val="403E41"/>
          <w:w w:val="86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403E41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</w:pPr>
      <w:r>
        <w:rPr>
          <w:rFonts w:cs="Times New Roman" w:hAnsi="Times New Roman" w:eastAsia="Times New Roman" w:ascii="Times New Roman"/>
          <w:color w:val="403E41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w w:val="118"/>
          <w:sz w:val="21"/>
          <w:szCs w:val="21"/>
        </w:rPr>
        <w:t>EG</w:t>
      </w:r>
      <w:r>
        <w:rPr>
          <w:rFonts w:cs="Times New Roman" w:hAnsi="Times New Roman" w:eastAsia="Times New Roman" w:ascii="Times New Roman"/>
          <w:color w:val="403E41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w w:val="136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B2B2C"/>
          <w:w w:val="109"/>
          <w:sz w:val="21"/>
          <w:szCs w:val="21"/>
        </w:rPr>
        <w:t>34</w:t>
      </w:r>
      <w:r>
        <w:rPr>
          <w:rFonts w:cs="Times New Roman" w:hAnsi="Times New Roman" w:eastAsia="Times New Roman" w:ascii="Times New Roman"/>
          <w:color w:val="403E41"/>
          <w:w w:val="136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2B2B2C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B2B2C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B2B2C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5"/>
        <w:ind w:left="583"/>
      </w:pP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XP</w:t>
      </w:r>
      <w:r>
        <w:rPr>
          <w:rFonts w:cs="Times New Roman" w:hAnsi="Times New Roman" w:eastAsia="Times New Roman" w:ascii="Times New Roman"/>
          <w:color w:val="2B2B2C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9" w:lineRule="exact" w:line="220"/>
        <w:ind w:left="50"/>
        <w:sectPr>
          <w:pgMar w:header="14" w:footer="991" w:top="2140" w:bottom="280" w:left="20" w:right="1320"/>
          <w:headerReference w:type="default" r:id="rId4"/>
          <w:footerReference w:type="default" r:id="rId5"/>
          <w:pgSz w:w="12160" w:h="20060"/>
          <w:cols w:num="2" w:equalWidth="off">
            <w:col w:w="8030" w:space="950"/>
            <w:col w:w="1840"/>
          </w:cols>
        </w:sectPr>
      </w:pPr>
      <w:r>
        <w:rPr>
          <w:rFonts w:cs="Times New Roman" w:hAnsi="Times New Roman" w:eastAsia="Times New Roman" w:ascii="Times New Roman"/>
          <w:color w:val="403E41"/>
          <w:w w:val="92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w w:val="95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w w:val="102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w w:val="89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w w:val="102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w w:val="98"/>
          <w:position w:val="-1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B2B2C"/>
          <w:w w:val="82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w w:val="102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w w:val="94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w w:val="92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w w:val="82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w w:val="104"/>
          <w:position w:val="-1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w w:val="85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1.33332e-009pt;margin-top:957.654pt;width:423.332pt;height:44.2659pt;mso-position-horizontal-relative:page;mso-position-vertical-relative:page;z-index:-232">
            <v:imagedata o:title="" r:id="rId6"/>
          </v:shape>
        </w:pict>
      </w:r>
      <w:r>
        <w:pict>
          <v:shape type="#_x0000_t75" style="position:absolute;margin-left:435.571pt;margin-top:961.613pt;width:165.589pt;height:40.3071pt;mso-position-horizontal-relative:page;mso-position-vertical-relative:page;z-index:-233">
            <v:imagedata o:title="" r:id="rId7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6" w:lineRule="auto" w:line="283"/>
        <w:ind w:left="1758" w:right="134" w:firstLine="22"/>
      </w:pP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URI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48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B2B2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41"/>
          <w:spacing w:val="4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ác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7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1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5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2B2B2C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03E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1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B2B2C"/>
          <w:spacing w:val="0"/>
          <w:w w:val="13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B2B2C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666669"/>
          <w:spacing w:val="0"/>
          <w:w w:val="16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669"/>
          <w:spacing w:val="0"/>
          <w:w w:val="16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10"/>
          <w:w w:val="16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6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66666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45357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tra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66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66669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7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666669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66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66666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-------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40"/>
        <w:ind w:left="1758" w:right="196"/>
      </w:pPr>
      <w:r>
        <w:rPr>
          <w:rFonts w:cs="Times New Roman" w:hAnsi="Times New Roman" w:eastAsia="Times New Roman" w:ascii="Times New Roman"/>
          <w:color w:val="403E41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B2B2C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w w:val="118"/>
          <w:sz w:val="21"/>
          <w:szCs w:val="21"/>
        </w:rPr>
        <w:t>E</w:t>
      </w:r>
      <w:r>
        <w:rPr>
          <w:rFonts w:cs="Malgun Gothic" w:hAnsi="Malgun Gothic" w:eastAsia="Malgun Gothic" w:ascii="Malgun Gothic"/>
          <w:color w:val="2B2B2C"/>
          <w:w w:val="82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2B2B2C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IF'</w:t>
      </w:r>
      <w:r>
        <w:rPr>
          <w:rFonts w:cs="Times New Roman" w:hAnsi="Times New Roman" w:eastAsia="Times New Roman" w:ascii="Times New Roman"/>
          <w:color w:val="2B2B2C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w w:val="76"/>
          <w:sz w:val="21"/>
          <w:szCs w:val="21"/>
        </w:rPr>
        <w:t>C:</w:t>
      </w:r>
      <w:r>
        <w:rPr>
          <w:rFonts w:cs="Times New Roman" w:hAnsi="Times New Roman" w:eastAsia="Times New Roman" w:ascii="Times New Roman"/>
          <w:color w:val="2B2B2C"/>
          <w:w w:val="171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2B2B2C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B2B2C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B2B2C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48" w:lineRule="auto" w:line="278"/>
        <w:ind w:left="1751" w:right="148"/>
      </w:pP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48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3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41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33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45357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7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nta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6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60"/>
        <w:ind w:left="1744" w:right="153"/>
      </w:pP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03E4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MIE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NT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4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03E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03E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IMA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42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AA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44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9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O</w:t>
      </w:r>
      <w:r>
        <w:rPr>
          <w:rFonts w:cs="Malgun Gothic" w:hAnsi="Malgun Gothic" w:eastAsia="Malgun Gothic" w:ascii="Malgun Gothic"/>
          <w:color w:val="2B2B2C"/>
          <w:spacing w:val="0"/>
          <w:w w:val="150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AIDA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B2B2C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1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4"/>
        <w:ind w:left="1744" w:right="4300"/>
      </w:pPr>
      <w:r>
        <w:rPr>
          <w:rFonts w:cs="Times New Roman" w:hAnsi="Times New Roman" w:eastAsia="Times New Roman" w:ascii="Times New Roman"/>
          <w:color w:val="403E41"/>
          <w:w w:val="111"/>
          <w:sz w:val="21"/>
          <w:szCs w:val="21"/>
        </w:rPr>
        <w:t>FE</w:t>
      </w:r>
      <w:r>
        <w:rPr>
          <w:rFonts w:cs="Times New Roman" w:hAnsi="Times New Roman" w:eastAsia="Times New Roman" w:ascii="Times New Roman"/>
          <w:color w:val="2B2B2C"/>
          <w:w w:val="83"/>
          <w:sz w:val="21"/>
          <w:szCs w:val="21"/>
        </w:rPr>
        <w:t>C:</w:t>
      </w:r>
      <w:r>
        <w:rPr>
          <w:rFonts w:cs="Times New Roman" w:hAnsi="Times New Roman" w:eastAsia="Times New Roman" w:ascii="Times New Roman"/>
          <w:color w:val="2B2B2C"/>
          <w:w w:val="109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2B2B2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ÍA</w:t>
      </w:r>
      <w:r>
        <w:rPr>
          <w:rFonts w:cs="Times New Roman" w:hAnsi="Times New Roman" w:eastAsia="Times New Roman" w:ascii="Times New Roman"/>
          <w:color w:val="2B2B2C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B2B2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AB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IDL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ind w:left="4775" w:right="3137"/>
      </w:pP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AA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3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9"/>
        <w:ind w:left="1722" w:right="69" w:firstLine="22"/>
      </w:pPr>
      <w:r>
        <w:rPr>
          <w:rFonts w:cs="Times New Roman" w:hAnsi="Times New Roman" w:eastAsia="Times New Roman" w:ascii="Times New Roman"/>
          <w:color w:val="403E41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w w:val="12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w w:val="117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2B2B2C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29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0"/>
          <w:w w:val="8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4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95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7F7C7F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545357"/>
          <w:spacing w:val="0"/>
          <w:w w:val="8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1"/>
          <w:spacing w:val="4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1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32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99959C"/>
          <w:spacing w:val="0"/>
          <w:w w:val="17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1"/>
          <w:spacing w:val="4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45357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4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45357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47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46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45357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7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z,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46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66669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F7C7F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45357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17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66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17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66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B2B2C"/>
          <w:spacing w:val="0"/>
          <w:w w:val="6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B2B2C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26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45357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B2B2C"/>
          <w:spacing w:val="0"/>
          <w:w w:val="6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669"/>
          <w:spacing w:val="3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33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26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3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2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03E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3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spacing w:val="0"/>
          <w:w w:val="13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666669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1693" w:right="89" w:firstLine="22"/>
      </w:pPr>
      <w:r>
        <w:pict>
          <v:shape type="#_x0000_t75" style="position:absolute;margin-left:6.47957pt;margin-top:-142.429pt;width:66.5956pt;height:254.439pt;mso-position-horizontal-relative:page;mso-position-vertical-relative:paragraph;z-index:-231">
            <v:imagedata o:title="" r:id="rId8"/>
          </v:shape>
        </w:pic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RJ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45357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45357"/>
          <w:spacing w:val="48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26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45357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3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33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4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8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7F7C7F"/>
          <w:spacing w:val="0"/>
          <w:w w:val="17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1"/>
          <w:spacing w:val="14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45357"/>
          <w:spacing w:val="0"/>
          <w:w w:val="8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25</w:t>
      </w:r>
      <w:r>
        <w:rPr>
          <w:rFonts w:cs="Times New Roman" w:hAnsi="Times New Roman" w:eastAsia="Times New Roman" w:ascii="Times New Roman"/>
          <w:color w:val="545357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66669"/>
          <w:spacing w:val="0"/>
          <w:w w:val="6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6666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45357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z,</w:t>
      </w:r>
      <w:r>
        <w:rPr>
          <w:rFonts w:cs="Times New Roman" w:hAnsi="Times New Roman" w:eastAsia="Times New Roman" w:ascii="Times New Roman"/>
          <w:color w:val="66666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66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66666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7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F7C7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6666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31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8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669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669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2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33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3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33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66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9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xt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spacing w:val="0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6666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2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45357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45357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98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5"/>
        <w:ind w:left="1679" w:right="120"/>
      </w:pPr>
      <w:r>
        <w:rPr>
          <w:rFonts w:cs="Times New Roman" w:hAnsi="Times New Roman" w:eastAsia="Times New Roman" w:ascii="Times New Roman"/>
          <w:color w:val="545357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9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66669"/>
          <w:spacing w:val="0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-9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41"/>
          <w:spacing w:val="10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45357"/>
          <w:spacing w:val="0"/>
          <w:w w:val="9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9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-6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-9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3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45357"/>
          <w:spacing w:val="0"/>
          <w:w w:val="93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45357"/>
          <w:spacing w:val="33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66669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11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545357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4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F7C7F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6666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47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47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45357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45357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4535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45357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7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545357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7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669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ind w:left="2234" w:right="631"/>
      </w:pPr>
      <w:r>
        <w:rPr>
          <w:rFonts w:cs="Times New Roman" w:hAnsi="Times New Roman" w:eastAsia="Times New Roman" w:ascii="Times New Roman"/>
          <w:color w:val="403E41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666669"/>
          <w:w w:val="15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DUA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UIL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3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0"/>
        <w:ind w:left="2191" w:right="610"/>
      </w:pP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RME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RJ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3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0"/>
        <w:ind w:left="2191" w:right="610"/>
      </w:pP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4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45357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7"/>
        <w:ind w:left="2191" w:right="574"/>
      </w:pP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VA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F7C7F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F7C7F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6666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3"/>
        <w:ind w:left="2191" w:right="603"/>
      </w:pPr>
      <w:r>
        <w:rPr>
          <w:rFonts w:cs="Times New Roman" w:hAnsi="Times New Roman" w:eastAsia="Times New Roman" w:ascii="Times New Roman"/>
          <w:color w:val="666669"/>
          <w:w w:val="8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666669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66669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8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7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45357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4535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F7C7F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4535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F7C7F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F7C7F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AVO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7"/>
        <w:ind w:left="2191" w:right="559"/>
      </w:pP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4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3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545357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F7C7F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453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35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3"/>
        <w:ind w:left="2191" w:right="581"/>
      </w:pPr>
      <w:r>
        <w:rPr>
          <w:rFonts w:cs="Times New Roman" w:hAnsi="Times New Roman" w:eastAsia="Times New Roman" w:ascii="Times New Roman"/>
          <w:color w:val="7F7C7F"/>
          <w:spacing w:val="0"/>
          <w:w w:val="94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7F7C7F"/>
          <w:spacing w:val="0"/>
          <w:w w:val="9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66669"/>
          <w:spacing w:val="0"/>
          <w:w w:val="9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23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453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ARD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1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7"/>
        <w:ind w:left="2191" w:right="552"/>
      </w:pPr>
      <w:r>
        <w:rPr>
          <w:rFonts w:cs="Times New Roman" w:hAnsi="Times New Roman" w:eastAsia="Times New Roman" w:ascii="Times New Roman"/>
          <w:color w:val="403E41"/>
          <w:spacing w:val="0"/>
          <w:w w:val="94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03E41"/>
          <w:spacing w:val="0"/>
          <w:w w:val="9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66669"/>
          <w:spacing w:val="0"/>
          <w:w w:val="9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9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66666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2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45357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7"/>
        <w:ind w:left="2176" w:right="595"/>
      </w:pPr>
      <w:r>
        <w:rPr>
          <w:rFonts w:cs="Times New Roman" w:hAnsi="Times New Roman" w:eastAsia="Times New Roman" w:ascii="Times New Roman"/>
          <w:color w:val="545357"/>
          <w:w w:val="95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45357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45357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47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45357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7"/>
        <w:ind w:left="2205" w:right="581"/>
      </w:pPr>
      <w:r>
        <w:rPr>
          <w:rFonts w:cs="Times New Roman" w:hAnsi="Times New Roman" w:eastAsia="Times New Roman" w:ascii="Times New Roman"/>
          <w:color w:val="403E41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7F7C7F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B2B2C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7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03E41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5357"/>
          <w:spacing w:val="0"/>
          <w:w w:val="97"/>
          <w:sz w:val="21"/>
          <w:szCs w:val="21"/>
        </w:rPr>
        <w:t>TRE</w:t>
      </w:r>
      <w:r>
        <w:rPr>
          <w:rFonts w:cs="Times New Roman" w:hAnsi="Times New Roman" w:eastAsia="Times New Roman" w:ascii="Times New Roman"/>
          <w:color w:val="666669"/>
          <w:spacing w:val="0"/>
          <w:w w:val="97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666669"/>
          <w:spacing w:val="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6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3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3"/>
        <w:ind w:left="2205" w:right="739"/>
      </w:pPr>
      <w:r>
        <w:rPr>
          <w:rFonts w:cs="Times New Roman" w:hAnsi="Times New Roman" w:eastAsia="Times New Roman" w:ascii="Times New Roman"/>
          <w:color w:val="403E41"/>
          <w:w w:val="27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w w:val="10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666669"/>
          <w:w w:val="16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03E41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!</w:t>
      </w:r>
      <w:r>
        <w:rPr>
          <w:rFonts w:cs="Times New Roman" w:hAnsi="Times New Roman" w:eastAsia="Times New Roman" w:ascii="Times New Roman"/>
          <w:color w:val="2B2B2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ARR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3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403E41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453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66666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669"/>
          <w:spacing w:val="31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453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 w:lineRule="exact" w:line="240"/>
        <w:ind w:left="1636" w:right="260"/>
      </w:pP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4535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F7C7F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45357"/>
          <w:spacing w:val="0"/>
          <w:w w:val="6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666669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6666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45357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66669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180"/>
        <w:ind w:left="657"/>
      </w:pPr>
      <w:r>
        <w:rPr>
          <w:rFonts w:cs="Arial" w:hAnsi="Arial" w:eastAsia="Arial" w:ascii="Arial"/>
          <w:color w:val="7F7C7F"/>
          <w:spacing w:val="0"/>
          <w:w w:val="109"/>
          <w:position w:val="-2"/>
          <w:sz w:val="15"/>
          <w:szCs w:val="15"/>
        </w:rPr>
        <w:t>C</w:t>
      </w:r>
      <w:r>
        <w:rPr>
          <w:rFonts w:cs="Arial" w:hAnsi="Arial" w:eastAsia="Arial" w:ascii="Arial"/>
          <w:color w:val="7F7C7F"/>
          <w:spacing w:val="0"/>
          <w:w w:val="109"/>
          <w:position w:val="-2"/>
          <w:sz w:val="15"/>
          <w:szCs w:val="15"/>
        </w:rPr>
        <w:t>a</w:t>
      </w:r>
      <w:r>
        <w:rPr>
          <w:rFonts w:cs="Arial" w:hAnsi="Arial" w:eastAsia="Arial" w:ascii="Arial"/>
          <w:color w:val="666669"/>
          <w:spacing w:val="0"/>
          <w:w w:val="109"/>
          <w:position w:val="-2"/>
          <w:sz w:val="15"/>
          <w:szCs w:val="15"/>
        </w:rPr>
        <w:t>ll</w:t>
      </w:r>
      <w:r>
        <w:rPr>
          <w:rFonts w:cs="Arial" w:hAnsi="Arial" w:eastAsia="Arial" w:ascii="Arial"/>
          <w:color w:val="7F7C7F"/>
          <w:spacing w:val="0"/>
          <w:w w:val="109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7F7C7F"/>
          <w:spacing w:val="-2"/>
          <w:w w:val="109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105"/>
          <w:position w:val="-2"/>
          <w:sz w:val="15"/>
          <w:szCs w:val="15"/>
        </w:rPr>
        <w:t>J</w:t>
      </w:r>
      <w:r>
        <w:rPr>
          <w:rFonts w:cs="Arial" w:hAnsi="Arial" w:eastAsia="Arial" w:ascii="Arial"/>
          <w:color w:val="7F7C7F"/>
          <w:spacing w:val="0"/>
          <w:w w:val="112"/>
          <w:position w:val="-2"/>
          <w:sz w:val="15"/>
          <w:szCs w:val="15"/>
        </w:rPr>
        <w:t>a</w:t>
      </w:r>
      <w:r>
        <w:rPr>
          <w:rFonts w:cs="Arial" w:hAnsi="Arial" w:eastAsia="Arial" w:ascii="Arial"/>
          <w:color w:val="666669"/>
          <w:spacing w:val="0"/>
          <w:w w:val="144"/>
          <w:position w:val="-2"/>
          <w:sz w:val="15"/>
          <w:szCs w:val="15"/>
        </w:rPr>
        <w:t>r</w:t>
      </w:r>
      <w:r>
        <w:rPr>
          <w:rFonts w:cs="Arial" w:hAnsi="Arial" w:eastAsia="Arial" w:ascii="Arial"/>
          <w:color w:val="7F7C7F"/>
          <w:spacing w:val="0"/>
          <w:w w:val="103"/>
          <w:position w:val="-2"/>
          <w:sz w:val="15"/>
          <w:szCs w:val="15"/>
        </w:rPr>
        <w:t>d</w:t>
      </w:r>
      <w:r>
        <w:rPr>
          <w:rFonts w:cs="Arial" w:hAnsi="Arial" w:eastAsia="Arial" w:ascii="Arial"/>
          <w:color w:val="7F7C7F"/>
          <w:spacing w:val="0"/>
          <w:w w:val="129"/>
          <w:position w:val="-2"/>
          <w:sz w:val="15"/>
          <w:szCs w:val="15"/>
        </w:rPr>
        <w:t>i</w:t>
      </w:r>
      <w:r>
        <w:rPr>
          <w:rFonts w:cs="Arial" w:hAnsi="Arial" w:eastAsia="Arial" w:ascii="Arial"/>
          <w:color w:val="7F7C7F"/>
          <w:spacing w:val="0"/>
          <w:w w:val="120"/>
          <w:position w:val="-2"/>
          <w:sz w:val="15"/>
          <w:szCs w:val="15"/>
        </w:rPr>
        <w:t>n</w:t>
      </w:r>
      <w:r>
        <w:rPr>
          <w:rFonts w:cs="Arial" w:hAnsi="Arial" w:eastAsia="Arial" w:ascii="Arial"/>
          <w:color w:val="7F7C7F"/>
          <w:spacing w:val="16"/>
          <w:w w:val="100"/>
          <w:position w:val="-2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545357"/>
          <w:spacing w:val="0"/>
          <w:w w:val="54"/>
          <w:position w:val="-2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666669"/>
          <w:spacing w:val="0"/>
          <w:w w:val="137"/>
          <w:position w:val="-2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-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66669"/>
          <w:spacing w:val="0"/>
          <w:w w:val="95"/>
          <w:position w:val="-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position w:val="-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0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position w:val="-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666669"/>
          <w:spacing w:val="14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0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45357"/>
          <w:spacing w:val="16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43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position w:val="-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66669"/>
          <w:spacing w:val="0"/>
          <w:w w:val="109"/>
          <w:position w:val="-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5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5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669"/>
          <w:spacing w:val="0"/>
          <w:w w:val="105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position w:val="-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669"/>
          <w:spacing w:val="0"/>
          <w:w w:val="123"/>
          <w:position w:val="-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position w:val="-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position w:val="-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-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position w:val="-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669"/>
          <w:spacing w:val="0"/>
          <w:w w:val="105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5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7"/>
          <w:spacing w:val="0"/>
          <w:w w:val="100"/>
          <w:position w:val="-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position w:val="-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-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7"/>
          <w:spacing w:val="0"/>
          <w:w w:val="108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position w:val="-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position w:val="-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66669"/>
          <w:spacing w:val="0"/>
          <w:w w:val="109"/>
          <w:position w:val="-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669"/>
          <w:spacing w:val="0"/>
          <w:w w:val="105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669"/>
          <w:spacing w:val="0"/>
          <w:w w:val="86"/>
          <w:position w:val="-2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7F7C7F"/>
          <w:spacing w:val="0"/>
          <w:w w:val="109"/>
          <w:position w:val="-2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00"/>
        <w:ind w:left="1132"/>
      </w:pPr>
      <w:r>
        <w:rPr>
          <w:rFonts w:cs="Arial" w:hAnsi="Arial" w:eastAsia="Arial" w:ascii="Arial"/>
          <w:color w:val="7F7C7F"/>
          <w:spacing w:val="0"/>
          <w:w w:val="107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7F7C7F"/>
          <w:spacing w:val="0"/>
          <w:w w:val="107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666669"/>
          <w:spacing w:val="0"/>
          <w:w w:val="107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99959C"/>
          <w:spacing w:val="0"/>
          <w:w w:val="107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99959C"/>
          <w:spacing w:val="15"/>
          <w:w w:val="107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93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7F7C7F"/>
          <w:spacing w:val="0"/>
          <w:w w:val="112"/>
          <w:position w:val="1"/>
          <w:sz w:val="15"/>
          <w:szCs w:val="15"/>
        </w:rPr>
        <w:t>en</w:t>
      </w:r>
      <w:r>
        <w:rPr>
          <w:rFonts w:cs="Arial" w:hAnsi="Arial" w:eastAsia="Arial" w:ascii="Arial"/>
          <w:color w:val="545357"/>
          <w:spacing w:val="0"/>
          <w:w w:val="82"/>
          <w:position w:val="1"/>
          <w:sz w:val="15"/>
          <w:szCs w:val="15"/>
        </w:rPr>
        <w:t>'t</w:t>
      </w:r>
      <w:r>
        <w:rPr>
          <w:rFonts w:cs="Arial" w:hAnsi="Arial" w:eastAsia="Arial" w:ascii="Arial"/>
          <w:color w:val="666669"/>
          <w:spacing w:val="0"/>
          <w:w w:val="216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7F7C7F"/>
          <w:spacing w:val="0"/>
          <w:w w:val="77"/>
          <w:position w:val="1"/>
          <w:sz w:val="15"/>
          <w:szCs w:val="15"/>
        </w:rPr>
        <w:t>ó'</w:t>
      </w:r>
      <w:r>
        <w:rPr>
          <w:rFonts w:cs="Arial" w:hAnsi="Arial" w:eastAsia="Arial" w:ascii="Arial"/>
          <w:color w:val="7F7C7F"/>
          <w:spacing w:val="0"/>
          <w:w w:val="100"/>
          <w:position w:val="1"/>
          <w:sz w:val="15"/>
          <w:szCs w:val="15"/>
        </w:rPr>
        <w:t>       </w:t>
      </w:r>
      <w:r>
        <w:rPr>
          <w:rFonts w:cs="Arial" w:hAnsi="Arial" w:eastAsia="Arial" w:ascii="Arial"/>
          <w:color w:val="7F7C7F"/>
          <w:spacing w:val="20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151"/>
          <w:position w:val="1"/>
          <w:sz w:val="15"/>
          <w:szCs w:val="15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left="1092" w:right="8831" w:firstLine="7"/>
      </w:pPr>
      <w:r>
        <w:rPr>
          <w:rFonts w:cs="Arial" w:hAnsi="Arial" w:eastAsia="Arial" w:ascii="Arial"/>
          <w:color w:val="7F7C7F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F7C7F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666669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545357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F7C7F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66669"/>
          <w:w w:val="112"/>
          <w:sz w:val="15"/>
          <w:szCs w:val="15"/>
        </w:rPr>
        <w:t>hu</w:t>
      </w:r>
      <w:r>
        <w:rPr>
          <w:rFonts w:cs="Arial" w:hAnsi="Arial" w:eastAsia="Arial" w:ascii="Arial"/>
          <w:color w:val="666669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F7C7F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F7C7F"/>
          <w:w w:val="112"/>
          <w:sz w:val="15"/>
          <w:szCs w:val="15"/>
        </w:rPr>
        <w:t>á</w:t>
      </w:r>
      <w:r>
        <w:rPr>
          <w:rFonts w:cs="Arial" w:hAnsi="Arial" w:eastAsia="Arial" w:ascii="Arial"/>
          <w:color w:val="666669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666669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666669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7F7C7F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F7C7F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7F7C7F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F7C7F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F7C7F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666669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F7C7F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666669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F7C7F"/>
          <w:w w:val="129"/>
          <w:sz w:val="15"/>
          <w:szCs w:val="15"/>
        </w:rPr>
        <w:t>b</w:t>
      </w:r>
      <w:r>
        <w:rPr>
          <w:rFonts w:cs="Arial" w:hAnsi="Arial" w:eastAsia="Arial" w:ascii="Arial"/>
          <w:color w:val="666669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F7C7F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F7C7F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7F7C7F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F7C7F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99959C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99959C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7F7C7F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F7C7F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F7C7F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7F7C7F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F7C7F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F7C7F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9959C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ind w:right="8839"/>
      </w:pPr>
      <w:r>
        <w:rPr>
          <w:rFonts w:cs="Times New Roman" w:hAnsi="Times New Roman" w:eastAsia="Times New Roman" w:ascii="Times New Roman"/>
          <w:color w:val="7F7C7F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F7C7F"/>
          <w:w w:val="11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F7C7F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9959C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9959C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9959C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F7C7F"/>
          <w:spacing w:val="0"/>
          <w:w w:val="124"/>
          <w:sz w:val="15"/>
          <w:szCs w:val="15"/>
        </w:rPr>
        <w:t>4585</w:t>
      </w:r>
      <w:r>
        <w:rPr>
          <w:rFonts w:cs="Times New Roman" w:hAnsi="Times New Roman" w:eastAsia="Times New Roman" w:ascii="Times New Roman"/>
          <w:color w:val="7F7C7F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60"/>
        <w:ind w:left="383"/>
        <w:sectPr>
          <w:type w:val="continuous"/>
          <w:pgSz w:w="12160" w:h="20060"/>
          <w:pgMar w:top="2140" w:bottom="280" w:left="20" w:right="1320"/>
        </w:sectPr>
      </w:pP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666669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9959C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9959C"/>
          <w:spacing w:val="2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F7C7F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66669"/>
          <w:spacing w:val="0"/>
          <w:w w:val="6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7F7C7F"/>
          <w:spacing w:val="0"/>
          <w:w w:val="13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99959C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24"/>
          <w:sz w:val="15"/>
          <w:szCs w:val="15"/>
        </w:rPr>
        <w:t>76</w:t>
      </w:r>
      <w:r>
        <w:rPr>
          <w:rFonts w:cs="Times New Roman" w:hAnsi="Times New Roman" w:eastAsia="Times New Roman" w:ascii="Times New Roman"/>
          <w:color w:val="99959C"/>
          <w:spacing w:val="0"/>
          <w:w w:val="13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7F7C7F"/>
          <w:spacing w:val="0"/>
          <w:w w:val="124"/>
          <w:sz w:val="15"/>
          <w:szCs w:val="15"/>
        </w:rPr>
        <w:t>62</w:t>
      </w:r>
      <w:r>
        <w:rPr>
          <w:rFonts w:cs="Times New Roman" w:hAnsi="Times New Roman" w:eastAsia="Times New Roman" w:ascii="Times New Roman"/>
          <w:color w:val="7F7C7F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7F7C7F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7F7C7F"/>
          <w:spacing w:val="0"/>
          <w:w w:val="14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7F7C7F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545357"/>
          <w:spacing w:val="0"/>
          <w:w w:val="19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pict>
          <v:shape type="#_x0000_t75" style="position:absolute;margin-left:0pt;margin-top:960.22pt;width:599.762pt;height:40.6995pt;mso-position-horizontal-relative:page;mso-position-vertical-relative:page;z-index:-230">
            <v:imagedata o:title="" r:id="rId11"/>
          </v:shape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46"/>
        <w:ind w:left="2254" w:right="906"/>
      </w:pPr>
      <w:r>
        <w:rPr>
          <w:rFonts w:cs="Arial" w:hAnsi="Arial" w:eastAsia="Arial" w:ascii="Arial"/>
          <w:b/>
          <w:color w:val="37363A"/>
          <w:w w:val="102"/>
          <w:sz w:val="20"/>
          <w:szCs w:val="20"/>
        </w:rPr>
        <w:t>P</w:t>
      </w:r>
      <w:r>
        <w:rPr>
          <w:rFonts w:cs="Arial" w:hAnsi="Arial" w:eastAsia="Arial" w:ascii="Arial"/>
          <w:b/>
          <w:color w:val="37363A"/>
          <w:w w:val="119"/>
          <w:sz w:val="20"/>
          <w:szCs w:val="20"/>
        </w:rPr>
        <w:t>RIME</w:t>
      </w:r>
      <w:r>
        <w:rPr>
          <w:rFonts w:cs="Arial" w:hAnsi="Arial" w:eastAsia="Arial" w:ascii="Arial"/>
          <w:b/>
          <w:color w:val="37363A"/>
          <w:w w:val="114"/>
          <w:sz w:val="20"/>
          <w:szCs w:val="20"/>
        </w:rPr>
        <w:t>R</w:t>
      </w:r>
      <w:r>
        <w:rPr>
          <w:rFonts w:cs="Arial" w:hAnsi="Arial" w:eastAsia="Arial" w:ascii="Arial"/>
          <w:b/>
          <w:color w:val="252428"/>
          <w:w w:val="111"/>
          <w:sz w:val="20"/>
          <w:szCs w:val="20"/>
        </w:rPr>
        <w:t>O</w:t>
      </w:r>
      <w:r>
        <w:rPr>
          <w:rFonts w:cs="Arial" w:hAnsi="Arial" w:eastAsia="Arial" w:ascii="Arial"/>
          <w:b/>
          <w:color w:val="37363A"/>
          <w:w w:val="90"/>
          <w:sz w:val="20"/>
          <w:szCs w:val="20"/>
        </w:rPr>
        <w:t>.</w:t>
      </w:r>
      <w:r>
        <w:rPr>
          <w:rFonts w:cs="Arial" w:hAnsi="Arial" w:eastAsia="Arial" w:ascii="Arial"/>
          <w:b/>
          <w:color w:val="252428"/>
          <w:w w:val="118"/>
          <w:sz w:val="20"/>
          <w:szCs w:val="20"/>
        </w:rPr>
        <w:t>-</w:t>
      </w:r>
      <w:r>
        <w:rPr>
          <w:rFonts w:cs="Arial" w:hAnsi="Arial" w:eastAsia="Arial" w:ascii="Arial"/>
          <w:b/>
          <w:color w:val="252428"/>
          <w:spacing w:val="0"/>
          <w:w w:val="118"/>
          <w:sz w:val="20"/>
          <w:szCs w:val="20"/>
        </w:rPr>
        <w:t>  </w:t>
      </w:r>
      <w:r>
        <w:rPr>
          <w:rFonts w:cs="Arial" w:hAnsi="Arial" w:eastAsia="Arial" w:ascii="Arial"/>
          <w:b/>
          <w:color w:val="252428"/>
          <w:spacing w:val="13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02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524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4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716E70"/>
          <w:spacing w:val="0"/>
          <w:w w:val="17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7363A"/>
          <w:spacing w:val="4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84849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BRI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16E70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ÁN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18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716E70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6E70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6E70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736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77"/>
          <w:sz w:val="21"/>
          <w:szCs w:val="21"/>
        </w:rPr>
        <w:t>LX</w:t>
      </w:r>
      <w:r>
        <w:rPr>
          <w:rFonts w:cs="Times New Roman" w:hAnsi="Times New Roman" w:eastAsia="Times New Roman" w:ascii="Times New Roman"/>
          <w:color w:val="37363A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AHUA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15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1"/>
          <w:sz w:val="21"/>
          <w:szCs w:val="21"/>
        </w:rPr>
        <w:t>MB</w:t>
      </w:r>
      <w:r>
        <w:rPr>
          <w:rFonts w:cs="Times New Roman" w:hAnsi="Times New Roman" w:eastAsia="Times New Roman" w:ascii="Times New Roman"/>
          <w:color w:val="37363A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XI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524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[</w:t>
      </w:r>
      <w:r>
        <w:rPr>
          <w:rFonts w:cs="Times New Roman" w:hAnsi="Times New Roman" w:eastAsia="Times New Roman" w:ascii="Times New Roman"/>
          <w:color w:val="37363A"/>
          <w:spacing w:val="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OND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RMJN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63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UG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8"/>
        <w:ind w:left="2239" w:right="913" w:firstLine="14"/>
      </w:pPr>
      <w:r>
        <w:pict>
          <v:shape type="#_x0000_t75" style="position:absolute;margin-left:6.47613pt;margin-top:83.9983pt;width:92.4648pt;height:221.146pt;mso-position-horizontal-relative:page;mso-position-vertical-relative:paragraph;z-index:-229">
            <v:imagedata o:title="" r:id="rId12"/>
          </v:shape>
        </w:pic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37363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INNE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484849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HAB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7363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63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84849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63A"/>
          <w:spacing w:val="0"/>
          <w:w w:val="99"/>
          <w:sz w:val="21"/>
          <w:szCs w:val="21"/>
        </w:rPr>
        <w:t>JL</w:t>
      </w:r>
      <w:r>
        <w:rPr>
          <w:rFonts w:cs="Times New Roman" w:hAnsi="Times New Roman" w:eastAsia="Times New Roman" w:ascii="Times New Roman"/>
          <w:color w:val="37363A"/>
          <w:spacing w:val="0"/>
          <w:w w:val="6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37363A"/>
          <w:spacing w:val="15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63A"/>
          <w:spacing w:val="0"/>
          <w:w w:val="5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1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URID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6E70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MUNJ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AHU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RIL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ERN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6E70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2"/>
        <w:ind w:left="2225" w:right="927" w:firstLine="22"/>
      </w:pPr>
      <w:r>
        <w:rPr>
          <w:rFonts w:cs="Times New Roman" w:hAnsi="Times New Roman" w:eastAsia="Times New Roman" w:ascii="Times New Roman"/>
          <w:color w:val="484849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w w:val="105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484849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8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7363A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7363A"/>
          <w:spacing w:val="46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OYO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37363A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IZ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3808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83808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IMP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7363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RAN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52428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8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7363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524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IP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16E70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6E70"/>
          <w:spacing w:val="1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8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1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7363A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52428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RIM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36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84849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JE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5"/>
          <w:sz w:val="21"/>
          <w:szCs w:val="21"/>
        </w:rPr>
        <w:t>RAN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7363A"/>
          <w:spacing w:val="12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2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716E70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6E70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UD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1"/>
        <w:ind w:left="2211" w:right="942" w:firstLine="14"/>
      </w:pP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5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37363A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HUMA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6E70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84849"/>
          <w:spacing w:val="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8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63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7363A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9"/>
          <w:spacing w:val="0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849"/>
          <w:spacing w:val="30"/>
          <w:w w:val="13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RIN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9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lRE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7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AME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VID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7363A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7363A"/>
          <w:spacing w:val="0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CU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9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52428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4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RIA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UD</w:t>
      </w:r>
      <w:r>
        <w:rPr>
          <w:rFonts w:cs="Times New Roman" w:hAnsi="Times New Roman" w:eastAsia="Times New Roman" w:ascii="Times New Roman"/>
          <w:color w:val="48484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9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8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auto" w:line="251"/>
        <w:ind w:left="2171" w:right="988" w:firstLine="7"/>
      </w:pPr>
      <w:r>
        <w:rPr>
          <w:rFonts w:cs="Times New Roman" w:hAnsi="Times New Roman" w:eastAsia="Times New Roman" w:ascii="Times New Roman"/>
          <w:color w:val="484849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7363A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736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52428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37363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ONAS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63A"/>
          <w:spacing w:val="0"/>
          <w:w w:val="105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6E70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9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4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736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3808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83808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736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13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37363A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ARD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81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RIA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6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6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52428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9"/>
          <w:spacing w:val="0"/>
          <w:w w:val="13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849"/>
          <w:spacing w:val="0"/>
          <w:w w:val="125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484849"/>
          <w:spacing w:val="-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37363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79"/>
          <w:sz w:val="21"/>
          <w:szCs w:val="21"/>
        </w:rPr>
        <w:t>LX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63A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RIL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6E70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716E70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XI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635"/>
      </w:pPr>
      <w:r>
        <w:rPr>
          <w:rFonts w:cs="Arial" w:hAnsi="Arial" w:eastAsia="Arial" w:ascii="Arial"/>
          <w:color w:val="716E70"/>
          <w:w w:val="134"/>
          <w:sz w:val="15"/>
          <w:szCs w:val="15"/>
        </w:rPr>
        <w:t>c</w:t>
      </w:r>
      <w:r>
        <w:rPr>
          <w:rFonts w:cs="Arial" w:hAnsi="Arial" w:eastAsia="Arial" w:ascii="Arial"/>
          <w:color w:val="716E7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16E7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16E70"/>
          <w:w w:val="151"/>
          <w:sz w:val="15"/>
          <w:szCs w:val="15"/>
        </w:rPr>
        <w:t>l</w:t>
      </w:r>
      <w:r>
        <w:rPr>
          <w:rFonts w:cs="Arial" w:hAnsi="Arial" w:eastAsia="Arial" w:ascii="Arial"/>
          <w:color w:val="716E70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716E7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16E70"/>
          <w:spacing w:val="0"/>
          <w:w w:val="109"/>
          <w:sz w:val="15"/>
          <w:szCs w:val="15"/>
        </w:rPr>
        <w:t>J</w:t>
      </w:r>
      <w:r>
        <w:rPr>
          <w:rFonts w:cs="Arial" w:hAnsi="Arial" w:eastAsia="Arial" w:ascii="Arial"/>
          <w:color w:val="716E70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716E70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716E70"/>
          <w:spacing w:val="0"/>
          <w:w w:val="109"/>
          <w:sz w:val="15"/>
          <w:szCs w:val="15"/>
        </w:rPr>
        <w:t>d</w:t>
      </w:r>
      <w:r>
        <w:rPr>
          <w:rFonts w:cs="Arial" w:hAnsi="Arial" w:eastAsia="Arial" w:ascii="Arial"/>
          <w:color w:val="716E70"/>
          <w:spacing w:val="0"/>
          <w:w w:val="109"/>
          <w:sz w:val="15"/>
          <w:szCs w:val="15"/>
        </w:rPr>
        <w:t>ín</w:t>
      </w:r>
      <w:r>
        <w:rPr>
          <w:rFonts w:cs="Arial" w:hAnsi="Arial" w:eastAsia="Arial" w:ascii="Arial"/>
          <w:color w:val="716E70"/>
          <w:spacing w:val="30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716E70"/>
          <w:spacing w:val="0"/>
          <w:w w:val="86"/>
          <w:sz w:val="15"/>
          <w:szCs w:val="15"/>
        </w:rPr>
        <w:t>N</w:t>
      </w:r>
      <w:r>
        <w:rPr>
          <w:rFonts w:cs="Arial" w:hAnsi="Arial" w:eastAsia="Arial" w:ascii="Arial"/>
          <w:color w:val="716E70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99499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99499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16E70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16E70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484849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color w:val="484849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300"/>
        <w:ind w:left="1103"/>
      </w:pPr>
      <w:r>
        <w:rPr>
          <w:rFonts w:cs="Times New Roman" w:hAnsi="Times New Roman" w:eastAsia="Times New Roman" w:ascii="Times New Roman"/>
          <w:color w:val="716E70"/>
          <w:w w:val="38"/>
          <w:position w:val="-4"/>
          <w:sz w:val="15"/>
          <w:szCs w:val="15"/>
        </w:rPr>
        <w:t>1</w:t>
      </w:r>
      <w:r>
        <w:rPr>
          <w:rFonts w:cs="Malgun Gothic" w:hAnsi="Malgun Gothic" w:eastAsia="Malgun Gothic" w:ascii="Malgun Gothic"/>
          <w:color w:val="716E70"/>
          <w:w w:val="62"/>
          <w:position w:val="2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716E70"/>
          <w:w w:val="71"/>
          <w:position w:val="2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716E70"/>
          <w:w w:val="57"/>
          <w:position w:val="2"/>
          <w:sz w:val="15"/>
          <w:szCs w:val="15"/>
        </w:rPr>
        <w:t>�</w:t>
      </w:r>
      <w:r>
        <w:rPr>
          <w:rFonts w:cs="Arial" w:hAnsi="Arial" w:eastAsia="Arial" w:ascii="Arial"/>
          <w:color w:val="716E70"/>
          <w:w w:val="346"/>
          <w:position w:val="2"/>
          <w:sz w:val="15"/>
          <w:szCs w:val="15"/>
        </w:rPr>
        <w:t>;</w:t>
      </w:r>
      <w:r>
        <w:rPr>
          <w:rFonts w:cs="Arial" w:hAnsi="Arial" w:eastAsia="Arial" w:ascii="Arial"/>
          <w:color w:val="716E70"/>
          <w:w w:val="51"/>
          <w:position w:val="2"/>
          <w:sz w:val="15"/>
          <w:szCs w:val="15"/>
        </w:rPr>
        <w:t>uea</w:t>
      </w:r>
      <w:r>
        <w:rPr>
          <w:rFonts w:cs="Arial" w:hAnsi="Arial" w:eastAsia="Arial" w:ascii="Arial"/>
          <w:color w:val="716E70"/>
          <w:w w:val="60"/>
          <w:position w:val="2"/>
          <w:sz w:val="15"/>
          <w:szCs w:val="15"/>
        </w:rPr>
        <w:t>n</w:t>
      </w:r>
      <w:r>
        <w:rPr>
          <w:rFonts w:cs="Arial" w:hAnsi="Arial" w:eastAsia="Arial" w:ascii="Arial"/>
          <w:color w:val="716E70"/>
          <w:w w:val="70"/>
          <w:position w:val="2"/>
          <w:sz w:val="15"/>
          <w:szCs w:val="15"/>
        </w:rPr>
        <w:t>¿</w:t>
      </w:r>
      <w:r>
        <w:rPr>
          <w:rFonts w:cs="Malgun Gothic" w:hAnsi="Malgun Gothic" w:eastAsia="Malgun Gothic" w:ascii="Malgun Gothic"/>
          <w:color w:val="716E70"/>
          <w:w w:val="43"/>
          <w:position w:val="2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716E70"/>
          <w:w w:val="62"/>
          <w:position w:val="2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716E70"/>
          <w:w w:val="100"/>
          <w:position w:val="2"/>
          <w:sz w:val="15"/>
          <w:szCs w:val="15"/>
        </w:rPr>
        <w:t>   </w:t>
      </w:r>
      <w:r>
        <w:rPr>
          <w:rFonts w:cs="Malgun Gothic" w:hAnsi="Malgun Gothic" w:eastAsia="Malgun Gothic" w:ascii="Malgun Gothic"/>
          <w:color w:val="716E70"/>
          <w:spacing w:val="5"/>
          <w:w w:val="100"/>
          <w:position w:val="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position w:val="2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position w:val="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position w:val="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position w:val="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position w:val="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position w:val="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63A"/>
          <w:spacing w:val="45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position w:val="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position w:val="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position w:val="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position w:val="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position w:val="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50"/>
          <w:position w:val="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RAN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-3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position w:val="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52428"/>
          <w:spacing w:val="0"/>
          <w:w w:val="100"/>
          <w:position w:val="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52428"/>
          <w:spacing w:val="27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position w:val="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520"/>
      </w:pPr>
      <w:r>
        <w:rPr>
          <w:rFonts w:cs="Arial" w:hAnsi="Arial" w:eastAsia="Arial" w:ascii="Arial"/>
          <w:color w:val="716E70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716E7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16E7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16E70"/>
          <w:spacing w:val="0"/>
          <w:w w:val="64"/>
          <w:sz w:val="15"/>
          <w:szCs w:val="15"/>
        </w:rPr>
        <w:t>l</w:t>
      </w:r>
      <w:r>
        <w:rPr>
          <w:rFonts w:cs="Arial" w:hAnsi="Arial" w:eastAsia="Arial" w:ascii="Arial"/>
          <w:color w:val="716E70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16E70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16E70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color w:val="716E70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63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63A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39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6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52428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6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6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16E70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103"/>
      </w:pPr>
      <w:r>
        <w:rPr>
          <w:rFonts w:cs="Arial" w:hAnsi="Arial" w:eastAsia="Arial" w:ascii="Arial"/>
          <w:color w:val="716E7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16E7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16E7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16E7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16E7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16E7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16E70"/>
          <w:w w:val="151"/>
          <w:sz w:val="15"/>
          <w:szCs w:val="15"/>
        </w:rPr>
        <w:t>l</w:t>
      </w:r>
      <w:r>
        <w:rPr>
          <w:rFonts w:cs="Arial" w:hAnsi="Arial" w:eastAsia="Arial" w:ascii="Arial"/>
          <w:color w:val="716E7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16E7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838085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999499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1412"/>
      </w:pPr>
      <w:r>
        <w:rPr>
          <w:rFonts w:cs="Arial" w:hAnsi="Arial" w:eastAsia="Arial" w:ascii="Arial"/>
          <w:color w:val="716E70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716E7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16E70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716E7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16E7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16E7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99499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1139"/>
      </w:pPr>
      <w:r>
        <w:rPr>
          <w:rFonts w:cs="Times New Roman" w:hAnsi="Times New Roman" w:eastAsia="Times New Roman" w:ascii="Times New Roman"/>
          <w:color w:val="716E7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16E70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16E70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716E70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16E7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16E70"/>
          <w:spacing w:val="-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16E70"/>
          <w:spacing w:val="0"/>
          <w:w w:val="117"/>
          <w:sz w:val="15"/>
          <w:szCs w:val="15"/>
        </w:rPr>
        <w:t>45</w:t>
      </w:r>
      <w:r>
        <w:rPr>
          <w:rFonts w:cs="Arial" w:hAnsi="Arial" w:eastAsia="Arial" w:ascii="Arial"/>
          <w:color w:val="716E70"/>
          <w:spacing w:val="0"/>
          <w:w w:val="117"/>
          <w:sz w:val="15"/>
          <w:szCs w:val="15"/>
        </w:rPr>
        <w:t>8</w:t>
      </w:r>
      <w:r>
        <w:rPr>
          <w:rFonts w:cs="Arial" w:hAnsi="Arial" w:eastAsia="Arial" w:ascii="Arial"/>
          <w:color w:val="716E70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716E70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"/>
        <w:ind w:left="361"/>
        <w:sectPr>
          <w:pgMar w:header="0" w:footer="991" w:top="2120" w:bottom="280" w:left="20" w:right="1440"/>
          <w:headerReference w:type="default" r:id="rId9"/>
          <w:footerReference w:type="default" r:id="rId10"/>
          <w:pgSz w:w="12060" w:h="20040"/>
        </w:sectPr>
      </w:pPr>
      <w:r>
        <w:rPr>
          <w:rFonts w:cs="Arial" w:hAnsi="Arial" w:eastAsia="Arial" w:ascii="Arial"/>
          <w:color w:val="716E7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716E7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16E7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484849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484849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16E70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838085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16E70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16E70"/>
          <w:spacing w:val="0"/>
          <w:w w:val="129"/>
          <w:sz w:val="15"/>
          <w:szCs w:val="15"/>
        </w:rPr>
        <w:t>·</w:t>
      </w:r>
      <w:r>
        <w:rPr>
          <w:rFonts w:cs="Arial" w:hAnsi="Arial" w:eastAsia="Arial" w:ascii="Arial"/>
          <w:color w:val="716E70"/>
          <w:spacing w:val="0"/>
          <w:w w:val="112"/>
          <w:sz w:val="15"/>
          <w:szCs w:val="15"/>
        </w:rPr>
        <w:t>76</w:t>
      </w:r>
      <w:r>
        <w:rPr>
          <w:rFonts w:cs="Arial" w:hAnsi="Arial" w:eastAsia="Arial" w:ascii="Arial"/>
          <w:color w:val="716E70"/>
          <w:spacing w:val="0"/>
          <w:w w:val="120"/>
          <w:sz w:val="15"/>
          <w:szCs w:val="15"/>
        </w:rPr>
        <w:t>7</w:t>
      </w:r>
      <w:r>
        <w:rPr>
          <w:rFonts w:cs="Arial" w:hAnsi="Arial" w:eastAsia="Arial" w:ascii="Arial"/>
          <w:color w:val="716E70"/>
          <w:spacing w:val="0"/>
          <w:w w:val="112"/>
          <w:sz w:val="15"/>
          <w:szCs w:val="15"/>
        </w:rPr>
        <w:t>62</w:t>
      </w:r>
      <w:r>
        <w:rPr>
          <w:rFonts w:cs="Arial" w:hAnsi="Arial" w:eastAsia="Arial" w:ascii="Arial"/>
          <w:color w:val="838085"/>
          <w:spacing w:val="0"/>
          <w:w w:val="129"/>
          <w:sz w:val="15"/>
          <w:szCs w:val="15"/>
        </w:rPr>
        <w:t>·</w:t>
      </w:r>
      <w:r>
        <w:rPr>
          <w:rFonts w:cs="Arial" w:hAnsi="Arial" w:eastAsia="Arial" w:ascii="Arial"/>
          <w:color w:val="716E70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16E70"/>
          <w:spacing w:val="0"/>
          <w:w w:val="129"/>
          <w:sz w:val="15"/>
          <w:szCs w:val="15"/>
        </w:rPr>
        <w:t>00</w:t>
      </w:r>
      <w:r>
        <w:rPr>
          <w:rFonts w:cs="Arial" w:hAnsi="Arial" w:eastAsia="Arial" w:ascii="Arial"/>
          <w:color w:val="716E70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484849"/>
          <w:spacing w:val="0"/>
          <w:w w:val="271"/>
          <w:sz w:val="15"/>
          <w:szCs w:val="15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shape type="#_x0000_t75" style="position:absolute;margin-left:0pt;margin-top:959.378pt;width:600.16pt;height:43.5427pt;mso-position-horizontal-relative:page;mso-position-vertical-relative:page;z-index:-228">
            <v:imagedata o:title="" r:id="rId15"/>
          </v:shape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47"/>
        <w:ind w:left="2291" w:right="1049" w:firstLine="14"/>
      </w:pPr>
      <w:r>
        <w:rPr>
          <w:rFonts w:cs="Times New Roman" w:hAnsi="Times New Roman" w:eastAsia="Times New Roman" w:ascii="Times New Roman"/>
          <w:color w:val="444445"/>
          <w:w w:val="99"/>
          <w:sz w:val="21"/>
          <w:szCs w:val="21"/>
        </w:rPr>
        <w:t>OU</w:t>
      </w:r>
      <w:r>
        <w:rPr>
          <w:rFonts w:cs="Times New Roman" w:hAnsi="Times New Roman" w:eastAsia="Times New Roman" w:ascii="Times New Roman"/>
          <w:color w:val="444445"/>
          <w:w w:val="107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445"/>
          <w:spacing w:val="7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IDA</w:t>
      </w:r>
      <w:r>
        <w:rPr>
          <w:rFonts w:cs="Times New Roman" w:hAnsi="Times New Roman" w:eastAsia="Times New Roman" w:ascii="Times New Roman"/>
          <w:color w:val="4444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MO</w:t>
      </w:r>
      <w:r>
        <w:rPr>
          <w:rFonts w:cs="Times New Roman" w:hAnsi="Times New Roman" w:eastAsia="Times New Roman" w:ascii="Times New Roman"/>
          <w:color w:val="44444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6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B6B6B8"/>
          <w:spacing w:val="0"/>
          <w:w w:val="10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1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445"/>
          <w:spacing w:val="0"/>
          <w:w w:val="16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7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6E6C6E"/>
          <w:spacing w:val="0"/>
          <w:w w:val="100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LLEZ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4444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4444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0"/>
          <w:w w:val="14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44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44445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2B2B2C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445"/>
          <w:spacing w:val="18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445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44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4444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4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4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44444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4444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445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5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444445"/>
          <w:spacing w:val="33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SA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6E6C6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E6C6E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4444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2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14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1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4444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44445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9" w:lineRule="auto" w:line="245"/>
        <w:ind w:left="2284" w:right="1063"/>
      </w:pPr>
      <w:r>
        <w:pict>
          <v:shape type="#_x0000_t75" style="position:absolute;margin-left:10.4407pt;margin-top:10.3133pt;width:93.2461pt;height:103.639pt;mso-position-horizontal-relative:page;mso-position-vertical-relative:paragraph;z-index:-226">
            <v:imagedata o:title="" r:id="rId16"/>
          </v:shape>
        </w:pic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B2B2C"/>
          <w:spacing w:val="2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RUY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2B2B2C"/>
          <w:spacing w:val="0"/>
          <w:w w:val="6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44445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2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RAL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1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UM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RIA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44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6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2B2B2C"/>
          <w:spacing w:val="0"/>
          <w:w w:val="14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445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1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445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4444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1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8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E6C6E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9" w:lineRule="auto" w:line="247"/>
        <w:ind w:left="1694" w:right="77" w:firstLine="14"/>
      </w:pPr>
      <w:r>
        <w:pict>
          <v:shape type="#_x0000_t75" style="position:absolute;margin-left:8.64057pt;margin-top:36.5828pt;width:122.048pt;height:139.265pt;mso-position-horizontal-relative:page;mso-position-vertical-relative:paragraph;z-index:-225">
            <v:imagedata o:title="" r:id="rId17"/>
          </v:shape>
        </w:pic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6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445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B2B2C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4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4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B2B2C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B2B2C"/>
          <w:spacing w:val="0"/>
          <w:w w:val="15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2B2B2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4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33</w:t>
      </w:r>
      <w:r>
        <w:rPr>
          <w:rFonts w:cs="Times New Roman" w:hAnsi="Times New Roman" w:eastAsia="Times New Roman" w:ascii="Times New Roman"/>
          <w:color w:val="2B2B2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44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2B2B2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18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2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445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B2B2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44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2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11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44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B2B2C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44445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44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4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86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4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B2B2C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B2B2C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4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6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2B2B2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B2B2C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11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1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2B2B2C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6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2B2B2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6"/>
          <w:w w:val="11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4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bri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445"/>
          <w:spacing w:val="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96"/>
      </w:pPr>
      <w:r>
        <w:rPr>
          <w:rFonts w:cs="Times New Roman" w:hAnsi="Times New Roman" w:eastAsia="Times New Roman" w:ascii="Times New Roman"/>
          <w:color w:val="444445"/>
          <w:w w:val="8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5"/>
          <w:w w:val="111"/>
          <w:position w:val="-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B2B2C"/>
          <w:w w:val="118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B2B2C"/>
          <w:w w:val="94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5"/>
          <w:w w:val="114"/>
          <w:position w:val="-1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2B2B2C"/>
          <w:w w:val="111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5"/>
          <w:w w:val="125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5"/>
          <w:w w:val="88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5"/>
          <w:w w:val="111"/>
          <w:position w:val="-1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444445"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5"/>
          <w:spacing w:val="3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17"/>
          <w:position w:val="-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44445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position w:val="-1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C6E"/>
          <w:spacing w:val="0"/>
          <w:w w:val="108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C6E"/>
          <w:spacing w:val="20"/>
          <w:w w:val="10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5"/>
          <w:spacing w:val="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5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444445"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5"/>
          <w:spacing w:val="3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5"/>
          <w:spacing w:val="4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B2B2C"/>
          <w:spacing w:val="3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5"/>
          <w:spacing w:val="3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44445"/>
          <w:spacing w:val="0"/>
          <w:w w:val="111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B2B2C"/>
          <w:spacing w:val="0"/>
          <w:w w:val="91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8"/>
        <w:ind w:left="5185" w:right="3755"/>
      </w:pPr>
      <w:r>
        <w:rPr>
          <w:rFonts w:cs="Times New Roman" w:hAnsi="Times New Roman" w:eastAsia="Times New Roman" w:ascii="Times New Roman"/>
          <w:color w:val="444445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5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5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5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5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5"/>
          <w:w w:val="110"/>
          <w:sz w:val="22"/>
          <w:szCs w:val="22"/>
        </w:rPr>
        <w:t>AME</w:t>
      </w:r>
      <w:r>
        <w:rPr>
          <w:rFonts w:cs="Times New Roman" w:hAnsi="Times New Roman" w:eastAsia="Times New Roman" w:ascii="Times New Roman"/>
          <w:color w:val="444445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5"/>
          <w:w w:val="10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12" w:lineRule="auto" w:line="260"/>
        <w:ind w:left="2009" w:right="586"/>
      </w:pPr>
      <w:r>
        <w:rPr>
          <w:rFonts w:cs="Times New Roman" w:hAnsi="Times New Roman" w:eastAsia="Times New Roman" w:ascii="Times New Roman"/>
          <w:color w:val="444445"/>
          <w:spacing w:val="0"/>
          <w:w w:val="109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19"/>
          <w:szCs w:val="19"/>
        </w:rPr>
        <w:t>20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444445"/>
          <w:spacing w:val="15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B2B2C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44445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color w:val="2B2B2C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44445"/>
          <w:spacing w:val="21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B2B2C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19"/>
          <w:szCs w:val="19"/>
        </w:rPr>
        <w:t>MA</w:t>
      </w:r>
      <w:r>
        <w:rPr>
          <w:rFonts w:cs="Times New Roman" w:hAnsi="Times New Roman" w:eastAsia="Times New Roman" w:ascii="Times New Roman"/>
          <w:color w:val="444445"/>
          <w:spacing w:val="0"/>
          <w:w w:val="11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444445"/>
          <w:spacing w:val="5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44445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44445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1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44445"/>
          <w:spacing w:val="0"/>
          <w:w w:val="11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44445"/>
          <w:spacing w:val="0"/>
          <w:w w:val="11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44445"/>
          <w:spacing w:val="32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B2B2C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B2B2C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2B2B2C"/>
          <w:spacing w:val="0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2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1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19"/>
          <w:szCs w:val="19"/>
        </w:rPr>
        <w:t>IA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44445"/>
          <w:spacing w:val="0"/>
          <w:w w:val="10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08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color w:val="2B2B2C"/>
          <w:spacing w:val="31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44445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44445"/>
          <w:spacing w:val="0"/>
          <w:w w:val="99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46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2B2B2C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19"/>
          <w:szCs w:val="19"/>
        </w:rPr>
        <w:t>RE</w:t>
      </w:r>
      <w:r>
        <w:rPr>
          <w:rFonts w:cs="Times New Roman" w:hAnsi="Times New Roman" w:eastAsia="Times New Roman" w:ascii="Times New Roman"/>
          <w:color w:val="444445"/>
          <w:spacing w:val="0"/>
          <w:w w:val="10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44445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2B2B2C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44445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4444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7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44445"/>
          <w:spacing w:val="0"/>
          <w:w w:val="11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44445"/>
          <w:spacing w:val="0"/>
          <w:w w:val="10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2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2B2B2C"/>
          <w:spacing w:val="0"/>
          <w:w w:val="11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2B2B2C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44445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11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19"/>
          <w:szCs w:val="19"/>
        </w:rPr>
        <w:t>ARIA</w:t>
      </w:r>
      <w:r>
        <w:rPr>
          <w:rFonts w:cs="Times New Roman" w:hAnsi="Times New Roman" w:eastAsia="Times New Roman" w:ascii="Times New Roman"/>
          <w:color w:val="2B2B2C"/>
          <w:spacing w:val="0"/>
          <w:w w:val="11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44445"/>
          <w:spacing w:val="0"/>
          <w:w w:val="130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before="51" w:lineRule="exact" w:line="120"/>
        <w:ind w:right="2511"/>
      </w:pPr>
      <w:r>
        <w:pict>
          <v:shape type="#_x0000_t75" style="position:absolute;margin-left:178.572pt;margin-top:-85.4112pt;width:258.497pt;height:90.324pt;mso-position-horizontal-relative:page;mso-position-vertical-relative:paragraph;z-index:-227">
            <v:imagedata o:title="" r:id="rId18"/>
          </v:shape>
        </w:pict>
      </w:r>
      <w:r>
        <w:rPr>
          <w:rFonts w:cs="Times New Roman" w:hAnsi="Times New Roman" w:eastAsia="Times New Roman" w:ascii="Times New Roman"/>
          <w:color w:val="B6B6B8"/>
          <w:spacing w:val="0"/>
          <w:w w:val="252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B6B6B8"/>
          <w:spacing w:val="-26"/>
          <w:w w:val="25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6B6B8"/>
          <w:spacing w:val="0"/>
          <w:w w:val="14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B6B6B8"/>
          <w:spacing w:val="0"/>
          <w:w w:val="14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6B6B8"/>
          <w:spacing w:val="0"/>
          <w:w w:val="120"/>
          <w:sz w:val="12"/>
          <w:szCs w:val="12"/>
        </w:rPr>
        <w:t>•</w:t>
      </w:r>
      <w:r>
        <w:rPr>
          <w:rFonts w:cs="Times New Roman" w:hAnsi="Times New Roman" w:eastAsia="Times New Roman" w:ascii="Times New Roman"/>
          <w:color w:val="868587"/>
          <w:spacing w:val="0"/>
          <w:w w:val="432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868587"/>
          <w:spacing w:val="0"/>
          <w:w w:val="87"/>
          <w:sz w:val="12"/>
          <w:szCs w:val="12"/>
        </w:rPr>
        <w:t>roo,</w:t>
      </w:r>
      <w:r>
        <w:rPr>
          <w:rFonts w:cs="Times New Roman" w:hAnsi="Times New Roman" w:eastAsia="Times New Roman" w:ascii="Times New Roman"/>
          <w:color w:val="868587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68587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68587"/>
          <w:spacing w:val="0"/>
          <w:w w:val="156"/>
          <w:sz w:val="12"/>
          <w:szCs w:val="12"/>
        </w:rPr>
        <w:t>..</w:t>
      </w:r>
      <w:r>
        <w:rPr>
          <w:rFonts w:cs="Times New Roman" w:hAnsi="Times New Roman" w:eastAsia="Times New Roman" w:ascii="Times New Roman"/>
          <w:color w:val="868587"/>
          <w:spacing w:val="0"/>
          <w:w w:val="36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200"/>
        <w:ind w:left="611" w:right="8268"/>
      </w:pPr>
      <w:r>
        <w:rPr>
          <w:rFonts w:cs="Arial" w:hAnsi="Arial" w:eastAsia="Arial" w:ascii="Arial"/>
          <w:color w:val="6E6C6E"/>
          <w:spacing w:val="0"/>
          <w:w w:val="109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6E6C6E"/>
          <w:spacing w:val="0"/>
          <w:w w:val="109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6E6C6E"/>
          <w:spacing w:val="0"/>
          <w:w w:val="109"/>
          <w:position w:val="-1"/>
          <w:sz w:val="15"/>
          <w:szCs w:val="15"/>
        </w:rPr>
        <w:t>ll</w:t>
      </w:r>
      <w:r>
        <w:rPr>
          <w:rFonts w:cs="Arial" w:hAnsi="Arial" w:eastAsia="Arial" w:ascii="Arial"/>
          <w:color w:val="6E6C6E"/>
          <w:spacing w:val="0"/>
          <w:w w:val="109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6E6C6E"/>
          <w:spacing w:val="13"/>
          <w:w w:val="109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6E6C6E"/>
          <w:spacing w:val="0"/>
          <w:w w:val="96"/>
          <w:position w:val="-1"/>
          <w:sz w:val="15"/>
          <w:szCs w:val="15"/>
        </w:rPr>
        <w:t>J</w:t>
      </w:r>
      <w:r>
        <w:rPr>
          <w:rFonts w:cs="Arial" w:hAnsi="Arial" w:eastAsia="Arial" w:ascii="Arial"/>
          <w:color w:val="6E6C6E"/>
          <w:spacing w:val="0"/>
          <w:w w:val="103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6E6C6E"/>
          <w:spacing w:val="0"/>
          <w:w w:val="144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6E6C6E"/>
          <w:spacing w:val="0"/>
          <w:w w:val="112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6E6C6E"/>
          <w:spacing w:val="0"/>
          <w:w w:val="129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6E6C6E"/>
          <w:spacing w:val="0"/>
          <w:w w:val="112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6E6C6E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6E6C6E"/>
          <w:spacing w:val="0"/>
          <w:w w:val="86"/>
          <w:position w:val="-1"/>
          <w:sz w:val="15"/>
          <w:szCs w:val="15"/>
        </w:rPr>
        <w:t>f-i</w:t>
      </w:r>
      <w:r>
        <w:rPr>
          <w:rFonts w:cs="Arial" w:hAnsi="Arial" w:eastAsia="Arial" w:ascii="Arial"/>
          <w:color w:val="6E6C6E"/>
          <w:spacing w:val="0"/>
          <w:w w:val="43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6E6C6E"/>
          <w:spacing w:val="0"/>
          <w:w w:val="115"/>
          <w:position w:val="-1"/>
          <w:sz w:val="15"/>
          <w:szCs w:val="15"/>
        </w:rPr>
        <w:t>&amp;</w:t>
      </w:r>
      <w:r>
        <w:rPr>
          <w:rFonts w:cs="Arial" w:hAnsi="Arial" w:eastAsia="Arial" w:ascii="Arial"/>
          <w:color w:val="2B2B2C"/>
          <w:spacing w:val="0"/>
          <w:w w:val="86"/>
          <w:position w:val="-1"/>
          <w:sz w:val="15"/>
          <w:szCs w:val="15"/>
        </w:rPr>
        <w:t>P</w:t>
      </w:r>
      <w:r>
        <w:rPr>
          <w:rFonts w:cs="Arial" w:hAnsi="Arial" w:eastAsia="Arial" w:ascii="Arial"/>
          <w:color w:val="6E6C6E"/>
          <w:spacing w:val="0"/>
          <w:w w:val="69"/>
          <w:position w:val="-1"/>
          <w:sz w:val="15"/>
          <w:szCs w:val="15"/>
        </w:rPr>
        <w:t>2</w:t>
      </w:r>
      <w:r>
        <w:rPr>
          <w:rFonts w:cs="Malgun Gothic" w:hAnsi="Malgun Gothic" w:eastAsia="Malgun Gothic" w:ascii="Malgun Gothic"/>
          <w:color w:val="444445"/>
          <w:spacing w:val="0"/>
          <w:w w:val="115"/>
          <w:position w:val="-1"/>
          <w:sz w:val="15"/>
          <w:szCs w:val="15"/>
        </w:rPr>
        <w:t>�</w:t>
      </w:r>
      <w:r>
        <w:rPr>
          <w:rFonts w:cs="Arial" w:hAnsi="Arial" w:eastAsia="Arial" w:ascii="Arial"/>
          <w:color w:val="444445"/>
          <w:spacing w:val="0"/>
          <w:w w:val="86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2B2B2C"/>
          <w:spacing w:val="0"/>
          <w:w w:val="94"/>
          <w:position w:val="-1"/>
          <w:sz w:val="15"/>
          <w:szCs w:val="15"/>
        </w:rPr>
        <w:t>h</w:t>
      </w:r>
      <w:r>
        <w:rPr>
          <w:rFonts w:cs="Arial" w:hAnsi="Arial" w:eastAsia="Arial" w:ascii="Arial"/>
          <w:color w:val="444445"/>
          <w:spacing w:val="0"/>
          <w:w w:val="129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6E6C6E"/>
          <w:spacing w:val="0"/>
          <w:w w:val="96"/>
          <w:position w:val="-1"/>
          <w:sz w:val="15"/>
          <w:szCs w:val="15"/>
        </w:rPr>
        <w:t>v</w:t>
      </w:r>
      <w:r>
        <w:rPr>
          <w:rFonts w:cs="Arial" w:hAnsi="Arial" w:eastAsia="Arial" w:ascii="Arial"/>
          <w:color w:val="444445"/>
          <w:spacing w:val="0"/>
          <w:w w:val="103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lineRule="exact" w:line="200"/>
        <w:ind w:right="8768"/>
      </w:pPr>
      <w:r>
        <w:rPr>
          <w:rFonts w:cs="Arial" w:hAnsi="Arial" w:eastAsia="Arial" w:ascii="Arial"/>
          <w:color w:val="6E6C6E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6E6C6E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6E6C6E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69599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69599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E6C6E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444445"/>
          <w:spacing w:val="0"/>
          <w:w w:val="93"/>
          <w:sz w:val="21"/>
          <w:szCs w:val="21"/>
        </w:rPr>
        <w:t>Mil</w:t>
      </w:r>
      <w:r>
        <w:rPr>
          <w:rFonts w:cs="Arial" w:hAnsi="Arial" w:eastAsia="Arial" w:ascii="Arial"/>
          <w:color w:val="444445"/>
          <w:spacing w:val="0"/>
          <w:w w:val="83"/>
          <w:sz w:val="21"/>
          <w:szCs w:val="21"/>
        </w:rPr>
        <w:t>'ffll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8818"/>
      </w:pPr>
      <w:r>
        <w:rPr>
          <w:rFonts w:cs="Arial" w:hAnsi="Arial" w:eastAsia="Arial" w:ascii="Arial"/>
          <w:color w:val="6E6C6E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6E6C6E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6E6C6E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6E6C6E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6E6C6E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E6C6E"/>
          <w:w w:val="103"/>
          <w:sz w:val="15"/>
          <w:szCs w:val="15"/>
        </w:rPr>
        <w:t>h</w:t>
      </w:r>
      <w:r>
        <w:rPr>
          <w:rFonts w:cs="Arial" w:hAnsi="Arial" w:eastAsia="Arial" w:ascii="Arial"/>
          <w:color w:val="6E6C6E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6E6C6E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6E6C6E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6E6C6E"/>
          <w:w w:val="103"/>
          <w:sz w:val="15"/>
          <w:szCs w:val="15"/>
        </w:rPr>
        <w:t>á</w:t>
      </w:r>
      <w:r>
        <w:rPr>
          <w:rFonts w:cs="Arial" w:hAnsi="Arial" w:eastAsia="Arial" w:ascii="Arial"/>
          <w:color w:val="6E6C6E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7"/>
        <w:ind w:left="1077" w:right="8818" w:firstLine="425"/>
      </w:pPr>
      <w:r>
        <w:rPr>
          <w:rFonts w:cs="Arial" w:hAnsi="Arial" w:eastAsia="Arial" w:ascii="Arial"/>
          <w:color w:val="6E6C6E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6E6C6E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6E6C6E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6E6C6E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6E6C6E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6E6C6E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6E6C6E"/>
          <w:w w:val="97"/>
          <w:sz w:val="15"/>
          <w:szCs w:val="15"/>
        </w:rPr>
        <w:t>M</w:t>
      </w:r>
      <w:r>
        <w:rPr>
          <w:rFonts w:cs="Arial" w:hAnsi="Arial" w:eastAsia="Arial" w:ascii="Arial"/>
          <w:color w:val="6E6C6E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6E6C6E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6E6C6E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6E6C6E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6E6C6E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6E6C6E"/>
          <w:w w:val="129"/>
          <w:sz w:val="15"/>
          <w:szCs w:val="15"/>
        </w:rPr>
        <w:t>llo</w:t>
      </w:r>
      <w:r>
        <w:rPr>
          <w:rFonts w:cs="Arial" w:hAnsi="Arial" w:eastAsia="Arial" w:ascii="Arial"/>
          <w:color w:val="6E6C6E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68587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868587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6E6C6E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6E6C6E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E6C6E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6E6C6E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6E6C6E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6E6C6E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6E6C6E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6E6C6E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ind w:right="8833"/>
      </w:pPr>
      <w:r>
        <w:rPr>
          <w:rFonts w:cs="Times New Roman" w:hAnsi="Times New Roman" w:eastAsia="Times New Roman" w:ascii="Times New Roman"/>
          <w:color w:val="6E6C6E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68587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6E6C6E"/>
          <w:w w:val="14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69599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69599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E6C6E"/>
          <w:spacing w:val="0"/>
          <w:w w:val="134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6E6C6E"/>
          <w:spacing w:val="0"/>
          <w:w w:val="115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6E6C6E"/>
          <w:spacing w:val="0"/>
          <w:w w:val="134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6E6C6E"/>
          <w:spacing w:val="0"/>
          <w:w w:val="124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6E6C6E"/>
          <w:spacing w:val="0"/>
          <w:w w:val="14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60"/>
        <w:ind w:left="369"/>
      </w:pPr>
      <w:r>
        <w:rPr>
          <w:rFonts w:cs="Arial" w:hAnsi="Arial" w:eastAsia="Arial" w:ascii="Arial"/>
          <w:color w:val="6E6C6E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6E6C6E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6E6C6E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69599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69599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E6C6E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E6C6E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6E6C6E"/>
          <w:spacing w:val="0"/>
          <w:w w:val="13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969599"/>
          <w:spacing w:val="0"/>
          <w:w w:val="115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6E6C6E"/>
          <w:spacing w:val="0"/>
          <w:w w:val="13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6E6C6E"/>
          <w:spacing w:val="0"/>
          <w:w w:val="124"/>
          <w:sz w:val="15"/>
          <w:szCs w:val="15"/>
        </w:rPr>
        <w:t>67</w:t>
      </w:r>
      <w:r>
        <w:rPr>
          <w:rFonts w:cs="Times New Roman" w:hAnsi="Times New Roman" w:eastAsia="Times New Roman" w:ascii="Times New Roman"/>
          <w:color w:val="6E6C6E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6E6C6E"/>
          <w:spacing w:val="0"/>
          <w:w w:val="115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6E6C6E"/>
          <w:spacing w:val="0"/>
          <w:w w:val="144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6E6C6E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6E6C6E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E6C6E"/>
          <w:spacing w:val="0"/>
          <w:w w:val="144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444445"/>
          <w:spacing w:val="0"/>
          <w:w w:val="20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sectPr>
      <w:pgMar w:header="34" w:footer="1012" w:top="2160" w:bottom="280" w:left="20" w:right="1320"/>
      <w:headerReference w:type="default" r:id="rId13"/>
      <w:footerReference w:type="default" r:id="rId14"/>
      <w:pgSz w:w="12140" w:h="200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.246pt;margin-top:941.41pt;width:6.31972pt;height:12pt;mso-position-horizontal-relative:page;mso-position-vertical-relative:page;z-index:-2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403E41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8.53pt;margin-top:940.368pt;width:6.67721pt;height:12pt;mso-position-horizontal-relative:page;mso-position-vertical-relative:page;z-index:-2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37363A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8.874pt;margin-top:944.891pt;width:6.68031pt;height:12.5pt;mso-position-horizontal-relative:page;mso-position-vertical-relative:page;z-index:-2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lineRule="exact" w:line="220"/>
                  <w:ind w:left="20" w:right="-31"/>
                </w:pPr>
                <w:r>
                  <w:rPr>
                    <w:rFonts w:cs="Times New Roman" w:hAnsi="Times New Roman" w:eastAsia="Times New Roman" w:ascii="Times New Roman"/>
                    <w:color w:val="444445"/>
                    <w:spacing w:val="0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.47957pt;margin-top:0.71977pt;width:215.266pt;height:151.152pt;mso-position-horizontal-relative:page;mso-position-vertical-relative:page;z-index:-233">
          <v:imagedata o:title="" r:id="rId1"/>
        </v:shape>
      </w:pict>
    </w:r>
    <w:r>
      <w:pict>
        <v:shape type="#_x0000_t202" style="position:absolute;margin-left:242.344pt;margin-top:55.936pt;width:254.703pt;height:38.2579pt;mso-position-horizontal-relative:page;mso-position-vertical-relative:page;z-index:-23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076" w:right="1076"/>
                </w:pPr>
                <w:r>
                  <w:rPr>
                    <w:rFonts w:cs="Arial" w:hAnsi="Arial" w:eastAsia="Arial" w:ascii="Arial"/>
                    <w:color w:val="666669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color w:val="545357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color w:val="545357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color w:val="666669"/>
                    <w:spacing w:val="0"/>
                    <w:w w:val="100"/>
                    <w:sz w:val="24"/>
                    <w:szCs w:val="24"/>
                  </w:rPr>
                  <w:t>IE</w:t>
                </w:r>
                <w:r>
                  <w:rPr>
                    <w:rFonts w:cs="Arial" w:hAnsi="Arial" w:eastAsia="Arial" w:ascii="Arial"/>
                    <w:color w:val="666669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color w:val="666669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color w:val="666669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color w:val="66666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666669"/>
                    <w:spacing w:val="3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666669"/>
                    <w:spacing w:val="0"/>
                    <w:w w:val="86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color w:val="666669"/>
                    <w:spacing w:val="0"/>
                    <w:w w:val="108"/>
                    <w:sz w:val="24"/>
                    <w:szCs w:val="24"/>
                  </w:rPr>
                  <w:t>UNICIP</w:t>
                </w:r>
                <w:r>
                  <w:rPr>
                    <w:rFonts w:cs="Arial" w:hAnsi="Arial" w:eastAsia="Arial" w:ascii="Arial"/>
                    <w:color w:val="666669"/>
                    <w:spacing w:val="0"/>
                    <w:w w:val="117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color w:val="666669"/>
                    <w:spacing w:val="0"/>
                    <w:w w:val="118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lineRule="exact" w:line="280"/>
                  <w:ind w:left="-19" w:right="-19"/>
                </w:pPr>
                <w:r>
                  <w:rPr>
                    <w:rFonts w:cs="Arial" w:hAnsi="Arial" w:eastAsia="Arial" w:ascii="Arial"/>
                    <w:color w:val="6D9D42"/>
                    <w:w w:val="5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D9D42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color w:val="6D9D42"/>
                    <w:w w:val="108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color w:val="6D9D42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2"/>
                    <w:w w:val="120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D9D42"/>
                    <w:w w:val="103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color w:val="6D9D42"/>
                    <w:w w:val="111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color w:val="6D9D42"/>
                    <w:w w:val="124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D9D42"/>
                    <w:w w:val="103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color w:val="6D9D42"/>
                    <w:w w:val="120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color w:val="6D9D42"/>
                    <w:w w:val="107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color w:val="6D9D4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2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D9D42"/>
                    <w:spacing w:val="3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6D9D42"/>
                    <w:spacing w:val="3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89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08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03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16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03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9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2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11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D9D42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center"/>
                  <w:spacing w:lineRule="exact" w:line="180"/>
                  <w:ind w:left="2023" w:right="2023"/>
                </w:pPr>
                <w:r>
                  <w:rPr>
                    <w:rFonts w:cs="Arial" w:hAnsi="Arial" w:eastAsia="Arial" w:ascii="Arial"/>
                    <w:color w:val="7F7C7F"/>
                    <w:w w:val="102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666669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666669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666669"/>
                    <w:w w:val="129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F7C7F"/>
                    <w:w w:val="113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666669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666669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666669"/>
                    <w:w w:val="122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F7C7F"/>
                    <w:w w:val="61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.87828pt;margin-top:0.720345pt;width:215.152pt;height:154.154pt;mso-position-horizontal-relative:page;mso-position-vertical-relative:page;z-index:-230">
          <v:imagedata o:title="" r:id="rId1"/>
        </v:shape>
      </w:pict>
    </w:r>
    <w:r>
      <w:pict>
        <v:shape type="#_x0000_t202" style="position:absolute;margin-left:237.897pt;margin-top:56.5114pt;width:254.569pt;height:37.7175pt;mso-position-horizontal-relative:page;mso-position-vertical-relative:page;z-index:-2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center"/>
                  <w:spacing w:lineRule="exact" w:line="240"/>
                  <w:ind w:left="1076" w:right="1069"/>
                </w:pP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08"/>
                    <w:sz w:val="23"/>
                    <w:szCs w:val="23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484849"/>
                    <w:spacing w:val="0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84849"/>
                    <w:spacing w:val="0"/>
                    <w:w w:val="108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08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08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08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08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39"/>
                    <w:w w:val="108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90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12"/>
                    <w:sz w:val="23"/>
                    <w:szCs w:val="23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16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12"/>
                    <w:sz w:val="23"/>
                    <w:szCs w:val="23"/>
                  </w:rPr>
                  <w:t>IC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01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17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16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716E70"/>
                    <w:spacing w:val="0"/>
                    <w:w w:val="107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rPr>
                    <w:rFonts w:cs="Arial" w:hAnsi="Arial" w:eastAsia="Arial" w:ascii="Arial"/>
                    <w:sz w:val="25"/>
                    <w:szCs w:val="25"/>
                  </w:rPr>
                  <w:jc w:val="center"/>
                  <w:spacing w:before="5" w:lineRule="exact" w:line="280"/>
                  <w:ind w:left="-19" w:right="-19"/>
                </w:pPr>
                <w:r>
                  <w:rPr>
                    <w:rFonts w:cs="Arial" w:hAnsi="Arial" w:eastAsia="Arial" w:ascii="Arial"/>
                    <w:b/>
                    <w:color w:val="699C40"/>
                    <w:w w:val="62"/>
                    <w:sz w:val="25"/>
                    <w:szCs w:val="25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21"/>
                    <w:sz w:val="25"/>
                    <w:szCs w:val="25"/>
                  </w:rPr>
                  <w:t>X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17"/>
                    <w:sz w:val="25"/>
                    <w:szCs w:val="25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08"/>
                    <w:sz w:val="25"/>
                    <w:szCs w:val="25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15"/>
                    <w:sz w:val="25"/>
                    <w:szCs w:val="25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07"/>
                    <w:sz w:val="25"/>
                    <w:szCs w:val="25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11"/>
                    <w:sz w:val="25"/>
                    <w:szCs w:val="25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19"/>
                    <w:sz w:val="25"/>
                    <w:szCs w:val="25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07"/>
                    <w:sz w:val="25"/>
                    <w:szCs w:val="25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19"/>
                    <w:sz w:val="25"/>
                    <w:szCs w:val="25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07"/>
                    <w:sz w:val="25"/>
                    <w:szCs w:val="25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699C4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-16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00"/>
                    <w:sz w:val="25"/>
                    <w:szCs w:val="25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49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00"/>
                    <w:sz w:val="25"/>
                    <w:szCs w:val="25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00"/>
                    <w:sz w:val="25"/>
                    <w:szCs w:val="25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00"/>
                    <w:sz w:val="25"/>
                    <w:szCs w:val="25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5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93"/>
                    <w:sz w:val="25"/>
                    <w:szCs w:val="25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08"/>
                    <w:sz w:val="25"/>
                    <w:szCs w:val="25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10"/>
                    <w:sz w:val="25"/>
                    <w:szCs w:val="25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07"/>
                    <w:sz w:val="25"/>
                    <w:szCs w:val="25"/>
                  </w:rPr>
                  <w:t>BR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14"/>
                    <w:sz w:val="25"/>
                    <w:szCs w:val="25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13"/>
                    <w:sz w:val="25"/>
                    <w:szCs w:val="25"/>
                  </w:rPr>
                  <w:t>LL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11"/>
                    <w:sz w:val="25"/>
                    <w:szCs w:val="25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99C40"/>
                    <w:spacing w:val="0"/>
                    <w:w w:val="103"/>
                    <w:sz w:val="25"/>
                    <w:szCs w:val="25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180"/>
                  <w:ind w:left="2030" w:right="2015"/>
                </w:pPr>
                <w:r>
                  <w:rPr>
                    <w:rFonts w:cs="Arial" w:hAnsi="Arial" w:eastAsia="Arial" w:ascii="Arial"/>
                    <w:color w:val="716E7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716E70"/>
                    <w:w w:val="143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716E70"/>
                    <w:w w:val="71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716E70"/>
                    <w:w w:val="129"/>
                    <w:sz w:val="18"/>
                    <w:szCs w:val="18"/>
                  </w:rPr>
                  <w:t>8</w:t>
                </w:r>
                <w:r>
                  <w:rPr>
                    <w:rFonts w:cs="Arial" w:hAnsi="Arial" w:eastAsia="Arial" w:ascii="Arial"/>
                    <w:color w:val="838085"/>
                    <w:w w:val="132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716E70"/>
                    <w:w w:val="122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716E70"/>
                    <w:w w:val="136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838085"/>
                    <w:w w:val="122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838085"/>
                    <w:w w:val="71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.48043pt;margin-top:0.719713pt;width:214.574pt;height:154.738pt;mso-position-horizontal-relative:page;mso-position-vertical-relative:page;z-index:-227">
          <v:imagedata o:title="" r:id="rId1"/>
        </v:shape>
      </w:pict>
    </w:r>
    <w:r>
      <w:pict>
        <v:shape type="#_x0000_t202" style="position:absolute;margin-left:241.656pt;margin-top:55.8497pt;width:254.737pt;height:28.9438pt;mso-position-horizontal-relative:page;mso-position-vertical-relative:page;z-index:-2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076" w:right="1076"/>
                </w:pPr>
                <w:r>
                  <w:rPr>
                    <w:rFonts w:cs="Arial" w:hAnsi="Arial" w:eastAsia="Arial" w:ascii="Arial"/>
                    <w:color w:val="6E6C6E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00"/>
                    <w:sz w:val="24"/>
                    <w:szCs w:val="24"/>
                  </w:rPr>
                  <w:t>BIE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6E6C6E"/>
                    <w:spacing w:val="3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9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08"/>
                    <w:sz w:val="24"/>
                    <w:szCs w:val="24"/>
                  </w:rPr>
                  <w:t>UNI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12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97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08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21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color w:val="6E6C6E"/>
                    <w:spacing w:val="0"/>
                    <w:w w:val="113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ind w:left="-19" w:right="-19"/>
                </w:pPr>
                <w:r>
                  <w:rPr>
                    <w:rFonts w:cs="Arial" w:hAnsi="Arial" w:eastAsia="Arial" w:ascii="Arial"/>
                    <w:color w:val="6D9C41"/>
                    <w:w w:val="4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D9C41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color w:val="6D9C41"/>
                    <w:w w:val="113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color w:val="6D9C41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C41"/>
                    <w:w w:val="120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D9C41"/>
                    <w:w w:val="103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color w:val="6D9C41"/>
                    <w:w w:val="107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color w:val="6D9C41"/>
                    <w:w w:val="128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D9C41"/>
                    <w:w w:val="103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color w:val="6D9C41"/>
                    <w:w w:val="120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color w:val="6D9C41"/>
                    <w:w w:val="107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color w:val="6D9C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C41"/>
                    <w:spacing w:val="-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D9C41"/>
                    <w:spacing w:val="3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6D9C41"/>
                    <w:spacing w:val="3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89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08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03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16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03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9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2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11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D9C41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3.183pt;margin-top:82.7866pt;width:51.3232pt;height:11.4pt;mso-position-horizontal-relative:page;mso-position-vertical-relative:page;z-index:-2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3"/>
                  <w:ind w:left="20" w:right="-28"/>
                </w:pPr>
                <w:r>
                  <w:rPr>
                    <w:rFonts w:cs="Arial" w:hAnsi="Arial" w:eastAsia="Arial" w:ascii="Arial"/>
                    <w:color w:val="6E6C6E"/>
                    <w:w w:val="115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6E6C6E"/>
                    <w:w w:val="136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6E6C6E"/>
                    <w:w w:val="71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6E6C6E"/>
                    <w:w w:val="129"/>
                    <w:sz w:val="18"/>
                    <w:szCs w:val="18"/>
                  </w:rPr>
                  <w:t>8</w:t>
                </w:r>
                <w:r>
                  <w:rPr>
                    <w:rFonts w:cs="Arial" w:hAnsi="Arial" w:eastAsia="Arial" w:ascii="Arial"/>
                    <w:color w:val="6E6C6E"/>
                    <w:w w:val="132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6E6C6E"/>
                    <w:w w:val="115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6E6C6E"/>
                    <w:w w:val="143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6E6C6E"/>
                    <w:w w:val="122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6E6C6E"/>
                    <w:w w:val="71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2.jpg"/><Relationship Id="rId7" Type="http://schemas.openxmlformats.org/officeDocument/2006/relationships/image" Target="media\image3.jpg"/><Relationship Id="rId8" Type="http://schemas.openxmlformats.org/officeDocument/2006/relationships/image" Target="media\image4.jp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\image6.jpg"/><Relationship Id="rId12" Type="http://schemas.openxmlformats.org/officeDocument/2006/relationships/image" Target="media\image7.jp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\image9.jpg"/><Relationship Id="rId16" Type="http://schemas.openxmlformats.org/officeDocument/2006/relationships/image" Target="media\image10.png"/><Relationship Id="rId17" Type="http://schemas.openxmlformats.org/officeDocument/2006/relationships/image" Target="media\image11.png"/><Relationship Id="rId18" Type="http://schemas.openxmlformats.org/officeDocument/2006/relationships/image" Target="media\image12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5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8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