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pgMar w:header="982" w:footer="997" w:top="1840" w:bottom="280" w:left="0" w:right="0"/>
          <w:headerReference w:type="default" r:id="rId4"/>
          <w:headerReference w:type="default" r:id="rId5"/>
          <w:footerReference w:type="default" r:id="rId6"/>
          <w:footerReference w:type="default" r:id="rId7"/>
          <w:pgSz w:w="12100" w:h="200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0" w:lineRule="auto" w:line="248"/>
        <w:ind w:left="6828" w:right="-40" w:firstLine="7"/>
      </w:pPr>
      <w:r>
        <w:rPr>
          <w:rFonts w:cs="Times New Roman" w:hAnsi="Times New Roman" w:eastAsia="Times New Roman" w:ascii="Times New Roman"/>
          <w:color w:val="353336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53336"/>
          <w:w w:val="11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353336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53336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53336"/>
          <w:w w:val="12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353336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53336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353336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53336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53336"/>
          <w:w w:val="9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53336"/>
          <w:w w:val="105"/>
          <w:sz w:val="23"/>
          <w:szCs w:val="23"/>
        </w:rPr>
        <w:t>UNT</w:t>
      </w:r>
      <w:r>
        <w:rPr>
          <w:rFonts w:cs="Times New Roman" w:hAnsi="Times New Roman" w:eastAsia="Times New Roman" w:ascii="Times New Roman"/>
          <w:color w:val="353336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53336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color w:val="353336"/>
          <w:w w:val="9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53336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53336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353336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53336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53336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353336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53336"/>
          <w:w w:val="10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53336"/>
          <w:w w:val="124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353336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53336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353336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353336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8"/>
        <w:ind w:left="583"/>
      </w:pPr>
      <w:r>
        <w:rPr>
          <w:rFonts w:cs="Times New Roman" w:hAnsi="Times New Roman" w:eastAsia="Times New Roman" w:ascii="Times New Roman"/>
          <w:color w:val="3533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02021"/>
          <w:spacing w:val="0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6" w:lineRule="exact" w:line="200"/>
        <w:ind w:left="50"/>
        <w:sectPr>
          <w:type w:val="continuous"/>
          <w:pgSz w:w="12100" w:h="20060"/>
          <w:pgMar w:top="1840" w:bottom="280" w:left="0" w:right="0"/>
          <w:cols w:num="2" w:equalWidth="off">
            <w:col w:w="7866" w:space="950"/>
            <w:col w:w="3284"/>
          </w:cols>
        </w:sectPr>
      </w:pPr>
      <w:r>
        <w:rPr>
          <w:rFonts w:cs="Times New Roman" w:hAnsi="Times New Roman" w:eastAsia="Times New Roman" w:ascii="Times New Roman"/>
          <w:color w:val="353336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53336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53336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53336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53336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53336"/>
          <w:w w:val="117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B494C"/>
          <w:w w:val="12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53336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53336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53336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53336"/>
          <w:w w:val="12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4B494C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pict>
          <v:shape type="#_x0000_t75" style="position:absolute;margin-left:0.720238pt;margin-top:0.720029pt;width:215.351pt;height:151.926pt;mso-position-horizontal-relative:page;mso-position-vertical-relative:page;z-index:-776">
            <v:imagedata o:title="" r:id="rId8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0" w:lineRule="auto" w:line="280"/>
        <w:ind w:left="1613" w:right="1563"/>
      </w:pP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3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2"/>
          <w:szCs w:val="22"/>
        </w:rPr>
        <w:t>URI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3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1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1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12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53336"/>
          <w:spacing w:val="0"/>
          <w:w w:val="11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B494C"/>
          <w:spacing w:val="0"/>
          <w:w w:val="11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2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C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B494C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8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9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3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37073"/>
          <w:spacing w:val="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53336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53336"/>
          <w:spacing w:val="0"/>
          <w:w w:val="13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53336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37073"/>
          <w:spacing w:val="0"/>
          <w:w w:val="16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0"/>
          <w:w w:val="16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37073"/>
          <w:spacing w:val="9"/>
          <w:w w:val="16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B49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613" w:right="1623"/>
      </w:pPr>
      <w:r>
        <w:rPr>
          <w:rFonts w:cs="Times New Roman" w:hAnsi="Times New Roman" w:eastAsia="Times New Roman" w:ascii="Times New Roman"/>
          <w:color w:val="4B494C"/>
          <w:w w:val="7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02021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4B494C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8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----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53336"/>
          <w:w w:val="107"/>
          <w:sz w:val="22"/>
          <w:szCs w:val="22"/>
        </w:rPr>
        <w:t>E</w:t>
      </w:r>
      <w:r>
        <w:rPr>
          <w:rFonts w:cs="Malgun Gothic" w:hAnsi="Malgun Gothic" w:eastAsia="Malgun Gothic" w:ascii="Malgun Gothic"/>
          <w:color w:val="353336"/>
          <w:w w:val="78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353336"/>
          <w:w w:val="127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w w:val="94"/>
          <w:sz w:val="22"/>
          <w:szCs w:val="22"/>
        </w:rPr>
        <w:t>IF'</w:t>
      </w:r>
      <w:r>
        <w:rPr>
          <w:rFonts w:cs="Times New Roman" w:hAnsi="Times New Roman" w:eastAsia="Times New Roman" w:ascii="Times New Roman"/>
          <w:color w:val="353336"/>
          <w:w w:val="11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-----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4B494C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-----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4B494C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02021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C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Malgun Gothic" w:hAnsi="Malgun Gothic" w:eastAsia="Malgun Gothic" w:ascii="Malgun Gothic"/>
          <w:color w:val="353336"/>
          <w:w w:val="65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353336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8" w:lineRule="auto" w:line="276"/>
        <w:ind w:left="1613" w:right="1561"/>
      </w:pP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3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4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7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32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o,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yu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B494C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3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34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613" w:right="1573"/>
      </w:pP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2"/>
          <w:szCs w:val="22"/>
        </w:rPr>
        <w:t>AYUN</w:t>
      </w:r>
      <w:r>
        <w:rPr>
          <w:rFonts w:cs="Times New Roman" w:hAnsi="Times New Roman" w:eastAsia="Times New Roman" w:ascii="Times New Roman"/>
          <w:color w:val="353336"/>
          <w:spacing w:val="0"/>
          <w:w w:val="140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spacing w:val="0"/>
          <w:w w:val="106"/>
          <w:sz w:val="22"/>
          <w:szCs w:val="22"/>
        </w:rPr>
        <w:t>AMIE</w:t>
      </w:r>
      <w:r>
        <w:rPr>
          <w:rFonts w:cs="Times New Roman" w:hAnsi="Times New Roman" w:eastAsia="Times New Roman" w:ascii="Times New Roman"/>
          <w:color w:val="353336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27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202021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1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5333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IMA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27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202021"/>
          <w:spacing w:val="0"/>
          <w:w w:val="103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2"/>
          <w:szCs w:val="22"/>
        </w:rPr>
        <w:t>O</w:t>
      </w:r>
      <w:r>
        <w:rPr>
          <w:rFonts w:cs="Malgun Gothic" w:hAnsi="Malgun Gothic" w:eastAsia="Malgun Gothic" w:ascii="Malgun Gothic"/>
          <w:color w:val="202021"/>
          <w:spacing w:val="0"/>
          <w:w w:val="147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53336"/>
          <w:spacing w:val="0"/>
          <w:w w:val="107"/>
          <w:sz w:val="22"/>
          <w:szCs w:val="22"/>
        </w:rPr>
        <w:t>ARIA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1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4"/>
        <w:ind w:left="1613" w:right="3806"/>
      </w:pP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53336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5333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5333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53336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2"/>
          <w:szCs w:val="22"/>
        </w:rPr>
        <w:t>ruL</w:t>
      </w:r>
      <w:r>
        <w:rPr>
          <w:rFonts w:cs="Times New Roman" w:hAnsi="Times New Roman" w:eastAsia="Times New Roman" w:ascii="Times New Roman"/>
          <w:color w:val="353336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53336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0202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5333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MIL</w:t>
      </w:r>
      <w:r>
        <w:rPr>
          <w:rFonts w:cs="Times New Roman" w:hAnsi="Times New Roman" w:eastAsia="Times New Roman" w:ascii="Times New Roman"/>
          <w:color w:val="353336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8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53336"/>
          <w:spacing w:val="0"/>
          <w:w w:val="134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45" w:right="4544"/>
      </w:pPr>
      <w:r>
        <w:rPr>
          <w:rFonts w:cs="Times New Roman" w:hAnsi="Times New Roman" w:eastAsia="Times New Roman" w:ascii="Times New Roman"/>
          <w:color w:val="353336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1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2"/>
        <w:ind w:left="1613" w:right="1556"/>
      </w:pPr>
      <w:r>
        <w:pict>
          <v:shape type="#_x0000_t75" style="position:absolute;margin-left:2.88095pt;margin-top:24.1789pt;width:63.381pt;height:221.049pt;mso-position-horizontal-relative:page;mso-position-vertical-relative:paragraph;z-index:-777">
            <v:imagedata o:title="" r:id="rId9"/>
          </v:shape>
        </w:pic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2"/>
          <w:szCs w:val="22"/>
        </w:rPr>
        <w:t>U</w:t>
      </w:r>
      <w:r>
        <w:rPr>
          <w:rFonts w:cs="Malgun Gothic" w:hAnsi="Malgun Gothic" w:eastAsia="Malgun Gothic" w:ascii="Malgun Gothic"/>
          <w:color w:val="353336"/>
          <w:spacing w:val="0"/>
          <w:w w:val="116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1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'f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1"/>
          <w:spacing w:val="0"/>
          <w:w w:val="11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02021"/>
          <w:spacing w:val="-1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82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1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B49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53336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53336"/>
          <w:spacing w:val="0"/>
          <w:w w:val="6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pú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B494C"/>
          <w:spacing w:val="0"/>
          <w:w w:val="112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B494C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8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53336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53336"/>
          <w:spacing w:val="0"/>
          <w:w w:val="13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9"/>
        <w:ind w:left="1613" w:right="1556"/>
      </w:pP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3533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B494C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4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9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4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B494C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6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6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B49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7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B494C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UNI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R,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B494C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B494C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B494C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98"/>
          <w:sz w:val="21"/>
          <w:szCs w:val="21"/>
        </w:rPr>
        <w:t>a»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9"/>
        <w:ind w:left="1613" w:right="1563" w:firstLine="7"/>
      </w:pP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3707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1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C"/>
          <w:spacing w:val="0"/>
          <w:w w:val="6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3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202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7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53336"/>
          <w:spacing w:val="0"/>
          <w:w w:val="13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B494C"/>
          <w:spacing w:val="1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202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7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7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2021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202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2021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5"/>
        <w:ind w:left="1613" w:right="1556" w:firstLine="7"/>
      </w:pPr>
      <w:r>
        <w:rPr>
          <w:rFonts w:cs="Times New Roman" w:hAnsi="Times New Roman" w:eastAsia="Times New Roman" w:ascii="Times New Roman"/>
          <w:color w:val="353336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w w:val="8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53336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53336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202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1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7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B494C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1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18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B494C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arz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B49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533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B49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1"/>
        <w:ind w:left="1621" w:right="1563" w:firstLine="7"/>
      </w:pPr>
      <w:r>
        <w:rPr>
          <w:rFonts w:cs="Times New Roman" w:hAnsi="Times New Roman" w:eastAsia="Times New Roman" w:ascii="Times New Roman"/>
          <w:color w:val="353336"/>
          <w:spacing w:val="0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98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B494C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53336"/>
          <w:spacing w:val="0"/>
          <w:w w:val="98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1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C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86"/>
        <w:ind w:left="1621" w:right="1556"/>
      </w:pP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33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7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o,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B49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3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300"/>
        <w:ind w:left="1628" w:right="1548" w:hanging="7"/>
      </w:pPr>
      <w:r>
        <w:rPr>
          <w:rFonts w:cs="Times New Roman" w:hAnsi="Times New Roman" w:eastAsia="Times New Roman" w:ascii="Times New Roman"/>
          <w:color w:val="353336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w w:val="11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B494C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53336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2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9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nv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9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9"/>
        <w:ind w:left="1628" w:right="1548"/>
      </w:pP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B494C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353336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ece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0202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202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111112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628" w:right="4045"/>
      </w:pPr>
      <w:r>
        <w:rPr>
          <w:rFonts w:cs="Times New Roman" w:hAnsi="Times New Roman" w:eastAsia="Times New Roman" w:ascii="Times New Roman"/>
          <w:color w:val="4B494C"/>
          <w:w w:val="112"/>
          <w:sz w:val="21"/>
          <w:szCs w:val="21"/>
        </w:rPr>
        <w:t>t)</w:t>
      </w:r>
      <w:r>
        <w:rPr>
          <w:rFonts w:cs="Times New Roman" w:hAnsi="Times New Roman" w:eastAsia="Times New Roman" w:ascii="Times New Roman"/>
          <w:color w:val="4B494C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53336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0202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3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3"/>
        <w:ind w:left="1628" w:right="1548"/>
      </w:pP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53336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4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B494C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B494C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37073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13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4B494C"/>
          <w:spacing w:val="4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B494C"/>
          <w:spacing w:val="4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12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2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4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8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3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32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C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3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ár</w:t>
      </w:r>
      <w:r>
        <w:rPr>
          <w:rFonts w:cs="Times New Roman" w:hAnsi="Times New Roman" w:eastAsia="Times New Roman" w:ascii="Times New Roman"/>
          <w:color w:val="4B494C"/>
          <w:spacing w:val="0"/>
          <w:w w:val="9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B494C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B494C"/>
          <w:spacing w:val="0"/>
          <w:w w:val="7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2"/>
          <w:w w:val="7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53336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3707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20202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3336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0202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3707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37073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B494C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99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B494C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B49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628" w:right="7185"/>
      </w:pP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¿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53336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53336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53336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53336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53336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B49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B494C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3336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21"/>
          <w:szCs w:val="21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0" w:lineRule="exact" w:line="160"/>
        <w:ind w:left="1181" w:right="9862" w:hanging="475"/>
      </w:pPr>
      <w:r>
        <w:rPr>
          <w:rFonts w:cs="Arial" w:hAnsi="Arial" w:eastAsia="Arial" w:ascii="Arial"/>
          <w:color w:val="737073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737073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737073"/>
          <w:spacing w:val="0"/>
          <w:w w:val="109"/>
          <w:sz w:val="15"/>
          <w:szCs w:val="15"/>
        </w:rPr>
        <w:t>ll</w:t>
      </w:r>
      <w:r>
        <w:rPr>
          <w:rFonts w:cs="Arial" w:hAnsi="Arial" w:eastAsia="Arial" w:ascii="Arial"/>
          <w:color w:val="737073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737073"/>
          <w:spacing w:val="1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37073"/>
          <w:spacing w:val="0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737073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3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4B494C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919092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37073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3"/>
          <w:spacing w:val="0"/>
          <w:w w:val="99"/>
          <w:sz w:val="15"/>
          <w:szCs w:val="15"/>
        </w:rPr>
        <w:t>N</w:t>
      </w:r>
      <w:r>
        <w:rPr>
          <w:rFonts w:cs="Arial" w:hAnsi="Arial" w:eastAsia="Arial" w:ascii="Arial"/>
          <w:color w:val="73707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19092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19092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37073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4B494C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B494C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3707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37073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19092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19092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3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en</w:t>
      </w:r>
      <w:r>
        <w:rPr>
          <w:rFonts w:cs="Arial" w:hAnsi="Arial" w:eastAsia="Arial" w:ascii="Arial"/>
          <w:color w:val="737073"/>
          <w:spacing w:val="0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737073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737073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3"/>
          <w:spacing w:val="0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37073"/>
          <w:spacing w:val="0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4B494C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ah</w:t>
      </w:r>
      <w:r>
        <w:rPr>
          <w:rFonts w:cs="Arial" w:hAnsi="Arial" w:eastAsia="Arial" w:ascii="Arial"/>
          <w:color w:val="4B494C"/>
          <w:spacing w:val="0"/>
          <w:w w:val="112"/>
          <w:sz w:val="15"/>
          <w:szCs w:val="15"/>
        </w:rPr>
        <w:t>u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37073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37073"/>
          <w:spacing w:val="0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160"/>
        <w:ind w:left="1599" w:right="10032"/>
      </w:pPr>
      <w:r>
        <w:rPr>
          <w:rFonts w:cs="Arial" w:hAnsi="Arial" w:eastAsia="Arial" w:ascii="Arial"/>
          <w:color w:val="73707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3707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37073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3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3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" w:lineRule="auto" w:line="250"/>
        <w:ind w:left="1498" w:right="10029" w:hanging="317"/>
      </w:pPr>
      <w:r>
        <w:rPr>
          <w:rFonts w:cs="Arial" w:hAnsi="Arial" w:eastAsia="Arial" w:ascii="Arial"/>
          <w:color w:val="737073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37073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37073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37073"/>
          <w:w w:val="129"/>
          <w:sz w:val="15"/>
          <w:szCs w:val="15"/>
        </w:rPr>
        <w:t>b</w:t>
      </w:r>
      <w:r>
        <w:rPr>
          <w:rFonts w:cs="Arial" w:hAnsi="Arial" w:eastAsia="Arial" w:ascii="Arial"/>
          <w:color w:val="737073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919092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37073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3707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3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919092"/>
          <w:w w:val="104"/>
          <w:sz w:val="15"/>
          <w:szCs w:val="15"/>
        </w:rPr>
        <w:t>,</w:t>
      </w:r>
      <w:r>
        <w:rPr>
          <w:rFonts w:cs="Arial" w:hAnsi="Arial" w:eastAsia="Arial" w:ascii="Arial"/>
          <w:color w:val="919092"/>
          <w:w w:val="104"/>
          <w:sz w:val="15"/>
          <w:szCs w:val="15"/>
        </w:rPr>
        <w:t> </w:t>
      </w:r>
      <w:r>
        <w:rPr>
          <w:rFonts w:cs="Arial" w:hAnsi="Arial" w:eastAsia="Arial" w:ascii="Arial"/>
          <w:color w:val="737073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73707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919092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37073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37073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37073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37073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919092"/>
          <w:w w:val="104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217"/>
      </w:pPr>
      <w:r>
        <w:rPr>
          <w:rFonts w:cs="Times New Roman" w:hAnsi="Times New Roman" w:eastAsia="Times New Roman" w:ascii="Times New Roman"/>
          <w:color w:val="737073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19092"/>
          <w:w w:val="9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94C"/>
          <w:w w:val="13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919092"/>
          <w:w w:val="9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1909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073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737073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737073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4B494C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47"/>
        <w:sectPr>
          <w:type w:val="continuous"/>
          <w:pgSz w:w="12100" w:h="20060"/>
          <w:pgMar w:top="1840" w:bottom="280" w:left="0" w:right="0"/>
        </w:sectPr>
      </w:pPr>
      <w:r>
        <w:rPr>
          <w:rFonts w:cs="Arial" w:hAnsi="Arial" w:eastAsia="Arial" w:ascii="Arial"/>
          <w:color w:val="4B494C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737073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737073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919092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919092"/>
          <w:spacing w:val="14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0</w:t>
      </w:r>
      <w:r>
        <w:rPr>
          <w:rFonts w:cs="Arial" w:hAnsi="Arial" w:eastAsia="Arial" w:ascii="Arial"/>
          <w:color w:val="737073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37073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737073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737073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4B494C"/>
          <w:spacing w:val="0"/>
          <w:w w:val="112"/>
          <w:sz w:val="15"/>
          <w:szCs w:val="15"/>
        </w:rPr>
        <w:t>6</w:t>
      </w:r>
      <w:r>
        <w:rPr>
          <w:rFonts w:cs="Arial" w:hAnsi="Arial" w:eastAsia="Arial" w:ascii="Arial"/>
          <w:color w:val="737073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4B494C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37073"/>
          <w:spacing w:val="0"/>
          <w:w w:val="103"/>
          <w:sz w:val="15"/>
          <w:szCs w:val="15"/>
        </w:rPr>
        <w:t>2</w:t>
      </w:r>
      <w:r>
        <w:rPr>
          <w:rFonts w:cs="Arial" w:hAnsi="Arial" w:eastAsia="Arial" w:ascii="Arial"/>
          <w:color w:val="737073"/>
          <w:spacing w:val="0"/>
          <w:w w:val="144"/>
          <w:sz w:val="15"/>
          <w:szCs w:val="15"/>
        </w:rPr>
        <w:t>-</w:t>
      </w:r>
      <w:r>
        <w:rPr>
          <w:rFonts w:cs="Arial" w:hAnsi="Arial" w:eastAsia="Arial" w:ascii="Arial"/>
          <w:color w:val="737073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737073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37073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4B494C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4B494C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shape type="#_x0000_t75" style="position:absolute;margin-left:2.88134pt;margin-top:0.71977pt;width:215.38pt;height:151.872pt;mso-position-horizontal-relative:page;mso-position-vertical-relative:page;z-index:-774">
            <v:imagedata o:title="" r:id="rId10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1" w:lineRule="auto" w:line="282"/>
        <w:ind w:left="1628" w:right="1520"/>
      </w:pPr>
      <w:r>
        <w:rPr>
          <w:rFonts w:cs="Times New Roman" w:hAnsi="Times New Roman" w:eastAsia="Times New Roman" w:ascii="Times New Roman"/>
          <w:color w:val="363639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639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A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3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58575A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639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87579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1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363639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A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8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635" w:right="9537"/>
      </w:pPr>
      <w:r>
        <w:rPr>
          <w:rFonts w:cs="Times New Roman" w:hAnsi="Times New Roman" w:eastAsia="Times New Roman" w:ascii="Times New Roman"/>
          <w:color w:val="58575A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650" w:right="9672"/>
      </w:pPr>
      <w:r>
        <w:rPr>
          <w:rFonts w:cs="Times New Roman" w:hAnsi="Times New Roman" w:eastAsia="Times New Roman" w:ascii="Times New Roman"/>
          <w:color w:val="58575A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87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5151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61"/>
        <w:ind w:left="1880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8464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84648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87579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9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80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s,</w:t>
      </w:r>
      <w:r>
        <w:rPr>
          <w:rFonts w:cs="Times New Roman" w:hAnsi="Times New Roman" w:eastAsia="Times New Roman" w:ascii="Times New Roman"/>
          <w:color w:val="58575A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80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7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1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87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5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639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639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80"/>
      </w:pPr>
      <w:r>
        <w:pict>
          <v:shape type="#_x0000_t75" style="position:absolute;margin-left:7.56351pt;margin-top:11.2423pt;width:90.4019pt;height:264.156pt;mso-position-horizontal-relative:page;mso-position-vertical-relative:paragraph;z-index:-775">
            <v:imagedata o:title="" r:id="rId11"/>
          </v:shape>
        </w:pic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84648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84648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80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9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639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9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98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A"/>
          <w:spacing w:val="0"/>
          <w:w w:val="103"/>
          <w:sz w:val="21"/>
          <w:szCs w:val="21"/>
        </w:rPr>
        <w:t>a,</w:t>
      </w:r>
      <w:r>
        <w:rPr>
          <w:rFonts w:cs="Times New Roman" w:hAnsi="Times New Roman" w:eastAsia="Times New Roman" w:ascii="Times New Roman"/>
          <w:color w:val="58575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óg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A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87579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5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8575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87579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8757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6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cé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628" w:right="9384"/>
      </w:pP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33"/>
      </w:pPr>
      <w:r>
        <w:rPr>
          <w:rFonts w:cs="Times New Roman" w:hAnsi="Times New Roman" w:eastAsia="Times New Roman" w:ascii="Times New Roman"/>
          <w:color w:val="363639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639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63639"/>
          <w:spacing w:val="0"/>
          <w:w w:val="98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5857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spacing w:val="0"/>
          <w:w w:val="10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151518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26"/>
      </w:pPr>
      <w:r>
        <w:rPr>
          <w:rFonts w:cs="Times New Roman" w:hAnsi="Times New Roman" w:eastAsia="Times New Roman" w:ascii="Times New Roman"/>
          <w:color w:val="363639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639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639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w w:val="106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33"/>
      </w:pPr>
      <w:r>
        <w:rPr>
          <w:rFonts w:cs="Times New Roman" w:hAnsi="Times New Roman" w:eastAsia="Times New Roman" w:ascii="Times New Roman"/>
          <w:color w:val="363639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A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8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33"/>
      </w:pPr>
      <w:r>
        <w:rPr>
          <w:rFonts w:cs="Times New Roman" w:hAnsi="Times New Roman" w:eastAsia="Times New Roman" w:ascii="Times New Roman"/>
          <w:color w:val="58575A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w w:val="112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363639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33"/>
      </w:pPr>
      <w:r>
        <w:rPr>
          <w:rFonts w:cs="Times New Roman" w:hAnsi="Times New Roman" w:eastAsia="Times New Roman" w:ascii="Times New Roman"/>
          <w:color w:val="484648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w w:val="112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484648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639"/>
          <w:w w:val="12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26"/>
      </w:pPr>
      <w:r>
        <w:rPr>
          <w:rFonts w:cs="Times New Roman" w:hAnsi="Times New Roman" w:eastAsia="Times New Roman" w:ascii="Times New Roman"/>
          <w:color w:val="484648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w w:val="107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8464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6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19"/>
      </w:pP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A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19"/>
      </w:pPr>
      <w:r>
        <w:rPr>
          <w:rFonts w:cs="Times New Roman" w:hAnsi="Times New Roman" w:eastAsia="Times New Roman" w:ascii="Times New Roman"/>
          <w:color w:val="363639"/>
          <w:w w:val="105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639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639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8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58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639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8575A"/>
          <w:spacing w:val="0"/>
          <w:w w:val="103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58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484648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0"/>
          <w:w w:val="102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51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99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44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9"/>
          <w:spacing w:val="0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1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44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8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599" w:right="9710"/>
      </w:pPr>
      <w:r>
        <w:rPr>
          <w:rFonts w:cs="Times New Roman" w:hAnsi="Times New Roman" w:eastAsia="Times New Roman" w:ascii="Times New Roman"/>
          <w:color w:val="58575A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w w:val="10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8575A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599" w:right="9715"/>
      </w:pPr>
      <w:r>
        <w:rPr>
          <w:rFonts w:cs="Times New Roman" w:hAnsi="Times New Roman" w:eastAsia="Times New Roman" w:ascii="Times New Roman"/>
          <w:color w:val="58575A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30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8757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7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48464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98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8464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87579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830"/>
      </w:pP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51518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5151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8757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8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627" w:right="6210"/>
      </w:pPr>
      <w:r>
        <w:rPr>
          <w:rFonts w:cs="Arial" w:hAnsi="Arial" w:eastAsia="Arial" w:ascii="Arial"/>
          <w:color w:val="787579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787579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58575A"/>
          <w:spacing w:val="0"/>
          <w:w w:val="107"/>
          <w:sz w:val="15"/>
          <w:szCs w:val="15"/>
        </w:rPr>
        <w:t>ll</w:t>
      </w:r>
      <w:r>
        <w:rPr>
          <w:rFonts w:cs="Arial" w:hAnsi="Arial" w:eastAsia="Arial" w:ascii="Arial"/>
          <w:color w:val="787579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787579"/>
          <w:spacing w:val="13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58575A"/>
          <w:spacing w:val="0"/>
          <w:w w:val="96"/>
          <w:sz w:val="15"/>
          <w:szCs w:val="15"/>
        </w:rPr>
        <w:t>J</w:t>
      </w:r>
      <w:r>
        <w:rPr>
          <w:rFonts w:cs="Malgun Gothic" w:hAnsi="Malgun Gothic" w:eastAsia="Malgun Gothic" w:ascii="Malgun Gothic"/>
          <w:color w:val="787579"/>
          <w:spacing w:val="0"/>
          <w:w w:val="62"/>
          <w:sz w:val="15"/>
          <w:szCs w:val="15"/>
        </w:rPr>
        <w:t>�</w:t>
      </w:r>
      <w:r>
        <w:rPr>
          <w:rFonts w:cs="Arial" w:hAnsi="Arial" w:eastAsia="Arial" w:ascii="Arial"/>
          <w:color w:val="787579"/>
          <w:spacing w:val="0"/>
          <w:w w:val="225"/>
          <w:sz w:val="15"/>
          <w:szCs w:val="15"/>
        </w:rPr>
        <w:t>:</w:t>
      </w:r>
      <w:r>
        <w:rPr>
          <w:rFonts w:cs="Arial" w:hAnsi="Arial" w:eastAsia="Arial" w:ascii="Arial"/>
          <w:color w:val="787579"/>
          <w:spacing w:val="0"/>
          <w:w w:val="95"/>
          <w:sz w:val="15"/>
          <w:szCs w:val="15"/>
        </w:rPr>
        <w:t>1</w:t>
      </w:r>
      <w:r>
        <w:rPr>
          <w:rFonts w:cs="Arial" w:hAnsi="Arial" w:eastAsia="Arial" w:ascii="Arial"/>
          <w:color w:val="787579"/>
          <w:spacing w:val="0"/>
          <w:w w:val="72"/>
          <w:sz w:val="15"/>
          <w:szCs w:val="15"/>
        </w:rPr>
        <w:t>¡</w:t>
      </w:r>
      <w:r>
        <w:rPr>
          <w:rFonts w:cs="Malgun Gothic" w:hAnsi="Malgun Gothic" w:eastAsia="Malgun Gothic" w:ascii="Malgun Gothic"/>
          <w:color w:val="787579"/>
          <w:spacing w:val="0"/>
          <w:w w:val="8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87579"/>
          <w:spacing w:val="0"/>
          <w:w w:val="86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87579"/>
          <w:spacing w:val="0"/>
          <w:w w:val="8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363639"/>
          <w:spacing w:val="0"/>
          <w:w w:val="43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87579"/>
          <w:spacing w:val="0"/>
          <w:w w:val="67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787579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71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A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86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87579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8757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A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8575A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639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8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639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3" w:lineRule="exact" w:line="160"/>
        <w:ind w:left="1131"/>
      </w:pPr>
      <w:r>
        <w:rPr>
          <w:rFonts w:cs="Arial" w:hAnsi="Arial" w:eastAsia="Arial" w:ascii="Arial"/>
          <w:color w:val="58575A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87579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87579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787579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87579"/>
          <w:w w:val="112"/>
          <w:sz w:val="15"/>
          <w:szCs w:val="15"/>
        </w:rPr>
        <w:t>ahu</w:t>
      </w:r>
      <w:r>
        <w:rPr>
          <w:rFonts w:cs="Arial" w:hAnsi="Arial" w:eastAsia="Arial" w:ascii="Arial"/>
          <w:color w:val="787579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949195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787579"/>
          <w:w w:val="103"/>
          <w:sz w:val="15"/>
          <w:szCs w:val="15"/>
        </w:rPr>
        <w:t>án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left="1542" w:right="7467"/>
      </w:pPr>
      <w:r>
        <w:rPr>
          <w:rFonts w:cs="Times New Roman" w:hAnsi="Times New Roman" w:eastAsia="Times New Roman" w:ascii="Times New Roman"/>
          <w:color w:val="787579"/>
          <w:spacing w:val="0"/>
          <w:w w:val="13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787579"/>
          <w:spacing w:val="0"/>
          <w:w w:val="13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787579"/>
          <w:spacing w:val="-7"/>
          <w:w w:val="13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9"/>
          <w:spacing w:val="0"/>
          <w:w w:val="132"/>
          <w:sz w:val="16"/>
          <w:szCs w:val="16"/>
        </w:rPr>
        <w:t>i.</w:t>
      </w:r>
      <w:r>
        <w:rPr>
          <w:rFonts w:cs="Times New Roman" w:hAnsi="Times New Roman" w:eastAsia="Times New Roman" w:ascii="Times New Roman"/>
          <w:color w:val="949195"/>
          <w:spacing w:val="0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949195"/>
          <w:spacing w:val="0"/>
          <w:w w:val="13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949195"/>
          <w:spacing w:val="36"/>
          <w:w w:val="13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8757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84648"/>
          <w:spacing w:val="0"/>
          <w:w w:val="100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363639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75A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58575A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87579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8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89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8464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87579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124"/>
      </w:pPr>
      <w:r>
        <w:rPr>
          <w:rFonts w:cs="Arial" w:hAnsi="Arial" w:eastAsia="Arial" w:ascii="Arial"/>
          <w:color w:val="787579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949195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787579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87579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87579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87579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87579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58575A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87579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87579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87579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"/>
        <w:ind w:left="1124" w:right="7996"/>
      </w:pPr>
      <w:r>
        <w:rPr>
          <w:rFonts w:cs="Arial" w:hAnsi="Arial" w:eastAsia="Arial" w:ascii="Arial"/>
          <w:color w:val="787579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949195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787579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A6A3A8"/>
          <w:w w:val="72"/>
          <w:sz w:val="18"/>
          <w:szCs w:val="18"/>
        </w:rPr>
        <w:t>.</w:t>
      </w:r>
      <w:r>
        <w:rPr>
          <w:rFonts w:cs="Arial" w:hAnsi="Arial" w:eastAsia="Arial" w:ascii="Arial"/>
          <w:color w:val="787579"/>
          <w:spacing w:val="-14"/>
          <w:w w:val="96"/>
          <w:position w:val="9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787579"/>
          <w:spacing w:val="-79"/>
          <w:w w:val="89"/>
          <w:position w:val="0"/>
          <w:sz w:val="21"/>
          <w:szCs w:val="21"/>
        </w:rPr>
        <w:t>4</w:t>
      </w:r>
      <w:r>
        <w:rPr>
          <w:rFonts w:cs="Arial" w:hAnsi="Arial" w:eastAsia="Arial" w:ascii="Arial"/>
          <w:color w:val="787579"/>
          <w:spacing w:val="-7"/>
          <w:w w:val="103"/>
          <w:position w:val="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87579"/>
          <w:spacing w:val="-86"/>
          <w:w w:val="114"/>
          <w:position w:val="0"/>
          <w:sz w:val="21"/>
          <w:szCs w:val="21"/>
        </w:rPr>
        <w:t>s</w:t>
      </w:r>
      <w:r>
        <w:rPr>
          <w:rFonts w:cs="Arial" w:hAnsi="Arial" w:eastAsia="Arial" w:ascii="Arial"/>
          <w:color w:val="787579"/>
          <w:spacing w:val="0"/>
          <w:w w:val="129"/>
          <w:position w:val="9"/>
          <w:sz w:val="15"/>
          <w:szCs w:val="15"/>
        </w:rPr>
        <w:t>li</w:t>
      </w:r>
      <w:r>
        <w:rPr>
          <w:rFonts w:cs="Arial" w:hAnsi="Arial" w:eastAsia="Arial" w:ascii="Arial"/>
          <w:color w:val="949195"/>
          <w:spacing w:val="-79"/>
          <w:w w:val="105"/>
          <w:position w:val="9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579"/>
          <w:spacing w:val="-22"/>
          <w:w w:val="108"/>
          <w:position w:val="0"/>
          <w:sz w:val="21"/>
          <w:szCs w:val="21"/>
        </w:rPr>
        <w:t>a</w:t>
      </w:r>
      <w:r>
        <w:rPr>
          <w:rFonts w:cs="Arial" w:hAnsi="Arial" w:eastAsia="Arial" w:ascii="Arial"/>
          <w:color w:val="787579"/>
          <w:spacing w:val="-65"/>
          <w:w w:val="115"/>
          <w:position w:val="9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639"/>
          <w:spacing w:val="-43"/>
          <w:w w:val="154"/>
          <w:position w:val="0"/>
          <w:sz w:val="21"/>
          <w:szCs w:val="21"/>
        </w:rPr>
        <w:t>!</w:t>
      </w:r>
      <w:r>
        <w:rPr>
          <w:rFonts w:cs="Arial" w:hAnsi="Arial" w:eastAsia="Arial" w:ascii="Arial"/>
          <w:color w:val="787579"/>
          <w:spacing w:val="-58"/>
          <w:w w:val="120"/>
          <w:position w:val="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87579"/>
          <w:spacing w:val="-36"/>
          <w:w w:val="89"/>
          <w:position w:val="0"/>
          <w:sz w:val="21"/>
          <w:szCs w:val="21"/>
        </w:rPr>
        <w:t>o</w:t>
      </w:r>
      <w:r>
        <w:rPr>
          <w:rFonts w:cs="Arial" w:hAnsi="Arial" w:eastAsia="Arial" w:ascii="Arial"/>
          <w:color w:val="949195"/>
          <w:spacing w:val="0"/>
          <w:w w:val="86"/>
          <w:position w:val="9"/>
          <w:sz w:val="15"/>
          <w:szCs w:val="15"/>
        </w:rPr>
        <w:t>.</w:t>
      </w:r>
      <w:r>
        <w:rPr>
          <w:rFonts w:cs="Arial" w:hAnsi="Arial" w:eastAsia="Arial" w:ascii="Arial"/>
          <w:color w:val="949195"/>
          <w:spacing w:val="0"/>
          <w:w w:val="100"/>
          <w:position w:val="9"/>
          <w:sz w:val="15"/>
          <w:szCs w:val="15"/>
        </w:rPr>
        <w:t>    </w:t>
      </w:r>
      <w:r>
        <w:rPr>
          <w:rFonts w:cs="Arial" w:hAnsi="Arial" w:eastAsia="Arial" w:ascii="Arial"/>
          <w:color w:val="949195"/>
          <w:spacing w:val="-20"/>
          <w:w w:val="100"/>
          <w:position w:val="9"/>
          <w:sz w:val="15"/>
          <w:szCs w:val="15"/>
        </w:rPr>
        <w:t> </w:t>
      </w:r>
      <w:r>
        <w:rPr>
          <w:rFonts w:cs="Arial" w:hAnsi="Arial" w:eastAsia="Arial" w:ascii="Arial"/>
          <w:color w:val="484648"/>
          <w:spacing w:val="0"/>
          <w:w w:val="106"/>
          <w:position w:val="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8"/>
          <w:spacing w:val="14"/>
          <w:w w:val="100"/>
          <w:position w:val="0"/>
          <w:sz w:val="21"/>
          <w:szCs w:val="21"/>
        </w:rPr>
        <w:t>a</w:t>
      </w:r>
      <w:r>
        <w:rPr>
          <w:rFonts w:cs="Arial" w:hAnsi="Arial" w:eastAsia="Arial" w:ascii="Arial"/>
          <w:color w:val="363639"/>
          <w:spacing w:val="0"/>
          <w:w w:val="37"/>
          <w:position w:val="9"/>
          <w:sz w:val="21"/>
          <w:szCs w:val="21"/>
        </w:rPr>
        <w:t>1</w:t>
      </w:r>
      <w:r>
        <w:rPr>
          <w:rFonts w:cs="Arial" w:hAnsi="Arial" w:eastAsia="Arial" w:ascii="Arial"/>
          <w:color w:val="363639"/>
          <w:spacing w:val="14"/>
          <w:w w:val="49"/>
          <w:position w:val="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639"/>
          <w:spacing w:val="0"/>
          <w:w w:val="113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96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A"/>
          <w:spacing w:val="20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363639"/>
          <w:spacing w:val="12"/>
          <w:w w:val="89"/>
          <w:position w:val="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787579"/>
          <w:spacing w:val="0"/>
          <w:w w:val="89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87579"/>
          <w:spacing w:val="19"/>
          <w:w w:val="89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363639"/>
          <w:spacing w:val="0"/>
          <w:w w:val="80"/>
          <w:position w:val="9"/>
          <w:sz w:val="21"/>
          <w:szCs w:val="21"/>
        </w:rPr>
        <w:t>b</w:t>
      </w:r>
      <w:r>
        <w:rPr>
          <w:rFonts w:cs="Arial" w:hAnsi="Arial" w:eastAsia="Arial" w:ascii="Arial"/>
          <w:color w:val="58575A"/>
          <w:spacing w:val="-36"/>
          <w:w w:val="77"/>
          <w:position w:val="9"/>
          <w:sz w:val="21"/>
          <w:szCs w:val="21"/>
        </w:rPr>
        <w:t>"</w:t>
      </w:r>
      <w:r>
        <w:rPr>
          <w:rFonts w:cs="Arial" w:hAnsi="Arial" w:eastAsia="Arial" w:ascii="Arial"/>
          <w:color w:val="363639"/>
          <w:spacing w:val="0"/>
          <w:w w:val="9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58575A"/>
          <w:spacing w:val="0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363639"/>
          <w:spacing w:val="-29"/>
          <w:w w:val="84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787579"/>
          <w:spacing w:val="0"/>
          <w:w w:val="49"/>
          <w:position w:val="9"/>
          <w:sz w:val="21"/>
          <w:szCs w:val="21"/>
        </w:rPr>
        <w:t>.</w:t>
      </w:r>
      <w:r>
        <w:rPr>
          <w:rFonts w:cs="Arial" w:hAnsi="Arial" w:eastAsia="Arial" w:ascii="Arial"/>
          <w:color w:val="58575A"/>
          <w:spacing w:val="14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363639"/>
          <w:spacing w:val="14"/>
          <w:w w:val="30"/>
          <w:position w:val="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A"/>
          <w:spacing w:val="0"/>
          <w:w w:val="111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A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A"/>
          <w:spacing w:val="0"/>
          <w:w w:val="105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8"/>
        <w:ind w:left="389"/>
        <w:sectPr>
          <w:pgMar w:header="982" w:footer="997" w:top="1820" w:bottom="280" w:left="0" w:right="0"/>
          <w:pgSz w:w="12080" w:h="20060"/>
        </w:sectPr>
      </w:pPr>
      <w:r>
        <w:rPr>
          <w:rFonts w:cs="Arial" w:hAnsi="Arial" w:eastAsia="Arial" w:ascii="Arial"/>
          <w:color w:val="787579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787579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87579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49195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4919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579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87579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787579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787579"/>
          <w:spacing w:val="0"/>
          <w:w w:val="115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87579"/>
          <w:spacing w:val="0"/>
          <w:w w:val="13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787579"/>
          <w:spacing w:val="0"/>
          <w:w w:val="124"/>
          <w:sz w:val="15"/>
          <w:szCs w:val="15"/>
        </w:rPr>
        <w:t>67</w:t>
      </w:r>
      <w:r>
        <w:rPr>
          <w:rFonts w:cs="Times New Roman" w:hAnsi="Times New Roman" w:eastAsia="Times New Roman" w:ascii="Times New Roman"/>
          <w:color w:val="787579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787579"/>
          <w:spacing w:val="0"/>
          <w:w w:val="115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949195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87579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787579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87579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87579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8575A"/>
          <w:spacing w:val="0"/>
          <w:w w:val="148"/>
          <w:sz w:val="15"/>
          <w:szCs w:val="15"/>
        </w:rPr>
        <w:t>'9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1.5126pt;margin-top:7.55911pt;width:215.862pt;height:152.982pt;mso-position-horizontal-relative:page;mso-position-vertical-relative:page;z-index:-771">
            <v:imagedata o:title="" r:id="rId15"/>
          </v:shape>
        </w:pict>
      </w:r>
      <w:r>
        <w:pict>
          <v:shape type="#_x0000_t75" style="position:absolute;margin-left:20.1471pt;margin-top:359.957pt;width:90.3023pt;height:264.209pt;mso-position-horizontal-relative:page;mso-position-vertical-relative:page;z-index:-772">
            <v:imagedata o:title="" r:id="rId16"/>
          </v:shape>
        </w:pict>
      </w:r>
      <w:r>
        <w:pict>
          <v:shape type="#_x0000_t75" style="position:absolute;margin-left:11.5126pt;margin-top:958.927pt;width:601.536pt;height:50.0341pt;mso-position-horizontal-relative:page;mso-position-vertical-relative:page;z-index:-773">
            <v:imagedata o:title="" r:id="rId17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/>
        <w:ind w:left="1539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D5E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C4D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47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9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C4C4D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47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02"/>
      </w:pP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61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61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61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C4C4D"/>
          <w:spacing w:val="0"/>
          <w:w w:val="11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C4C4D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6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61"/>
      </w:pPr>
      <w:r>
        <w:rPr>
          <w:rFonts w:cs="Times New Roman" w:hAnsi="Times New Roman" w:eastAsia="Times New Roman" w:ascii="Times New Roman"/>
          <w:i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i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i/>
          <w:color w:val="13121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6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5E5D5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C4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61"/>
      </w:pPr>
      <w:r>
        <w:rPr>
          <w:rFonts w:cs="Times New Roman" w:hAnsi="Times New Roman" w:eastAsia="Times New Roman" w:ascii="Times New Roman"/>
          <w:i/>
          <w:color w:val="28272A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i/>
          <w:color w:val="28272A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i/>
          <w:color w:val="28272A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i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5E5D5E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95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color w:val="7C797E"/>
          <w:spacing w:val="0"/>
          <w:w w:val="5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i/>
          <w:color w:val="7C797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7C797E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3D3B3D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3D3B3D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color w:val="4C4C4D"/>
          <w:spacing w:val="1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5E5D5E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i/>
          <w:color w:val="5E5D5E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31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i/>
          <w:color w:val="5E5D5E"/>
          <w:spacing w:val="-18"/>
          <w:w w:val="13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4C4C4D"/>
          <w:spacing w:val="0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7C797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color w:val="3D3B3D"/>
          <w:spacing w:val="0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123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96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i/>
          <w:color w:val="5E5D5E"/>
          <w:spacing w:val="0"/>
          <w:w w:val="5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24"/>
      </w:pPr>
      <w:r>
        <w:rPr>
          <w:rFonts w:cs="Times New Roman" w:hAnsi="Times New Roman" w:eastAsia="Times New Roman" w:ascii="Times New Roman"/>
          <w:color w:val="3D3B3D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w w:val="109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D3B3D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31"/>
      </w:pPr>
      <w:r>
        <w:rPr>
          <w:rFonts w:cs="Times New Roman" w:hAnsi="Times New Roman" w:eastAsia="Times New Roman" w:ascii="Times New Roman"/>
          <w:color w:val="5E5D5E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928"/>
      </w:pP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4C4C4D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C4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E5D5E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8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72A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465"/>
        <w:ind w:left="1921" w:right="2408" w:firstLine="7"/>
      </w:pP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C797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C797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4C4C4D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C797E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C797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C4D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D5E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D3B3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C4D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C4D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C797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C797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C797E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6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D3B3D"/>
          <w:spacing w:val="0"/>
          <w:w w:val="6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C4C4D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D5E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8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E5D5E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7C797E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C797E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C4D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C4C4D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C4D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8"/>
        <w:ind w:left="1561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1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4C4C4D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C4C4D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C4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C797E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C797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E5D5E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C4C4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D5E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16"/>
      </w:pP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554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C4C4D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11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E5D5E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D3B3D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7C797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C797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C4D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C4D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82"/>
        <w:ind w:left="1547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D3B3D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75"/>
        <w:ind w:left="1547"/>
      </w:pP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•</w:t>
      </w:r>
      <w:r>
        <w:rPr>
          <w:rFonts w:cs="Times New Roman" w:hAnsi="Times New Roman" w:eastAsia="Times New Roman" w:ascii="Times New Roman"/>
          <w:color w:val="13121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13121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E5D5E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C4D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C4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C4D"/>
          <w:spacing w:val="0"/>
          <w:w w:val="104"/>
          <w:sz w:val="21"/>
          <w:szCs w:val="21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1914"/>
      </w:pPr>
      <w:r>
        <w:rPr>
          <w:rFonts w:cs="Times New Roman" w:hAnsi="Times New Roman" w:eastAsia="Times New Roman" w:ascii="Times New Roman"/>
          <w:color w:val="4C4C4D"/>
          <w:spacing w:val="0"/>
          <w:w w:val="100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E5D5E"/>
          <w:spacing w:val="34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E5D5E"/>
          <w:spacing w:val="19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C4D"/>
          <w:spacing w:val="0"/>
          <w:w w:val="61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D3B3D"/>
          <w:spacing w:val="0"/>
          <w:w w:val="105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D3B3D"/>
          <w:spacing w:val="0"/>
          <w:w w:val="98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7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E5D5E"/>
          <w:spacing w:val="0"/>
          <w:w w:val="116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D3B3D"/>
          <w:spacing w:val="0"/>
          <w:w w:val="95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C4D"/>
          <w:spacing w:val="0"/>
          <w:w w:val="109"/>
          <w:position w:val="-1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C4C4D"/>
          <w:spacing w:val="0"/>
          <w:w w:val="113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" w:hRule="exact"/>
        </w:trPr>
        <w:tc>
          <w:tcPr>
            <w:tcW w:w="179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3"/>
              <w:ind w:left="259"/>
            </w:pPr>
            <w:r>
              <w:rPr>
                <w:rFonts w:cs="Times New Roman" w:hAnsi="Times New Roman" w:eastAsia="Times New Roman" w:ascii="Times New Roman"/>
                <w:color w:val="A3A3A6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3"/>
              <w:ind w:left="137"/>
            </w:pPr>
            <w:r>
              <w:rPr>
                <w:rFonts w:cs="Times New Roman" w:hAnsi="Times New Roman" w:eastAsia="Times New Roman" w:ascii="Times New Roman"/>
                <w:color w:val="3D3B3D"/>
                <w:w w:val="6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C4C4D"/>
                <w:w w:val="105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C4C4D"/>
                <w:w w:val="116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3D3B3D"/>
                <w:w w:val="86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D5E"/>
                <w:w w:val="116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w w:val="101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E5D5E"/>
                <w:w w:val="116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w w:val="95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C4C4D"/>
                <w:w w:val="123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C4C4D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3D3B3D"/>
                <w:w w:val="113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3D3B3D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3D3B3D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95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2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8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2"/>
                <w:sz w:val="21"/>
                <w:szCs w:val="21"/>
              </w:rPr>
              <w:t>as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179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259"/>
            </w:pPr>
            <w:r>
              <w:rPr>
                <w:rFonts w:cs="Times New Roman" w:hAnsi="Times New Roman" w:eastAsia="Times New Roman" w:ascii="Times New Roman"/>
                <w:color w:val="A3A3A6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30"/>
            </w:pP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rán</w:t>
            </w:r>
            <w:r>
              <w:rPr>
                <w:rFonts w:cs="Times New Roman" w:hAnsi="Times New Roman" w:eastAsia="Times New Roman" w:ascii="Times New Roman"/>
                <w:color w:val="4C4C4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D5E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D5E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C4C4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C4C4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6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16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C4C4D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z,</w:t>
            </w:r>
            <w:r>
              <w:rPr>
                <w:rFonts w:cs="Times New Roman" w:hAnsi="Times New Roman" w:eastAsia="Times New Roman" w:ascii="Times New Roman"/>
                <w:color w:val="5E5D5E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3D3B3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98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7C797E"/>
                <w:spacing w:val="0"/>
                <w:w w:val="98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98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13"/>
                <w:w w:val="98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95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9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8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2"/>
                <w:sz w:val="21"/>
                <w:szCs w:val="21"/>
              </w:rPr>
              <w:t>as</w:t>
            </w:r>
            <w:r>
              <w:rPr>
                <w:rFonts w:cs="Times New Roman" w:hAnsi="Times New Roman" w:eastAsia="Times New Roman" w:ascii="Times New Roman"/>
                <w:color w:val="7C797E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179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9"/>
              <w:ind w:left="252"/>
            </w:pPr>
            <w:r>
              <w:rPr>
                <w:rFonts w:cs="Times New Roman" w:hAnsi="Times New Roman" w:eastAsia="Times New Roman" w:ascii="Times New Roman"/>
                <w:color w:val="A3A3A6"/>
                <w:spacing w:val="0"/>
                <w:w w:val="102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9"/>
              <w:ind w:left="130"/>
            </w:pPr>
            <w:r>
              <w:rPr>
                <w:rFonts w:cs="Times New Roman" w:hAnsi="Times New Roman" w:eastAsia="Times New Roman" w:ascii="Times New Roman"/>
                <w:color w:val="28272A"/>
                <w:w w:val="82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3D3B3D"/>
                <w:w w:val="101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3D3B3D"/>
                <w:w w:val="116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3D3B3D"/>
                <w:w w:val="86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D5E"/>
                <w:w w:val="116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w w:val="97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E5D5E"/>
                <w:w w:val="108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w w:val="109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E5D5E"/>
                <w:w w:val="110"/>
                <w:sz w:val="21"/>
                <w:szCs w:val="21"/>
              </w:rPr>
              <w:t>tar</w:t>
            </w:r>
            <w:r>
              <w:rPr>
                <w:rFonts w:cs="Times New Roman" w:hAnsi="Times New Roman" w:eastAsia="Times New Roman" w:ascii="Times New Roman"/>
                <w:color w:val="5E5D5E"/>
                <w:w w:val="10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3D3B3D"/>
                <w:w w:val="89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3D3B3D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3D3B3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3D3B3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2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11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86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9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8"/>
                <w:sz w:val="21"/>
                <w:szCs w:val="21"/>
              </w:rPr>
              <w:t>ac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11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13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86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16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86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949195"/>
                <w:spacing w:val="0"/>
                <w:w w:val="109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3"/>
              <w:ind w:left="515" w:right="223" w:hanging="475"/>
            </w:pPr>
            <w:r>
              <w:rPr>
                <w:rFonts w:cs="Arial" w:hAnsi="Arial" w:eastAsia="Arial" w:ascii="Arial"/>
                <w:color w:val="7C797E"/>
                <w:spacing w:val="0"/>
                <w:w w:val="109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7C797E"/>
                <w:spacing w:val="0"/>
                <w:w w:val="109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7C797E"/>
                <w:spacing w:val="0"/>
                <w:w w:val="109"/>
                <w:sz w:val="15"/>
                <w:szCs w:val="15"/>
              </w:rPr>
              <w:t>ll</w:t>
            </w:r>
            <w:r>
              <w:rPr>
                <w:rFonts w:cs="Arial" w:hAnsi="Arial" w:eastAsia="Arial" w:ascii="Arial"/>
                <w:color w:val="7C797E"/>
                <w:spacing w:val="0"/>
                <w:w w:val="109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7C797E"/>
                <w:spacing w:val="6"/>
                <w:w w:val="109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7C797E"/>
                <w:spacing w:val="0"/>
                <w:w w:val="105"/>
                <w:sz w:val="15"/>
                <w:szCs w:val="15"/>
              </w:rPr>
              <w:t>J</w:t>
            </w:r>
            <w:r>
              <w:rPr>
                <w:rFonts w:cs="Arial" w:hAnsi="Arial" w:eastAsia="Arial" w:ascii="Arial"/>
                <w:color w:val="7C797E"/>
                <w:spacing w:val="0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7C797E"/>
                <w:spacing w:val="0"/>
                <w:w w:val="144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7C797E"/>
                <w:spacing w:val="0"/>
                <w:w w:val="112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7C797E"/>
                <w:spacing w:val="0"/>
                <w:w w:val="103"/>
                <w:sz w:val="15"/>
                <w:szCs w:val="15"/>
              </w:rPr>
              <w:t>í</w:t>
            </w:r>
            <w:r>
              <w:rPr>
                <w:rFonts w:cs="Arial" w:hAnsi="Arial" w:eastAsia="Arial" w:ascii="Arial"/>
                <w:color w:val="7C797E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7C797E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7C797E"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7C797E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7C797E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949195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949195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7C797E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color w:val="7C797E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5E5D5E"/>
                <w:spacing w:val="0"/>
                <w:w w:val="73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b/>
                <w:color w:val="5E5D5E"/>
                <w:spacing w:val="0"/>
                <w:w w:val="7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7C797E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7C797E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5E5D5E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A3A3A6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A3A3A6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7C797E"/>
                <w:spacing w:val="0"/>
                <w:w w:val="93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7C797E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7C797E"/>
                <w:spacing w:val="0"/>
                <w:w w:val="103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7C797E"/>
                <w:spacing w:val="0"/>
                <w:w w:val="17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7C797E"/>
                <w:spacing w:val="0"/>
                <w:w w:val="129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7C797E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7C797E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7C797E"/>
                <w:spacing w:val="0"/>
                <w:w w:val="86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7C797E"/>
                <w:spacing w:val="0"/>
                <w:w w:val="135"/>
                <w:sz w:val="15"/>
                <w:szCs w:val="15"/>
              </w:rPr>
              <w:t>xt</w:t>
            </w:r>
            <w:r>
              <w:rPr>
                <w:rFonts w:cs="Arial" w:hAnsi="Arial" w:eastAsia="Arial" w:ascii="Arial"/>
                <w:color w:val="7C797E"/>
                <w:spacing w:val="0"/>
                <w:w w:val="129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7C797E"/>
                <w:spacing w:val="0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7C797E"/>
                <w:spacing w:val="0"/>
                <w:w w:val="112"/>
                <w:sz w:val="15"/>
                <w:szCs w:val="15"/>
              </w:rPr>
              <w:t>h</w:t>
            </w:r>
            <w:r>
              <w:rPr>
                <w:rFonts w:cs="Arial" w:hAnsi="Arial" w:eastAsia="Arial" w:ascii="Arial"/>
                <w:color w:val="5E5D5E"/>
                <w:spacing w:val="0"/>
                <w:w w:val="112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color w:val="7C797E"/>
                <w:spacing w:val="0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7C797E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7C797E"/>
                <w:spacing w:val="0"/>
                <w:w w:val="112"/>
                <w:sz w:val="15"/>
                <w:szCs w:val="15"/>
              </w:rPr>
              <w:t>án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 w:lineRule="auto" w:line="307"/>
              <w:ind w:left="252" w:right="93"/>
            </w:pPr>
            <w:r>
              <w:rPr>
                <w:rFonts w:cs="Times New Roman" w:hAnsi="Times New Roman" w:eastAsia="Times New Roman" w:ascii="Times New Roman"/>
                <w:color w:val="A3A3A6"/>
                <w:spacing w:val="0"/>
                <w:w w:val="102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A3A3A6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A3A3A6"/>
                <w:spacing w:val="0"/>
                <w:w w:val="102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6"/>
              <w:ind w:left="130"/>
            </w:pP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á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3D3B3D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cs="Times New Roman" w:hAnsi="Times New Roman" w:eastAsia="Times New Roman" w:ascii="Times New Roman"/>
                <w:color w:val="5E5D5E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6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1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8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9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5"/>
                <w:sz w:val="21"/>
                <w:szCs w:val="21"/>
              </w:rPr>
              <w:t>ar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82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E5D5E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á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3D3B3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D5E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5E5D5E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C4C4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3D3B3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3D3B3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E5D5E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C4C4D"/>
                <w:spacing w:val="0"/>
                <w:w w:val="95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5"/>
                <w:sz w:val="21"/>
                <w:szCs w:val="21"/>
              </w:rPr>
              <w:t>oc</w:t>
            </w:r>
            <w:r>
              <w:rPr>
                <w:rFonts w:cs="Times New Roman" w:hAnsi="Times New Roman" w:eastAsia="Times New Roman" w:ascii="Times New Roman"/>
                <w:color w:val="5E5D5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7C797E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273"/>
      </w:pPr>
      <w:r>
        <w:rPr>
          <w:rFonts w:cs="Arial" w:hAnsi="Arial" w:eastAsia="Arial" w:ascii="Arial"/>
          <w:color w:val="7C797E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7C797E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C797E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C797E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C797E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50"/>
        <w:ind w:left="1158" w:right="8535" w:hanging="302"/>
      </w:pPr>
      <w:r>
        <w:rPr>
          <w:rFonts w:cs="Arial" w:hAnsi="Arial" w:eastAsia="Arial" w:ascii="Arial"/>
          <w:color w:val="7C797E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C797E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C797E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C797E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C797E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C797E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5E5D5E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C797E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49195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A3A3A6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A3A3A6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C797E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C797E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5E5D5E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C797E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949195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C797E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C797E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49195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885"/>
      </w:pPr>
      <w:r>
        <w:rPr>
          <w:rFonts w:cs="Times New Roman" w:hAnsi="Times New Roman" w:eastAsia="Times New Roman" w:ascii="Times New Roman"/>
          <w:color w:val="7C797E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C797E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C797E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949195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4919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C797E"/>
          <w:spacing w:val="0"/>
          <w:w w:val="112"/>
          <w:sz w:val="15"/>
          <w:szCs w:val="15"/>
        </w:rPr>
        <w:t>4585</w:t>
      </w:r>
      <w:r>
        <w:rPr>
          <w:rFonts w:cs="Arial" w:hAnsi="Arial" w:eastAsia="Arial" w:ascii="Arial"/>
          <w:color w:val="7C797E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15"/>
        <w:sectPr>
          <w:pgMar w:header="1142" w:footer="997" w:top="2060" w:bottom="280" w:left="540" w:right="1700"/>
          <w:headerReference w:type="default" r:id="rId12"/>
          <w:headerReference w:type="default" r:id="rId13"/>
          <w:footerReference w:type="default" r:id="rId14"/>
          <w:pgSz w:w="12520" w:h="20280"/>
        </w:sectPr>
      </w:pPr>
      <w:r>
        <w:rPr>
          <w:rFonts w:cs="Arial" w:hAnsi="Arial" w:eastAsia="Arial" w:ascii="Arial"/>
          <w:color w:val="7C797E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7C797E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5E5D5E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49195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49195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C797E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C797E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C797E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949195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C797E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7C797E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7C797E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949195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7C797E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7C797E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7C797E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5E5D5E"/>
          <w:spacing w:val="0"/>
          <w:w w:val="123"/>
          <w:sz w:val="15"/>
          <w:szCs w:val="15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0.44pt;margin-top:5.75863pt;width:216.36pt;height:153.684pt;mso-position-horizontal-relative:page;mso-position-vertical-relative:page;z-index:-769">
            <v:imagedata o:title="" r:id="rId19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/>
        <w:ind w:left="2806"/>
      </w:pP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3"/>
          <w:sz w:val="19"/>
          <w:szCs w:val="19"/>
        </w:rPr>
        <w:t>    </w:t>
      </w:r>
      <w:r>
        <w:rPr>
          <w:rFonts w:cs="Times New Roman" w:hAnsi="Times New Roman" w:eastAsia="Times New Roman" w:ascii="Times New Roman"/>
          <w:color w:val="838083"/>
          <w:spacing w:val="28"/>
          <w:w w:val="100"/>
          <w:position w:val="-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4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1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0"/>
        <w:ind w:left="2806"/>
      </w:pP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5"/>
          <w:sz w:val="19"/>
          <w:szCs w:val="19"/>
        </w:rPr>
        <w:t>    </w:t>
      </w:r>
      <w:r>
        <w:rPr>
          <w:rFonts w:cs="Times New Roman" w:hAnsi="Times New Roman" w:eastAsia="Times New Roman" w:ascii="Times New Roman"/>
          <w:color w:val="838083"/>
          <w:spacing w:val="34"/>
          <w:w w:val="100"/>
          <w:position w:val="-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403E41"/>
          <w:spacing w:val="3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position w:val="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3160" w:val="left"/>
        </w:tabs>
        <w:jc w:val="left"/>
        <w:spacing w:before="22" w:lineRule="auto" w:line="258"/>
        <w:ind w:left="3166" w:right="1598" w:hanging="360"/>
      </w:pP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838083"/>
          <w:spacing w:val="-35"/>
          <w:w w:val="100"/>
          <w:position w:val="-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5"/>
          <w:sz w:val="19"/>
          <w:szCs w:val="19"/>
        </w:rPr>
        <w:tab/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5"/>
          <w:sz w:val="19"/>
          <w:szCs w:val="19"/>
        </w:rPr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Lo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position w:val="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position w:val="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4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arr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23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6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position w:val="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1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575758"/>
          <w:spacing w:val="4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1"/>
          <w:position w:val="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-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10"/>
          <w:position w:val="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707071"/>
          <w:spacing w:val="0"/>
          <w:w w:val="86"/>
          <w:position w:val="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-2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0" w:lineRule="auto" w:line="314"/>
        <w:ind w:left="3173" w:right="1608" w:firstLine="7"/>
      </w:pPr>
      <w:r>
        <w:rPr>
          <w:rFonts w:cs="Times New Roman" w:hAnsi="Times New Roman" w:eastAsia="Times New Roman" w:ascii="Times New Roman"/>
          <w:color w:val="403E41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403E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57575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60"/>
        <w:ind w:left="2820"/>
      </w:pP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838083"/>
          <w:spacing w:val="4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position w:val="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tax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9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575758"/>
          <w:spacing w:val="23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position w:val="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position w:val="2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position w:val="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82"/>
          <w:position w:val="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19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position w:val="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position w:val="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5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position w:val="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position w:val="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10"/>
          <w:position w:val="2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1"/>
        <w:ind w:left="3180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3160" w:val="left"/>
        </w:tabs>
        <w:jc w:val="left"/>
        <w:spacing w:before="61" w:lineRule="auto" w:line="274"/>
        <w:ind w:left="3180" w:right="2184" w:hanging="360"/>
      </w:pP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838083"/>
          <w:spacing w:val="-42"/>
          <w:w w:val="100"/>
          <w:position w:val="-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4"/>
          <w:sz w:val="19"/>
          <w:szCs w:val="19"/>
        </w:rPr>
        <w:tab/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4"/>
          <w:sz w:val="19"/>
          <w:szCs w:val="19"/>
        </w:rPr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tax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position w:val="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31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position w:val="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44"/>
          <w:position w:val="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75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position w:val="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position w:val="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2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88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position w:val="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3180" w:val="left"/>
        </w:tabs>
        <w:jc w:val="left"/>
        <w:spacing w:before="27" w:lineRule="auto" w:line="271"/>
        <w:ind w:left="3180" w:right="1809" w:hanging="360"/>
      </w:pP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838083"/>
          <w:spacing w:val="-35"/>
          <w:w w:val="100"/>
          <w:position w:val="-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3"/>
          <w:sz w:val="19"/>
          <w:szCs w:val="19"/>
        </w:rPr>
        <w:tab/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position w:val="-3"/>
          <w:sz w:val="19"/>
          <w:szCs w:val="19"/>
        </w:rPr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rá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rs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14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4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31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88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rán</w:t>
      </w:r>
      <w:r>
        <w:rPr>
          <w:rFonts w:cs="Times New Roman" w:hAnsi="Times New Roman" w:eastAsia="Times New Roman" w:ascii="Times New Roman"/>
          <w:color w:val="403E41"/>
          <w:spacing w:val="44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position w:val="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position w:val="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position w:val="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2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position w:val="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36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90"/>
          <w:position w:val="0"/>
          <w:sz w:val="21"/>
          <w:szCs w:val="21"/>
        </w:rPr>
        <w:t>aJ</w:t>
      </w:r>
      <w:r>
        <w:rPr>
          <w:rFonts w:cs="Times New Roman" w:hAnsi="Times New Roman" w:eastAsia="Times New Roman" w:ascii="Times New Roman"/>
          <w:color w:val="838083"/>
          <w:spacing w:val="0"/>
          <w:w w:val="123"/>
          <w:position w:val="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1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4" w:lineRule="exact" w:line="220"/>
        <w:ind w:left="3180"/>
      </w:pP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position w:val="-1"/>
          <w:sz w:val="21"/>
          <w:szCs w:val="21"/>
        </w:rPr>
        <w:t>rs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4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33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position w:val="-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position w:val="-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68"/>
          <w:position w:val="-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70"/>
        <w:ind w:left="1726" w:right="1586" w:firstLine="14"/>
      </w:pPr>
      <w:r>
        <w:pict>
          <v:shape type="#_x0000_t75" style="position:absolute;margin-left:17.28pt;margin-top:4.61436pt;width:57.6pt;height:248.701pt;mso-position-horizontal-relative:page;mso-position-vertical-relative:paragraph;z-index:-770">
            <v:imagedata o:title="" r:id="rId20"/>
          </v:shape>
        </w:pict>
      </w:r>
      <w:r>
        <w:rPr>
          <w:rFonts w:cs="Times New Roman" w:hAnsi="Times New Roman" w:eastAsia="Times New Roman" w:ascii="Times New Roman"/>
          <w:color w:val="403E41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w w:val="12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75758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tas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03E41"/>
          <w:spacing w:val="5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0707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1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1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iza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7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7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707071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sz w:val="21"/>
          <w:szCs w:val="21"/>
        </w:rPr>
        <w:t>eam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1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08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($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7575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71"/>
        <w:ind w:left="1726" w:right="1586" w:firstLine="14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tá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4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46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6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4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¿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?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7575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¿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575758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1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?</w:t>
      </w:r>
      <w:r>
        <w:rPr>
          <w:rFonts w:cs="Times New Roman" w:hAnsi="Times New Roman" w:eastAsia="Times New Roman" w:ascii="Times New Roman"/>
          <w:color w:val="70707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03E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UNJ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RDO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" w:lineRule="auto" w:line="273"/>
        <w:ind w:left="1718" w:right="1593" w:firstLine="14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08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6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SO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AZ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7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82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70707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48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aj</w:t>
      </w:r>
      <w:r>
        <w:rPr>
          <w:rFonts w:cs="Times New Roman" w:hAnsi="Times New Roman" w:eastAsia="Times New Roman" w:ascii="Times New Roman"/>
          <w:color w:val="575758"/>
          <w:spacing w:val="0"/>
          <w:w w:val="13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ara,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tra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03E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03E41"/>
          <w:spacing w:val="4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33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12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8"/>
          <w:w w:val="9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707071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«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yo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03E4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%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tar</w:t>
      </w:r>
      <w:r>
        <w:rPr>
          <w:rFonts w:cs="Times New Roman" w:hAnsi="Times New Roman" w:eastAsia="Times New Roman" w:ascii="Times New Roman"/>
          <w:color w:val="403E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13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7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3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45"/>
          <w:w w:val="13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7575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7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3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75758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83808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¿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8"/>
          <w:sz w:val="21"/>
          <w:szCs w:val="21"/>
        </w:rPr>
        <w:t>?</w:t>
      </w:r>
      <w:r>
        <w:rPr>
          <w:rFonts w:cs="Times New Roman" w:hAnsi="Times New Roman" w:eastAsia="Times New Roman" w:ascii="Times New Roman"/>
          <w:color w:val="707071"/>
          <w:spacing w:val="0"/>
          <w:w w:val="95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1718" w:right="1507" w:firstLine="7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6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2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41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08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4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07071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7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rv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3808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40"/>
        <w:ind w:left="1747" w:right="5722"/>
      </w:pPr>
      <w:r>
        <w:rPr>
          <w:rFonts w:cs="Times New Roman" w:hAnsi="Times New Roman" w:eastAsia="Times New Roman" w:ascii="Times New Roman"/>
          <w:color w:val="575758"/>
          <w:spacing w:val="0"/>
          <w:w w:val="5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9"/>
          <w:w w:val="5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5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8"/>
          <w:spacing w:val="5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4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7"/>
          <w:sz w:val="21"/>
          <w:szCs w:val="21"/>
        </w:rPr>
        <w:t>gr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03E41"/>
          <w:spacing w:val="0"/>
          <w:w w:val="8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403E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1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07071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316"/>
      </w:pPr>
      <w:r>
        <w:rPr>
          <w:rFonts w:cs="Times New Roman" w:hAnsi="Times New Roman" w:eastAsia="Times New Roman" w:ascii="Times New Roman"/>
          <w:color w:val="403E41"/>
          <w:w w:val="2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75758"/>
          <w:w w:val="1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03E41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4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2273"/>
      </w:pP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0707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2280"/>
      </w:pPr>
      <w:r>
        <w:rPr>
          <w:rFonts w:cs="Times New Roman" w:hAnsi="Times New Roman" w:eastAsia="Times New Roman" w:ascii="Times New Roman"/>
          <w:color w:val="575758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707071"/>
          <w:spacing w:val="14"/>
          <w:w w:val="12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7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14"/>
          <w:w w:val="9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1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SO</w:t>
      </w:r>
      <w:r>
        <w:rPr>
          <w:rFonts w:cs="Times New Roman" w:hAnsi="Times New Roman" w:eastAsia="Times New Roman" w:ascii="Times New Roman"/>
          <w:color w:val="575758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2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2273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14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2280"/>
      </w:pP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2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VO</w:t>
      </w:r>
      <w:r>
        <w:rPr>
          <w:rFonts w:cs="Times New Roman" w:hAnsi="Times New Roman" w:eastAsia="Times New Roman" w:ascii="Times New Roman"/>
          <w:color w:val="403E41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2273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6.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7575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7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IÑ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08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083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7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03E41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7"/>
        <w:ind w:left="2273"/>
      </w:pP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7.</w:t>
      </w:r>
      <w:r>
        <w:rPr>
          <w:rFonts w:cs="Times New Roman" w:hAnsi="Times New Roman" w:eastAsia="Times New Roman" w:ascii="Times New Roman"/>
          <w:color w:val="70707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ET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03E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VAN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40"/>
        <w:ind w:left="2273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Malgun Gothic" w:hAnsi="Malgun Gothic" w:eastAsia="Malgun Gothic" w:ascii="Malgun Gothic"/>
          <w:color w:val="403E41"/>
          <w:spacing w:val="0"/>
          <w:w w:val="100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575758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3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"/>
        <w:ind w:left="2273"/>
      </w:pPr>
      <w:r>
        <w:rPr>
          <w:rFonts w:cs="Times New Roman" w:hAnsi="Times New Roman" w:eastAsia="Times New Roman" w:ascii="Times New Roman"/>
          <w:color w:val="575758"/>
          <w:w w:val="95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03E41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83808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sz w:val="21"/>
          <w:szCs w:val="21"/>
        </w:rPr>
        <w:t>MJ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75758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sz w:val="21"/>
          <w:szCs w:val="21"/>
        </w:rPr>
        <w:t>RJ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-----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sz w:val="21"/>
          <w:szCs w:val="21"/>
        </w:rPr>
        <w:t>---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3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AV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03E41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" w:lineRule="exact" w:line="160"/>
        <w:ind w:left="2302"/>
      </w:pPr>
      <w:r>
        <w:rPr>
          <w:rFonts w:cs="Times New Roman" w:hAnsi="Times New Roman" w:eastAsia="Times New Roman" w:ascii="Times New Roman"/>
          <w:color w:val="403E41"/>
          <w:w w:val="34"/>
          <w:position w:val="-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03E41"/>
          <w:w w:val="137"/>
          <w:position w:val="-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707071"/>
          <w:w w:val="95"/>
          <w:position w:val="-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75758"/>
          <w:w w:val="102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12"/>
          <w:w w:val="100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14"/>
          <w:w w:val="100"/>
          <w:position w:val="-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03E41"/>
          <w:spacing w:val="35"/>
          <w:w w:val="100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"/>
          <w:w w:val="100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2"/>
          <w:position w:val="-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position w:val="-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position w:val="-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75758"/>
          <w:spacing w:val="-31"/>
          <w:w w:val="100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03E41"/>
          <w:spacing w:val="0"/>
          <w:w w:val="100"/>
          <w:position w:val="-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6"/>
          <w:w w:val="100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403E41"/>
          <w:spacing w:val="0"/>
          <w:w w:val="104"/>
          <w:position w:val="-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position w:val="-6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707071"/>
          <w:spacing w:val="0"/>
          <w:w w:val="104"/>
          <w:position w:val="-6"/>
          <w:sz w:val="21"/>
          <w:szCs w:val="21"/>
        </w:rPr>
        <w:t>--</w:t>
      </w:r>
      <w:r>
        <w:rPr>
          <w:rFonts w:cs="Times New Roman" w:hAnsi="Times New Roman" w:eastAsia="Times New Roman" w:ascii="Times New Roman"/>
          <w:color w:val="838083"/>
          <w:spacing w:val="0"/>
          <w:w w:val="104"/>
          <w:position w:val="-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23"/>
          <w:w w:val="104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position w:val="-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6"/>
          <w:sz w:val="21"/>
          <w:szCs w:val="21"/>
        </w:rPr>
        <w:t>AVO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position w:val="-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790"/>
      </w:pPr>
      <w:r>
        <w:rPr>
          <w:rFonts w:cs="Arial" w:hAnsi="Arial" w:eastAsia="Arial" w:ascii="Arial"/>
          <w:color w:val="838083"/>
          <w:spacing w:val="0"/>
          <w:w w:val="111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838083"/>
          <w:spacing w:val="0"/>
          <w:w w:val="111"/>
          <w:sz w:val="15"/>
          <w:szCs w:val="15"/>
        </w:rPr>
        <w:t>l</w:t>
      </w:r>
      <w:r>
        <w:rPr>
          <w:rFonts w:cs="Arial" w:hAnsi="Arial" w:eastAsia="Arial" w:ascii="Arial"/>
          <w:color w:val="707071"/>
          <w:spacing w:val="0"/>
          <w:w w:val="111"/>
          <w:sz w:val="15"/>
          <w:szCs w:val="15"/>
        </w:rPr>
        <w:t>l</w:t>
      </w:r>
      <w:r>
        <w:rPr>
          <w:rFonts w:cs="Arial" w:hAnsi="Arial" w:eastAsia="Arial" w:ascii="Arial"/>
          <w:color w:val="838083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-9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707071"/>
          <w:spacing w:val="0"/>
          <w:w w:val="111"/>
          <w:sz w:val="15"/>
          <w:szCs w:val="15"/>
        </w:rPr>
        <w:t>J</w:t>
      </w:r>
      <w:r>
        <w:rPr>
          <w:rFonts w:cs="Arial" w:hAnsi="Arial" w:eastAsia="Arial" w:ascii="Arial"/>
          <w:color w:val="838083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707071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707071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838083"/>
          <w:spacing w:val="0"/>
          <w:w w:val="111"/>
          <w:sz w:val="15"/>
          <w:szCs w:val="15"/>
        </w:rPr>
        <w:t>i</w:t>
      </w:r>
      <w:r>
        <w:rPr>
          <w:rFonts w:cs="Arial" w:hAnsi="Arial" w:eastAsia="Arial" w:ascii="Arial"/>
          <w:color w:val="838083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31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9C9C9C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C9C9C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38083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575758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40"/>
        <w:ind w:right="10118"/>
      </w:pPr>
      <w:r>
        <w:rPr>
          <w:rFonts w:cs="Arial" w:hAnsi="Arial" w:eastAsia="Arial" w:ascii="Arial"/>
          <w:color w:val="838083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707071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9C9C9C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9C9C9C"/>
          <w:spacing w:val="14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707071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838083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 w:lineRule="auto" w:line="243"/>
        <w:ind w:left="1225" w:right="10118" w:firstLine="7"/>
      </w:pPr>
      <w:r>
        <w:rPr>
          <w:rFonts w:cs="Arial" w:hAnsi="Arial" w:eastAsia="Arial" w:ascii="Arial"/>
          <w:color w:val="838083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35"/>
          <w:sz w:val="15"/>
          <w:szCs w:val="15"/>
        </w:rPr>
        <w:t>xt</w:t>
      </w:r>
      <w:r>
        <w:rPr>
          <w:rFonts w:cs="Arial" w:hAnsi="Arial" w:eastAsia="Arial" w:ascii="Arial"/>
          <w:color w:val="707071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12"/>
          <w:sz w:val="15"/>
          <w:szCs w:val="15"/>
        </w:rPr>
        <w:t>ah</w:t>
      </w:r>
      <w:r>
        <w:rPr>
          <w:rFonts w:cs="Arial" w:hAnsi="Arial" w:eastAsia="Arial" w:ascii="Arial"/>
          <w:color w:val="707071"/>
          <w:w w:val="112"/>
          <w:sz w:val="15"/>
          <w:szCs w:val="15"/>
        </w:rPr>
        <w:t>u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38083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083"/>
          <w:w w:val="112"/>
          <w:sz w:val="15"/>
          <w:szCs w:val="15"/>
        </w:rPr>
        <w:t>á</w:t>
      </w:r>
      <w:r>
        <w:rPr>
          <w:rFonts w:cs="Arial" w:hAnsi="Arial" w:eastAsia="Arial" w:ascii="Arial"/>
          <w:color w:val="707071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707071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07071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838083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38083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083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38083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707071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38083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707071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707071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838083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3808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083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38083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838083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838083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838083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38083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C9C9C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80"/>
        <w:ind w:right="10126"/>
      </w:pPr>
      <w:r>
        <w:rPr>
          <w:rFonts w:cs="Times New Roman" w:hAnsi="Times New Roman" w:eastAsia="Times New Roman" w:ascii="Times New Roman"/>
          <w:color w:val="838083"/>
          <w:w w:val="108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838083"/>
          <w:w w:val="68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07071"/>
          <w:w w:val="116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9C9C9C"/>
          <w:w w:val="68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9C9C9C"/>
          <w:spacing w:val="5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color w:val="707071"/>
          <w:spacing w:val="0"/>
          <w:w w:val="117"/>
          <w:position w:val="1"/>
          <w:sz w:val="15"/>
          <w:szCs w:val="15"/>
        </w:rPr>
        <w:t>4</w:t>
      </w:r>
      <w:r>
        <w:rPr>
          <w:rFonts w:cs="Arial" w:hAnsi="Arial" w:eastAsia="Arial" w:ascii="Arial"/>
          <w:color w:val="838083"/>
          <w:spacing w:val="0"/>
          <w:w w:val="117"/>
          <w:position w:val="1"/>
          <w:sz w:val="15"/>
          <w:szCs w:val="15"/>
        </w:rPr>
        <w:t>5</w:t>
      </w:r>
      <w:r>
        <w:rPr>
          <w:rFonts w:cs="Arial" w:hAnsi="Arial" w:eastAsia="Arial" w:ascii="Arial"/>
          <w:color w:val="838083"/>
          <w:spacing w:val="0"/>
          <w:w w:val="117"/>
          <w:position w:val="1"/>
          <w:sz w:val="15"/>
          <w:szCs w:val="15"/>
        </w:rPr>
        <w:t>8</w:t>
      </w:r>
      <w:r>
        <w:rPr>
          <w:rFonts w:cs="Arial" w:hAnsi="Arial" w:eastAsia="Arial" w:ascii="Arial"/>
          <w:color w:val="838083"/>
          <w:spacing w:val="0"/>
          <w:w w:val="117"/>
          <w:position w:val="1"/>
          <w:sz w:val="15"/>
          <w:szCs w:val="15"/>
        </w:rPr>
        <w:t>5</w:t>
      </w:r>
      <w:r>
        <w:rPr>
          <w:rFonts w:cs="Arial" w:hAnsi="Arial" w:eastAsia="Arial" w:ascii="Arial"/>
          <w:color w:val="707071"/>
          <w:spacing w:val="0"/>
          <w:w w:val="117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516"/>
      </w:pPr>
      <w:r>
        <w:rPr>
          <w:rFonts w:cs="Arial" w:hAnsi="Arial" w:eastAsia="Arial" w:ascii="Arial"/>
          <w:color w:val="838083"/>
          <w:w w:val="94"/>
          <w:sz w:val="15"/>
          <w:szCs w:val="15"/>
        </w:rPr>
        <w:t>T</w:t>
      </w:r>
      <w:r>
        <w:rPr>
          <w:rFonts w:cs="Arial" w:hAnsi="Arial" w:eastAsia="Arial" w:ascii="Arial"/>
          <w:color w:val="838083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9C9C9C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C9C9C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07071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07071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707071"/>
          <w:spacing w:val="0"/>
          <w:w w:val="112"/>
          <w:sz w:val="15"/>
          <w:szCs w:val="15"/>
        </w:rPr>
        <w:t>6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9C9C9C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07071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838083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575758"/>
          <w:spacing w:val="0"/>
          <w:w w:val="271"/>
          <w:sz w:val="15"/>
          <w:szCs w:val="15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  <w:sectPr>
          <w:pgMar w:footer="0" w:header="1142" w:top="1980" w:bottom="0" w:left="60" w:right="120"/>
          <w:footerReference w:type="default" r:id="rId18"/>
          <w:pgSz w:w="12420" w:h="20220"/>
        </w:sectPr>
      </w:pPr>
      <w:r>
        <w:pict>
          <v:shape type="#_x0000_t75" style="width:601.2pt;height:64.4247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shape type="#_x0000_t75" style="position:absolute;margin-left:8.64pt;margin-top:954.113pt;width:601.2pt;height:54.0064pt;mso-position-horizontal-relative:page;mso-position-vertical-relative:page;z-index:-768">
            <v:imagedata o:title="" r:id="rId25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auto" w:line="271"/>
        <w:ind w:left="1680" w:right="66"/>
      </w:pP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05053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8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4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F5E62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4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05053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6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23"/>
          <w:w w:val="6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0505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3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7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174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7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6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1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0"/>
          <w:w w:val="9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747174"/>
          <w:spacing w:val="0"/>
          <w:w w:val="109"/>
          <w:sz w:val="21"/>
          <w:szCs w:val="21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49" w:right="966" w:hanging="7"/>
      </w:pP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RIME</w:t>
      </w: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14042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2303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JMJ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RIZA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3"/>
          <w:spacing w:val="32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8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3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4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042"/>
          <w:spacing w:val="0"/>
          <w:w w:val="107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05053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05053"/>
          <w:spacing w:val="0"/>
          <w:w w:val="13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05053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05053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47174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47174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6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ÁG</w:t>
      </w:r>
      <w:r>
        <w:rPr>
          <w:rFonts w:cs="Times New Roman" w:hAnsi="Times New Roman" w:eastAsia="Times New Roman" w:ascii="Times New Roman"/>
          <w:color w:val="505053"/>
          <w:spacing w:val="0"/>
          <w:w w:val="107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042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9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68386"/>
          <w:spacing w:val="0"/>
          <w:w w:val="10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68386"/>
          <w:spacing w:val="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3"/>
          <w:spacing w:val="0"/>
          <w:w w:val="8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8"/>
        <w:ind w:left="2256" w:right="966"/>
      </w:pPr>
      <w:r>
        <w:rPr>
          <w:rFonts w:cs="Times New Roman" w:hAnsi="Times New Roman" w:eastAsia="Times New Roman" w:ascii="Times New Roman"/>
          <w:color w:val="414042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w w:val="12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F5E62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23033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23033"/>
          <w:spacing w:val="26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ÁRE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0505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MÁ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REN</w:t>
      </w:r>
      <w:r>
        <w:rPr>
          <w:rFonts w:cs="Times New Roman" w:hAnsi="Times New Roman" w:eastAsia="Times New Roman" w:ascii="Times New Roman"/>
          <w:color w:val="505053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79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8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505053"/>
          <w:spacing w:val="0"/>
          <w:w w:val="123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RZ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042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BRI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04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(C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F5E62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5"/>
        <w:ind w:left="2256" w:right="952"/>
      </w:pPr>
      <w:r>
        <w:pict>
          <v:shape type="#_x0000_t75" style="position:absolute;margin-left:17.28pt;margin-top:6.20231pt;width:87.48pt;height:222.146pt;mso-position-horizontal-relative:page;mso-position-vertical-relative:paragraph;z-index:-767">
            <v:imagedata o:title="" r:id="rId26"/>
          </v:shape>
        </w:pict>
      </w:r>
      <w:r>
        <w:rPr>
          <w:rFonts w:cs="Times New Roman" w:hAnsi="Times New Roman" w:eastAsia="Times New Roman" w:ascii="Times New Roman"/>
          <w:color w:val="414042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w w:val="12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F5E62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230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23033"/>
          <w:spacing w:val="14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4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8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F5E62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F5E62"/>
          <w:spacing w:val="2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050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RRAN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47174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2256" w:right="959" w:hanging="7"/>
      </w:pPr>
      <w:r>
        <w:rPr>
          <w:rFonts w:cs="Times New Roman" w:hAnsi="Times New Roman" w:eastAsia="Times New Roman" w:ascii="Times New Roman"/>
          <w:color w:val="505053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w w:val="11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747174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23033"/>
          <w:w w:val="12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23033"/>
          <w:spacing w:val="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8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505053"/>
          <w:spacing w:val="0"/>
          <w:w w:val="11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174"/>
          <w:spacing w:val="1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INÚ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174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56" w:right="966"/>
      </w:pP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2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230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1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ADA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NOS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23033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3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56" w:right="981"/>
      </w:pP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23033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05053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3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1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F5E6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F5E62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F5E62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14042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ASAS</w:t>
      </w:r>
      <w:r>
        <w:rPr>
          <w:rFonts w:cs="Times New Roman" w:hAnsi="Times New Roman" w:eastAsia="Times New Roman" w:ascii="Times New Roman"/>
          <w:color w:val="5050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050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GAN</w:t>
      </w:r>
      <w:r>
        <w:rPr>
          <w:rFonts w:cs="Times New Roman" w:hAnsi="Times New Roman" w:eastAsia="Times New Roman" w:ascii="Times New Roman"/>
          <w:color w:val="505053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UY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8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F5E62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56" w:right="981"/>
      </w:pP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04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RES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3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174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4"/>
        <w:ind w:left="2234" w:right="973" w:firstLine="7"/>
      </w:pPr>
      <w:r>
        <w:rPr>
          <w:rFonts w:cs="Times New Roman" w:hAnsi="Times New Roman" w:eastAsia="Times New Roman" w:ascii="Times New Roman"/>
          <w:color w:val="505053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05053"/>
          <w:w w:val="12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23033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05053"/>
          <w:w w:val="11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8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4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2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2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14042"/>
          <w:spacing w:val="0"/>
          <w:w w:val="107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05053"/>
          <w:spacing w:val="0"/>
          <w:w w:val="7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05053"/>
          <w:spacing w:val="0"/>
          <w:w w:val="137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747174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174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23033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3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3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3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2303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5F5E62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F5E6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ÁN</w:t>
      </w:r>
      <w:r>
        <w:rPr>
          <w:rFonts w:cs="Times New Roman" w:hAnsi="Times New Roman" w:eastAsia="Times New Roman" w:ascii="Times New Roman"/>
          <w:color w:val="505053"/>
          <w:spacing w:val="2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47174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UL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F5E62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F5E6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F5E62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RRA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8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1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4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F5E6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22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174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0505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TL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HU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Rl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47174"/>
          <w:spacing w:val="0"/>
          <w:w w:val="10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174"/>
          <w:spacing w:val="21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3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47174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27" w:right="988"/>
      </w:pP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NF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0505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50505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ET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3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505053"/>
          <w:spacing w:val="1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74717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IRÁ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747174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47174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0505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2220" w:right="2547"/>
      </w:pP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32303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323033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1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23033"/>
          <w:spacing w:val="0"/>
          <w:w w:val="112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323033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23033"/>
          <w:spacing w:val="1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23033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23033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5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23033"/>
          <w:spacing w:val="0"/>
          <w:w w:val="109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23033"/>
          <w:spacing w:val="0"/>
          <w:w w:val="109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323033"/>
          <w:spacing w:val="2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1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323033"/>
          <w:spacing w:val="0"/>
          <w:w w:val="11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730"/>
      </w:pPr>
      <w:r>
        <w:rPr>
          <w:rFonts w:cs="Arial" w:hAnsi="Arial" w:eastAsia="Arial" w:ascii="Arial"/>
          <w:color w:val="747174"/>
          <w:w w:val="86"/>
          <w:position w:val="-2"/>
          <w:sz w:val="15"/>
          <w:szCs w:val="15"/>
        </w:rPr>
        <w:t>C</w:t>
      </w:r>
      <w:r>
        <w:rPr>
          <w:rFonts w:cs="Arial" w:hAnsi="Arial" w:eastAsia="Arial" w:ascii="Arial"/>
          <w:color w:val="747174"/>
          <w:w w:val="112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868386"/>
          <w:w w:val="129"/>
          <w:position w:val="-2"/>
          <w:sz w:val="15"/>
          <w:szCs w:val="15"/>
        </w:rPr>
        <w:t>ll</w:t>
      </w:r>
      <w:r>
        <w:rPr>
          <w:rFonts w:cs="Arial" w:hAnsi="Arial" w:eastAsia="Arial" w:ascii="Arial"/>
          <w:color w:val="747174"/>
          <w:w w:val="112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747174"/>
          <w:spacing w:val="9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95"/>
          <w:position w:val="-2"/>
          <w:sz w:val="15"/>
          <w:szCs w:val="15"/>
        </w:rPr>
        <w:t>J</w:t>
      </w:r>
      <w:r>
        <w:rPr>
          <w:rFonts w:cs="Arial" w:hAnsi="Arial" w:eastAsia="Arial" w:ascii="Arial"/>
          <w:color w:val="747174"/>
          <w:spacing w:val="0"/>
          <w:w w:val="112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747174"/>
          <w:spacing w:val="0"/>
          <w:w w:val="144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747174"/>
          <w:spacing w:val="0"/>
          <w:w w:val="112"/>
          <w:position w:val="-2"/>
          <w:sz w:val="15"/>
          <w:szCs w:val="15"/>
        </w:rPr>
        <w:t>d</w:t>
      </w:r>
      <w:r>
        <w:rPr>
          <w:rFonts w:cs="Arial" w:hAnsi="Arial" w:eastAsia="Arial" w:ascii="Arial"/>
          <w:color w:val="868386"/>
          <w:spacing w:val="0"/>
          <w:w w:val="129"/>
          <w:position w:val="-2"/>
          <w:sz w:val="15"/>
          <w:szCs w:val="15"/>
        </w:rPr>
        <w:t>l</w:t>
      </w:r>
      <w:r>
        <w:rPr>
          <w:rFonts w:cs="Arial" w:hAnsi="Arial" w:eastAsia="Arial" w:ascii="Arial"/>
          <w:color w:val="747174"/>
          <w:spacing w:val="0"/>
          <w:w w:val="112"/>
          <w:position w:val="-2"/>
          <w:sz w:val="15"/>
          <w:szCs w:val="15"/>
        </w:rPr>
        <w:t>n</w:t>
      </w:r>
      <w:r>
        <w:rPr>
          <w:rFonts w:cs="Arial" w:hAnsi="Arial" w:eastAsia="Arial" w:ascii="Arial"/>
          <w:color w:val="747174"/>
          <w:spacing w:val="0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-18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100"/>
          <w:position w:val="-2"/>
          <w:sz w:val="15"/>
          <w:szCs w:val="15"/>
        </w:rPr>
        <w:t>N</w:t>
      </w:r>
      <w:r>
        <w:rPr>
          <w:rFonts w:cs="Arial" w:hAnsi="Arial" w:eastAsia="Arial" w:ascii="Arial"/>
          <w:color w:val="747174"/>
          <w:spacing w:val="0"/>
          <w:w w:val="100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9D9B9F"/>
          <w:spacing w:val="0"/>
          <w:w w:val="100"/>
          <w:position w:val="-2"/>
          <w:sz w:val="15"/>
          <w:szCs w:val="15"/>
        </w:rPr>
        <w:t>.</w:t>
      </w:r>
      <w:r>
        <w:rPr>
          <w:rFonts w:cs="Arial" w:hAnsi="Arial" w:eastAsia="Arial" w:ascii="Arial"/>
          <w:color w:val="9D9B9F"/>
          <w:spacing w:val="19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100"/>
          <w:position w:val="-2"/>
          <w:sz w:val="15"/>
          <w:szCs w:val="15"/>
        </w:rPr>
        <w:t>2</w:t>
      </w:r>
      <w:r>
        <w:rPr>
          <w:rFonts w:cs="Arial" w:hAnsi="Arial" w:eastAsia="Arial" w:ascii="Arial"/>
          <w:color w:val="747174"/>
          <w:spacing w:val="11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9Rf: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AU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05053"/>
          <w:spacing w:val="32"/>
          <w:w w:val="103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F5E62"/>
          <w:spacing w:val="0"/>
          <w:w w:val="82"/>
          <w:position w:val="-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position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99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9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position w:val="-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F5E62"/>
          <w:spacing w:val="0"/>
          <w:w w:val="100"/>
          <w:position w:val="-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40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position w:val="-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position w:val="-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position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23033"/>
          <w:spacing w:val="0"/>
          <w:w w:val="100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46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05053"/>
          <w:spacing w:val="17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05053"/>
          <w:spacing w:val="0"/>
          <w:w w:val="100"/>
          <w:position w:val="-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position w:val="-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24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05053"/>
          <w:spacing w:val="0"/>
          <w:w w:val="95"/>
          <w:position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05053"/>
          <w:spacing w:val="0"/>
          <w:w w:val="106"/>
          <w:position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F5E62"/>
          <w:spacing w:val="0"/>
          <w:w w:val="106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05053"/>
          <w:spacing w:val="0"/>
          <w:w w:val="104"/>
          <w:position w:val="-2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position w:val="-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F5E62"/>
          <w:spacing w:val="0"/>
          <w:w w:val="92"/>
          <w:position w:val="-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20"/>
        <w:ind w:right="8598"/>
      </w:pPr>
      <w:r>
        <w:rPr>
          <w:rFonts w:cs="Arial" w:hAnsi="Arial" w:eastAsia="Arial" w:ascii="Arial"/>
          <w:color w:val="747174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747174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868386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868386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868386"/>
          <w:spacing w:val="14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47174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47174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47174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47174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47174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left="1165" w:right="8606"/>
      </w:pPr>
      <w:r>
        <w:rPr>
          <w:rFonts w:cs="Arial" w:hAnsi="Arial" w:eastAsia="Arial" w:ascii="Arial"/>
          <w:color w:val="747174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47174"/>
          <w:w w:val="129"/>
          <w:sz w:val="15"/>
          <w:szCs w:val="15"/>
        </w:rPr>
        <w:t>xtl</w:t>
      </w:r>
      <w:r>
        <w:rPr>
          <w:rFonts w:cs="Arial" w:hAnsi="Arial" w:eastAsia="Arial" w:ascii="Arial"/>
          <w:color w:val="747174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47174"/>
          <w:w w:val="120"/>
          <w:sz w:val="15"/>
          <w:szCs w:val="15"/>
        </w:rPr>
        <w:t>h</w:t>
      </w:r>
      <w:r>
        <w:rPr>
          <w:rFonts w:cs="Arial" w:hAnsi="Arial" w:eastAsia="Arial" w:ascii="Arial"/>
          <w:color w:val="747174"/>
          <w:w w:val="103"/>
          <w:sz w:val="15"/>
          <w:szCs w:val="15"/>
        </w:rPr>
        <w:t>u</w:t>
      </w:r>
      <w:r>
        <w:rPr>
          <w:rFonts w:cs="Arial" w:hAnsi="Arial" w:eastAsia="Arial" w:ascii="Arial"/>
          <w:color w:val="747174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47174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47174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747174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47174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47174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47174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47174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47174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47174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47174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47174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47174"/>
          <w:spacing w:val="0"/>
          <w:w w:val="129"/>
          <w:sz w:val="15"/>
          <w:szCs w:val="15"/>
        </w:rPr>
        <w:t>b</w:t>
      </w:r>
      <w:r>
        <w:rPr>
          <w:rFonts w:cs="Arial" w:hAnsi="Arial" w:eastAsia="Arial" w:ascii="Arial"/>
          <w:color w:val="747174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868386"/>
          <w:spacing w:val="0"/>
          <w:w w:val="129"/>
          <w:sz w:val="15"/>
          <w:szCs w:val="15"/>
        </w:rPr>
        <w:t>ill</w:t>
      </w:r>
      <w:r>
        <w:rPr>
          <w:rFonts w:cs="Arial" w:hAnsi="Arial" w:eastAsia="Arial" w:ascii="Arial"/>
          <w:color w:val="747174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47174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D9B9F"/>
          <w:spacing w:val="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9D9B9F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47174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68386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47174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868386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47174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47174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D9B9F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right="8606"/>
      </w:pPr>
      <w:r>
        <w:rPr>
          <w:rFonts w:cs="Times New Roman" w:hAnsi="Times New Roman" w:eastAsia="Times New Roman" w:ascii="Times New Roman"/>
          <w:color w:val="747174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5F5E62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47174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D9B9F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D9B9F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D9B9F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117"/>
          <w:sz w:val="15"/>
          <w:szCs w:val="15"/>
        </w:rPr>
        <w:t>4</w:t>
      </w:r>
      <w:r>
        <w:rPr>
          <w:rFonts w:cs="Arial" w:hAnsi="Arial" w:eastAsia="Arial" w:ascii="Arial"/>
          <w:color w:val="747174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747174"/>
          <w:spacing w:val="0"/>
          <w:w w:val="117"/>
          <w:sz w:val="15"/>
          <w:szCs w:val="15"/>
        </w:rPr>
        <w:t>85</w:t>
      </w:r>
      <w:r>
        <w:rPr>
          <w:rFonts w:cs="Arial" w:hAnsi="Arial" w:eastAsia="Arial" w:ascii="Arial"/>
          <w:color w:val="747174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49"/>
        <w:sectPr>
          <w:pgMar w:header="115" w:footer="1108" w:top="3120" w:bottom="280" w:left="120" w:right="1640"/>
          <w:headerReference w:type="default" r:id="rId22"/>
          <w:headerReference w:type="default" r:id="rId23"/>
          <w:footerReference w:type="default" r:id="rId24"/>
          <w:pgSz w:w="12420" w:h="20220"/>
        </w:sectPr>
      </w:pPr>
      <w:r>
        <w:rPr>
          <w:rFonts w:cs="Arial" w:hAnsi="Arial" w:eastAsia="Arial" w:ascii="Arial"/>
          <w:color w:val="747174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747174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747174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9D9B9F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9D9B9F"/>
          <w:spacing w:val="14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747174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47174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47174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47174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47174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747174"/>
          <w:spacing w:val="0"/>
          <w:w w:val="120"/>
          <w:sz w:val="15"/>
          <w:szCs w:val="15"/>
        </w:rPr>
        <w:t>67</w:t>
      </w:r>
      <w:r>
        <w:rPr>
          <w:rFonts w:cs="Arial" w:hAnsi="Arial" w:eastAsia="Arial" w:ascii="Arial"/>
          <w:color w:val="747174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747174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47174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747174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47174"/>
          <w:spacing w:val="0"/>
          <w:w w:val="138"/>
          <w:sz w:val="15"/>
          <w:szCs w:val="15"/>
        </w:rPr>
        <w:t>00</w:t>
      </w:r>
      <w:r>
        <w:rPr>
          <w:rFonts w:cs="Arial" w:hAnsi="Arial" w:eastAsia="Arial" w:ascii="Arial"/>
          <w:color w:val="505053"/>
          <w:spacing w:val="0"/>
          <w:w w:val="17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auto" w:line="286"/>
        <w:ind w:left="2286" w:right="2554" w:hanging="14"/>
      </w:pP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RÍA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84649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73A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1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293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AQ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7373A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sz w:val="21"/>
          <w:szCs w:val="21"/>
        </w:rPr>
        <w:t>JE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522"/>
        <w:ind w:left="2293" w:right="4238" w:hanging="7"/>
      </w:pPr>
      <w:r>
        <w:rPr>
          <w:rFonts w:cs="Times New Roman" w:hAnsi="Times New Roman" w:eastAsia="Times New Roman" w:ascii="Times New Roman"/>
          <w:color w:val="484649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9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9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spacing w:val="0"/>
          <w:w w:val="6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2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96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7373A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94"/>
          <w:sz w:val="21"/>
          <w:szCs w:val="21"/>
        </w:rPr>
        <w:t>RJ</w:t>
      </w:r>
      <w:r>
        <w:rPr>
          <w:rFonts w:cs="Times New Roman" w:hAnsi="Times New Roman" w:eastAsia="Times New Roman" w:ascii="Times New Roman"/>
          <w:color w:val="484649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301"/>
      </w:pP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1"/>
          <w:sz w:val="21"/>
          <w:szCs w:val="21"/>
        </w:rPr>
        <w:t>TL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ERÍ</w:t>
      </w:r>
      <w:r>
        <w:rPr>
          <w:rFonts w:cs="Times New Roman" w:hAnsi="Times New Roman" w:eastAsia="Times New Roman" w:ascii="Times New Roman"/>
          <w:color w:val="4846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7"/>
        <w:ind w:left="2301" w:right="2532"/>
      </w:pP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      </w:t>
      </w:r>
      <w:r>
        <w:rPr>
          <w:rFonts w:cs="Times New Roman" w:hAnsi="Times New Roman" w:eastAsia="Times New Roman" w:ascii="Times New Roman"/>
          <w:color w:val="37373A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     </w:t>
      </w:r>
      <w:r>
        <w:rPr>
          <w:rFonts w:cs="Times New Roman" w:hAnsi="Times New Roman" w:eastAsia="Times New Roman" w:ascii="Times New Roman"/>
          <w:color w:val="484649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spacing w:val="14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7373A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     </w:t>
      </w:r>
      <w:r>
        <w:rPr>
          <w:rFonts w:cs="Times New Roman" w:hAnsi="Times New Roman" w:eastAsia="Times New Roman" w:ascii="Times New Roman"/>
          <w:color w:val="6A696A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     </w:t>
      </w:r>
      <w:r>
        <w:rPr>
          <w:rFonts w:cs="Times New Roman" w:hAnsi="Times New Roman" w:eastAsia="Times New Roman" w:ascii="Times New Roman"/>
          <w:color w:val="484649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73A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7373A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A696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A696A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301"/>
      </w:pPr>
      <w:r>
        <w:pict>
          <v:shape type="#_x0000_t75" style="position:absolute;margin-left:17.2722pt;margin-top:-16.3641pt;width:92.1184pt;height:267.057pt;mso-position-horizontal-relative:page;mso-position-vertical-relative:paragraph;z-index:-766">
            <v:imagedata o:title="" r:id="rId28"/>
          </v:shape>
        </w:pic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7373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13"/>
          <w:sz w:val="22"/>
          <w:szCs w:val="22"/>
        </w:rPr>
        <w:t>lAL</w:t>
      </w:r>
      <w:r>
        <w:rPr>
          <w:rFonts w:cs="Times New Roman" w:hAnsi="Times New Roman" w:eastAsia="Times New Roman" w:ascii="Times New Roman"/>
          <w:color w:val="37373A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500"/>
        <w:ind w:left="2315" w:right="6735" w:hanging="14"/>
      </w:pP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9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9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A696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73A"/>
          <w:spacing w:val="0"/>
          <w:w w:val="8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315"/>
      </w:pP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A696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7373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73A"/>
          <w:spacing w:val="0"/>
          <w:w w:val="96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507"/>
        <w:ind w:left="2301" w:right="8556"/>
      </w:pPr>
      <w:r>
        <w:rPr>
          <w:rFonts w:cs="Times New Roman" w:hAnsi="Times New Roman" w:eastAsia="Times New Roman" w:ascii="Times New Roman"/>
          <w:color w:val="575758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ADO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9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73A"/>
          <w:w w:val="10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9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" w:lineRule="auto" w:line="507"/>
        <w:ind w:left="2301" w:right="4274"/>
      </w:pPr>
      <w:r>
        <w:rPr>
          <w:rFonts w:cs="Times New Roman" w:hAnsi="Times New Roman" w:eastAsia="Times New Roman" w:ascii="Times New Roman"/>
          <w:color w:val="575758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GA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73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84649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9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9"/>
          <w:spacing w:val="0"/>
          <w:w w:val="105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 w:lineRule="auto" w:line="504"/>
        <w:ind w:left="2301" w:right="8362"/>
      </w:pPr>
      <w:r>
        <w:rPr>
          <w:rFonts w:cs="Times New Roman" w:hAnsi="Times New Roman" w:eastAsia="Times New Roman" w:ascii="Times New Roman"/>
          <w:color w:val="484649"/>
          <w:w w:val="8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GU</w:t>
      </w:r>
      <w:r>
        <w:rPr>
          <w:rFonts w:cs="Times New Roman" w:hAnsi="Times New Roman" w:eastAsia="Times New Roman" w:ascii="Times New Roman"/>
          <w:color w:val="575758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7373A"/>
          <w:w w:val="6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84649"/>
          <w:w w:val="99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575758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w w:val="8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w w:val="102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A696A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w w:val="99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9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w w:val="103"/>
          <w:sz w:val="21"/>
          <w:szCs w:val="21"/>
        </w:rPr>
        <w:t>RÍA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6"/>
        <w:ind w:left="2293"/>
      </w:pP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A696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99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293"/>
      </w:pPr>
      <w:r>
        <w:rPr>
          <w:rFonts w:cs="Times New Roman" w:hAnsi="Times New Roman" w:eastAsia="Times New Roman" w:ascii="Times New Roman"/>
          <w:color w:val="484649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7373A"/>
          <w:spacing w:val="0"/>
          <w:w w:val="105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484649"/>
          <w:spacing w:val="0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7373A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9"/>
          <w:spacing w:val="1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649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13"/>
          <w:sz w:val="22"/>
          <w:szCs w:val="22"/>
        </w:rPr>
        <w:t>lAL</w:t>
      </w:r>
      <w:r>
        <w:rPr>
          <w:rFonts w:cs="Times New Roman" w:hAnsi="Times New Roman" w:eastAsia="Times New Roman" w:ascii="Times New Roman"/>
          <w:color w:val="484649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50"/>
        <w:ind w:left="2286" w:right="2539" w:firstLine="14"/>
      </w:pP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84649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7373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A696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7"/>
          <w:sz w:val="21"/>
          <w:szCs w:val="21"/>
        </w:rPr>
        <w:t>fP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A696A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TIV</w:t>
      </w:r>
      <w:r>
        <w:rPr>
          <w:rFonts w:cs="Times New Roman" w:hAnsi="Times New Roman" w:eastAsia="Times New Roman" w:ascii="Times New Roman"/>
          <w:color w:val="484649"/>
          <w:spacing w:val="0"/>
          <w:w w:val="11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A696A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3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846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A696A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1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2" w:lineRule="exact" w:line="500"/>
        <w:ind w:left="2272" w:right="3763" w:firstLine="14"/>
      </w:pP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UR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E7B7F"/>
          <w:spacing w:val="0"/>
          <w:w w:val="10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E7B7F"/>
          <w:spacing w:val="1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A696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A696A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7373A"/>
          <w:spacing w:val="0"/>
          <w:w w:val="105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ARÍA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A696A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84649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84649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exact" w:line="200"/>
        <w:ind w:left="2178"/>
      </w:pPr>
      <w:r>
        <w:rPr>
          <w:rFonts w:cs="Times New Roman" w:hAnsi="Times New Roman" w:eastAsia="Times New Roman" w:ascii="Times New Roman"/>
          <w:color w:val="6A696A"/>
          <w:spacing w:val="0"/>
          <w:w w:val="100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position w:val="-3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position w:val="-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position w:val="-3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7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position w:val="-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position w:val="-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position w:val="-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position w:val="-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5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position w:val="-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84649"/>
          <w:spacing w:val="4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94"/>
          <w:position w:val="-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84649"/>
          <w:spacing w:val="0"/>
          <w:w w:val="113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A696A"/>
          <w:spacing w:val="0"/>
          <w:w w:val="99"/>
          <w:position w:val="-3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484649"/>
          <w:spacing w:val="0"/>
          <w:w w:val="104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position w:val="-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789"/>
      </w:pPr>
      <w:r>
        <w:rPr>
          <w:rFonts w:cs="Arial" w:hAnsi="Arial" w:eastAsia="Arial" w:ascii="Arial"/>
          <w:color w:val="7E7B7F"/>
          <w:w w:val="93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7E7B7F"/>
          <w:spacing w:val="14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7E7B7F"/>
          <w:spacing w:val="0"/>
          <w:w w:val="69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7E7B7F"/>
          <w:spacing w:val="-2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6A696A"/>
          <w:spacing w:val="0"/>
          <w:w w:val="100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7E7B7F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7E7B7F"/>
          <w:spacing w:val="1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7E7B7F"/>
          <w:spacing w:val="0"/>
          <w:w w:val="115"/>
          <w:position w:val="1"/>
          <w:sz w:val="15"/>
          <w:szCs w:val="15"/>
        </w:rPr>
        <w:t>J</w:t>
      </w:r>
      <w:r>
        <w:rPr>
          <w:rFonts w:cs="Arial" w:hAnsi="Arial" w:eastAsia="Arial" w:ascii="Arial"/>
          <w:color w:val="7E7B7F"/>
          <w:spacing w:val="0"/>
          <w:w w:val="115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7E7B7F"/>
          <w:spacing w:val="0"/>
          <w:w w:val="115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7E7B7F"/>
          <w:spacing w:val="0"/>
          <w:w w:val="115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7E7B7F"/>
          <w:spacing w:val="0"/>
          <w:w w:val="115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7E7B7F"/>
          <w:spacing w:val="0"/>
          <w:w w:val="115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7E7B7F"/>
          <w:spacing w:val="13"/>
          <w:w w:val="115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6A696A"/>
          <w:spacing w:val="0"/>
          <w:w w:val="100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7E7B7F"/>
          <w:spacing w:val="0"/>
          <w:w w:val="10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9F9CA1"/>
          <w:spacing w:val="0"/>
          <w:w w:val="100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9F9CA1"/>
          <w:spacing w:val="2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7E7B7F"/>
          <w:spacing w:val="0"/>
          <w:w w:val="100"/>
          <w:position w:val="1"/>
          <w:sz w:val="15"/>
          <w:szCs w:val="15"/>
        </w:rPr>
        <w:t>2</w:t>
      </w:r>
      <w:r>
        <w:rPr>
          <w:rFonts w:cs="Arial" w:hAnsi="Arial" w:eastAsia="Arial" w:ascii="Arial"/>
          <w:color w:val="7E7B7F"/>
          <w:spacing w:val="19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575758"/>
          <w:spacing w:val="0"/>
          <w:w w:val="112"/>
          <w:position w:val="1"/>
          <w:sz w:val="15"/>
          <w:szCs w:val="15"/>
        </w:rPr>
        <w:t>,,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" w:lineRule="exact" w:line="160"/>
        <w:ind w:left="1264"/>
      </w:pPr>
      <w:r>
        <w:rPr>
          <w:rFonts w:cs="Arial" w:hAnsi="Arial" w:eastAsia="Arial" w:ascii="Arial"/>
          <w:color w:val="7E7B7F"/>
          <w:spacing w:val="0"/>
          <w:w w:val="107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7E7B7F"/>
          <w:spacing w:val="0"/>
          <w:w w:val="107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6A696A"/>
          <w:spacing w:val="0"/>
          <w:w w:val="107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9F9CA1"/>
          <w:spacing w:val="0"/>
          <w:w w:val="107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9F9CA1"/>
          <w:spacing w:val="15"/>
          <w:w w:val="107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E7B7F"/>
          <w:spacing w:val="0"/>
          <w:w w:val="93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7E7B7F"/>
          <w:spacing w:val="0"/>
          <w:w w:val="103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6A696A"/>
          <w:spacing w:val="0"/>
          <w:w w:val="12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6A696A"/>
          <w:spacing w:val="0"/>
          <w:w w:val="138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6A696A"/>
          <w:spacing w:val="0"/>
          <w:w w:val="14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7E7B7F"/>
          <w:spacing w:val="0"/>
          <w:w w:val="112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57"/>
      </w:pPr>
      <w:r>
        <w:rPr>
          <w:rFonts w:cs="Arial" w:hAnsi="Arial" w:eastAsia="Arial" w:ascii="Arial"/>
          <w:color w:val="7E7B7F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E7B7F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6A696A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6A696A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E7B7F"/>
          <w:w w:val="112"/>
          <w:sz w:val="15"/>
          <w:szCs w:val="15"/>
        </w:rPr>
        <w:t>ahu</w:t>
      </w:r>
      <w:r>
        <w:rPr>
          <w:rFonts w:cs="Arial" w:hAnsi="Arial" w:eastAsia="Arial" w:ascii="Arial"/>
          <w:color w:val="7E7B7F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E7B7F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E7B7F"/>
          <w:w w:val="112"/>
          <w:sz w:val="15"/>
          <w:szCs w:val="15"/>
        </w:rPr>
        <w:t>á</w:t>
      </w:r>
      <w:r>
        <w:rPr>
          <w:rFonts w:cs="Arial" w:hAnsi="Arial" w:eastAsia="Arial" w:ascii="Arial"/>
          <w:color w:val="6A696A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6A696A"/>
          <w:w w:val="100"/>
          <w:sz w:val="15"/>
          <w:szCs w:val="15"/>
        </w:rPr>
        <w:t>   </w:t>
      </w:r>
      <w:r>
        <w:rPr>
          <w:rFonts w:cs="Arial" w:hAnsi="Arial" w:eastAsia="Arial" w:ascii="Arial"/>
          <w:color w:val="6A696A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A696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75758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7373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75758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75758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84649"/>
          <w:spacing w:val="0"/>
          <w:w w:val="8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737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75758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A696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7373A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75758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84649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75758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75758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667"/>
      </w:pPr>
      <w:r>
        <w:rPr>
          <w:rFonts w:cs="Arial" w:hAnsi="Arial" w:eastAsia="Arial" w:ascii="Arial"/>
          <w:color w:val="7E7B7F"/>
          <w:w w:val="112"/>
          <w:sz w:val="15"/>
          <w:szCs w:val="15"/>
        </w:rPr>
        <w:t>de</w:t>
      </w:r>
      <w:r>
        <w:rPr>
          <w:rFonts w:cs="Arial" w:hAnsi="Arial" w:eastAsia="Arial" w:ascii="Arial"/>
          <w:color w:val="6A696A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E7B7F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E7B7F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559" w:right="10121" w:hanging="309"/>
      </w:pPr>
      <w:r>
        <w:rPr>
          <w:rFonts w:cs="Arial" w:hAnsi="Arial" w:eastAsia="Arial" w:ascii="Arial"/>
          <w:color w:val="6A696A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E7B7F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6A696A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7E7B7F"/>
          <w:w w:val="129"/>
          <w:sz w:val="15"/>
          <w:szCs w:val="15"/>
        </w:rPr>
        <w:t>b</w:t>
      </w:r>
      <w:r>
        <w:rPr>
          <w:rFonts w:cs="Arial" w:hAnsi="Arial" w:eastAsia="Arial" w:ascii="Arial"/>
          <w:color w:val="6A696A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7E7B7F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E7B7F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E7B7F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E7B7F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9F9CA1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9F9CA1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E7B7F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E7B7F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E7B7F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E7B7F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E7B7F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7E7B7F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F9CA1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286"/>
      </w:pPr>
      <w:r>
        <w:rPr>
          <w:rFonts w:cs="Times New Roman" w:hAnsi="Times New Roman" w:eastAsia="Times New Roman" w:ascii="Times New Roman"/>
          <w:color w:val="7E7B7F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F9CA1"/>
          <w:w w:val="8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E7B7F"/>
          <w:w w:val="134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9F9CA1"/>
          <w:w w:val="8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F9CA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E7B7F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7E7B7F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7E7B7F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7E7B7F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left"/>
        <w:spacing w:lineRule="exact" w:line="160"/>
        <w:ind w:left="509"/>
      </w:pPr>
      <w:r>
        <w:rPr>
          <w:rFonts w:cs="Arial" w:hAnsi="Arial" w:eastAsia="Arial" w:ascii="Arial"/>
          <w:color w:val="7E7B7F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7E7B7F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E7B7F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E7B7F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7E7B7F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E7B7F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E7B7F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E7B7F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9F9CA1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E7B7F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7E7B7F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E7B7F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6A696A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E7B7F"/>
          <w:spacing w:val="0"/>
          <w:w w:val="103"/>
          <w:sz w:val="15"/>
          <w:szCs w:val="15"/>
        </w:rPr>
        <w:t>2</w:t>
      </w:r>
      <w:r>
        <w:rPr>
          <w:rFonts w:cs="Arial" w:hAnsi="Arial" w:eastAsia="Arial" w:ascii="Arial"/>
          <w:color w:val="9F9CA1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E7B7F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E7B7F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7E7B7F"/>
          <w:spacing w:val="0"/>
          <w:w w:val="138"/>
          <w:sz w:val="15"/>
          <w:szCs w:val="15"/>
        </w:rPr>
        <w:t>0</w:t>
      </w:r>
      <w:r>
        <w:rPr>
          <w:rFonts w:cs="Malgun Gothic" w:hAnsi="Malgun Gothic" w:eastAsia="Malgun Gothic" w:ascii="Malgun Gothic"/>
          <w:color w:val="575758"/>
          <w:spacing w:val="0"/>
          <w:w w:val="95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5"/>
          <w:szCs w:val="15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  <w:sectPr>
          <w:pgMar w:footer="0" w:header="115" w:top="2840" w:bottom="0" w:left="60" w:right="80"/>
          <w:footerReference w:type="default" r:id="rId27"/>
          <w:pgSz w:w="12400" w:h="20220"/>
        </w:sectPr>
      </w:pPr>
      <w:r>
        <w:pict>
          <v:shape type="#_x0000_t75" style="width:601.648pt;height:58.6661pt">
            <v:imagedata o:title="" r:id="rId2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auto" w:line="493"/>
        <w:ind w:left="2190" w:right="4201" w:firstLine="14"/>
      </w:pP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F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5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1"/>
          <w:sz w:val="21"/>
          <w:szCs w:val="21"/>
        </w:rPr>
        <w:t>RIN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F"/>
          <w:spacing w:val="0"/>
          <w:w w:val="113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9"/>
        <w:ind w:left="2197"/>
      </w:pPr>
      <w:r>
        <w:rPr>
          <w:rFonts w:cs="Times New Roman" w:hAnsi="Times New Roman" w:eastAsia="Times New Roman" w:ascii="Times New Roman"/>
          <w:color w:val="444245"/>
          <w:w w:val="92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5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w w:val="93"/>
          <w:sz w:val="21"/>
          <w:szCs w:val="21"/>
        </w:rPr>
        <w:t>MJ</w:t>
      </w:r>
      <w:r>
        <w:rPr>
          <w:rFonts w:cs="Times New Roman" w:hAnsi="Times New Roman" w:eastAsia="Times New Roman" w:ascii="Times New Roman"/>
          <w:color w:val="444245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F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190"/>
      </w:pP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VI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1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1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4442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13"/>
          <w:sz w:val="21"/>
          <w:szCs w:val="21"/>
        </w:rPr>
        <w:t>IAL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493"/>
        <w:ind w:left="2183" w:right="7111" w:firstLine="7"/>
      </w:pPr>
      <w:r>
        <w:rPr>
          <w:rFonts w:cs="Times New Roman" w:hAnsi="Times New Roman" w:eastAsia="Times New Roman" w:ascii="Times New Roman"/>
          <w:color w:val="444245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w w:val="106"/>
          <w:sz w:val="21"/>
          <w:szCs w:val="21"/>
        </w:rPr>
        <w:t>ADE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MIAS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5"/>
          <w:w w:val="107"/>
          <w:sz w:val="21"/>
          <w:szCs w:val="21"/>
        </w:rPr>
        <w:t>IMN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C2C2F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6"/>
        <w:ind w:left="2190"/>
      </w:pPr>
      <w:r>
        <w:rPr>
          <w:rFonts w:cs="Times New Roman" w:hAnsi="Times New Roman" w:eastAsia="Times New Roman" w:ascii="Times New Roman"/>
          <w:color w:val="565657"/>
          <w:w w:val="8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w w:val="106"/>
          <w:sz w:val="21"/>
          <w:szCs w:val="21"/>
        </w:rPr>
        <w:t>ÉT</w:t>
      </w:r>
      <w:r>
        <w:rPr>
          <w:rFonts w:cs="Times New Roman" w:hAnsi="Times New Roman" w:eastAsia="Times New Roman" w:ascii="Times New Roman"/>
          <w:color w:val="2C2C2F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4424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F"/>
          <w:spacing w:val="0"/>
          <w:w w:val="8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5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2"/>
          <w:sz w:val="21"/>
          <w:szCs w:val="21"/>
        </w:rPr>
        <w:t>RB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2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168"/>
      </w:pPr>
      <w:r>
        <w:rPr>
          <w:rFonts w:cs="Times New Roman" w:hAnsi="Times New Roman" w:eastAsia="Times New Roman" w:ascii="Times New Roman"/>
          <w:i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color w:val="4442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color w:val="444245"/>
          <w:spacing w:val="0"/>
          <w:w w:val="100"/>
          <w:sz w:val="21"/>
          <w:szCs w:val="21"/>
        </w:rPr>
        <w:t>S,</w:t>
      </w:r>
      <w:r>
        <w:rPr>
          <w:rFonts w:cs="Times New Roman" w:hAnsi="Times New Roman" w:eastAsia="Times New Roman" w:ascii="Times New Roman"/>
          <w:i/>
          <w:color w:val="44424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F"/>
          <w:spacing w:val="0"/>
          <w:w w:val="106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245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175"/>
      </w:pP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E6D70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657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C2C2F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0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9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5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C2C2F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6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E6D70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565657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168"/>
      </w:pP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F"/>
          <w:spacing w:val="11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IND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C2C2F"/>
          <w:spacing w:val="0"/>
          <w:w w:val="111"/>
          <w:sz w:val="21"/>
          <w:szCs w:val="21"/>
        </w:rPr>
        <w:t>TRIAL</w:t>
      </w:r>
      <w:r>
        <w:rPr>
          <w:rFonts w:cs="Times New Roman" w:hAnsi="Times New Roman" w:eastAsia="Times New Roman" w:ascii="Times New Roman"/>
          <w:color w:val="2C2C2F"/>
          <w:spacing w:val="-16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F"/>
          <w:spacing w:val="0"/>
          <w:w w:val="115"/>
          <w:sz w:val="21"/>
          <w:szCs w:val="21"/>
        </w:rPr>
        <w:t>IAL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161" w:right="1047"/>
      </w:pP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OV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1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F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7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IB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657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147" w:right="1047"/>
      </w:pP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MÉ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E6D70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E6D70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RIAL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2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115" w:footer="1108" w:top="3020" w:bottom="280" w:left="100" w:right="1480"/>
          <w:headerReference w:type="default" r:id="rId30"/>
          <w:headerReference w:type="default" r:id="rId31"/>
          <w:footerReference w:type="default" r:id="rId32"/>
          <w:pgSz w:w="12220" w:h="201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8" w:lineRule="auto" w:line="257"/>
        <w:ind w:left="2147" w:right="-36" w:hanging="7"/>
      </w:pP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E6D70"/>
          <w:spacing w:val="0"/>
          <w:w w:val="10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E6D70"/>
          <w:spacing w:val="0"/>
          <w:w w:val="104"/>
          <w:sz w:val="21"/>
          <w:szCs w:val="21"/>
        </w:rPr>
        <w:t>        </w:t>
      </w:r>
      <w:r>
        <w:rPr>
          <w:rFonts w:cs="Times New Roman" w:hAnsi="Times New Roman" w:eastAsia="Times New Roman" w:ascii="Times New Roman"/>
          <w:color w:val="6E6D70"/>
          <w:spacing w:val="43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7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65657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2"/>
          <w:sz w:val="21"/>
          <w:szCs w:val="21"/>
        </w:rPr>
        <w:t>NIM</w:t>
      </w:r>
      <w:r>
        <w:rPr>
          <w:rFonts w:cs="Times New Roman" w:hAnsi="Times New Roman" w:eastAsia="Times New Roman" w:ascii="Times New Roman"/>
          <w:color w:val="444245"/>
          <w:spacing w:val="0"/>
          <w:w w:val="109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444245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RAE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5"/>
          <w:spacing w:val="3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RÍ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7"/>
        <w:sectPr>
          <w:type w:val="continuous"/>
          <w:pgSz w:w="12220" w:h="20100"/>
          <w:pgMar w:top="1840" w:bottom="280" w:left="100" w:right="1480"/>
          <w:cols w:num="2" w:equalWidth="off">
            <w:col w:w="6295" w:space="525"/>
            <w:col w:w="3820"/>
          </w:cols>
        </w:sectPr>
      </w:pPr>
      <w:r>
        <w:br w:type="column"/>
      </w:r>
      <w:r>
        <w:rPr>
          <w:rFonts w:cs="Arial" w:hAnsi="Arial" w:eastAsia="Arial" w:ascii="Arial"/>
          <w:color w:val="444245"/>
          <w:spacing w:val="0"/>
          <w:w w:val="151"/>
          <w:position w:val="6"/>
          <w:sz w:val="19"/>
          <w:szCs w:val="19"/>
        </w:rPr>
        <w:t>y</w:t>
      </w:r>
      <w:r>
        <w:rPr>
          <w:rFonts w:cs="Arial" w:hAnsi="Arial" w:eastAsia="Arial" w:ascii="Arial"/>
          <w:color w:val="444245"/>
          <w:spacing w:val="0"/>
          <w:w w:val="151"/>
          <w:position w:val="6"/>
          <w:sz w:val="19"/>
          <w:szCs w:val="19"/>
        </w:rPr>
        <w:t>     </w:t>
      </w:r>
      <w:r>
        <w:rPr>
          <w:rFonts w:cs="Arial" w:hAnsi="Arial" w:eastAsia="Arial" w:ascii="Arial"/>
          <w:color w:val="444245"/>
          <w:spacing w:val="41"/>
          <w:w w:val="151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position w:val="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position w:val="1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         </w:t>
      </w:r>
      <w:r>
        <w:rPr>
          <w:rFonts w:cs="Times New Roman" w:hAnsi="Times New Roman" w:eastAsia="Times New Roman" w:ascii="Times New Roman"/>
          <w:color w:val="444245"/>
          <w:spacing w:val="44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6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pict>
          <v:shape type="#_x0000_t75" style="position:absolute;margin-left:0pt;margin-top:956.423pt;width:600.199pt;height:47.4973pt;mso-position-horizontal-relative:page;mso-position-vertical-relative:page;z-index:-765">
            <v:imagedata o:title="" r:id="rId33"/>
          </v:shape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5" w:lineRule="exact" w:line="220"/>
        <w:ind w:left="2132" w:right="1069"/>
      </w:pPr>
      <w:r>
        <w:rPr>
          <w:rFonts w:cs="Times New Roman" w:hAnsi="Times New Roman" w:eastAsia="Times New Roman" w:ascii="Times New Roman"/>
          <w:color w:val="444245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F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6E6D7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657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F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w w:val="118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656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657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65657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58386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58386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858386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E6D70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657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109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243"/>
        <w:ind w:left="2125" w:right="1256" w:firstLine="7"/>
      </w:pPr>
      <w:r>
        <w:pict>
          <v:shape type="#_x0000_t75" style="position:absolute;margin-left:10.4414pt;margin-top:-198.898pt;width:88.5716pt;height:219.855pt;mso-position-horizontal-relative:page;mso-position-vertical-relative:paragraph;z-index:-764">
            <v:imagedata o:title="" r:id="rId34"/>
          </v:shape>
        </w:pic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fMP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RES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8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5656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NI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IVIDAD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7"/>
          <w:sz w:val="21"/>
          <w:szCs w:val="21"/>
        </w:rPr>
        <w:t>IAL</w:t>
      </w:r>
      <w:r>
        <w:rPr>
          <w:rFonts w:cs="Times New Roman" w:hAnsi="Times New Roman" w:eastAsia="Times New Roman" w:ascii="Times New Roman"/>
          <w:color w:val="44424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103" w:right="1098" w:firstLine="14"/>
      </w:pP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C2C2F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F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58386"/>
          <w:spacing w:val="0"/>
          <w:w w:val="10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58386"/>
          <w:spacing w:val="0"/>
          <w:w w:val="103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858386"/>
          <w:spacing w:val="26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2C2C2F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CI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4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44245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5"/>
          <w:spacing w:val="0"/>
          <w:w w:val="107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2C2C2F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1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103"/>
      </w:pP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C2C2F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C2C2F"/>
          <w:spacing w:val="0"/>
          <w:w w:val="113"/>
          <w:sz w:val="21"/>
          <w:szCs w:val="21"/>
        </w:rPr>
        <w:t>IAL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096" w:right="1112" w:hanging="7"/>
      </w:pP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C2C2F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E6D70"/>
          <w:spacing w:val="0"/>
          <w:w w:val="10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10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C2C2F"/>
          <w:spacing w:val="0"/>
          <w:w w:val="10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C2C2F"/>
          <w:spacing w:val="2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ARIA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4424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C2C2F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4245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65657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7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44245"/>
          <w:spacing w:val="14"/>
          <w:w w:val="10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44245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IAL</w:t>
      </w:r>
      <w:r>
        <w:rPr>
          <w:rFonts w:cs="Times New Roman" w:hAnsi="Times New Roman" w:eastAsia="Times New Roman" w:ascii="Times New Roman"/>
          <w:color w:val="565657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111"/>
      </w:pPr>
      <w:r>
        <w:rPr>
          <w:rFonts w:cs="Times New Roman" w:hAnsi="Times New Roman" w:eastAsia="Times New Roman" w:ascii="Times New Roman"/>
          <w:color w:val="6E6D7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w w:val="99"/>
          <w:sz w:val="21"/>
          <w:szCs w:val="21"/>
        </w:rPr>
        <w:t>IB</w:t>
      </w:r>
      <w:r>
        <w:rPr>
          <w:rFonts w:cs="Times New Roman" w:hAnsi="Times New Roman" w:eastAsia="Times New Roman" w:ascii="Times New Roman"/>
          <w:color w:val="565657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C2C2F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103"/>
      </w:pP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65657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657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65657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089"/>
      </w:pPr>
      <w:r>
        <w:rPr>
          <w:rFonts w:cs="Times New Roman" w:hAnsi="Times New Roman" w:eastAsia="Times New Roman" w:ascii="Times New Roman"/>
          <w:color w:val="444245"/>
          <w:spacing w:val="0"/>
          <w:w w:val="107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2C2C2F"/>
          <w:spacing w:val="0"/>
          <w:w w:val="10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C2C2F"/>
          <w:spacing w:val="0"/>
          <w:w w:val="107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44245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4245"/>
          <w:spacing w:val="1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15"/>
          <w:sz w:val="21"/>
          <w:szCs w:val="21"/>
        </w:rPr>
        <w:t>IMP</w:t>
      </w:r>
      <w:r>
        <w:rPr>
          <w:rFonts w:cs="Times New Roman" w:hAnsi="Times New Roman" w:eastAsia="Times New Roman" w:ascii="Times New Roman"/>
          <w:color w:val="444245"/>
          <w:spacing w:val="0"/>
          <w:w w:val="112"/>
          <w:sz w:val="21"/>
          <w:szCs w:val="21"/>
        </w:rPr>
        <w:t>LEME</w:t>
      </w:r>
      <w:r>
        <w:rPr>
          <w:rFonts w:cs="Times New Roman" w:hAnsi="Times New Roman" w:eastAsia="Times New Roman" w:ascii="Times New Roman"/>
          <w:color w:val="444245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C2C2F"/>
          <w:spacing w:val="0"/>
          <w:w w:val="108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577"/>
      </w:pPr>
      <w:r>
        <w:rPr>
          <w:rFonts w:cs="Arial" w:hAnsi="Arial" w:eastAsia="Arial" w:ascii="Arial"/>
          <w:color w:val="858386"/>
          <w:spacing w:val="0"/>
          <w:w w:val="111"/>
          <w:sz w:val="15"/>
          <w:szCs w:val="15"/>
        </w:rPr>
        <w:t>C</w:t>
      </w:r>
      <w:r>
        <w:rPr>
          <w:rFonts w:cs="Arial" w:hAnsi="Arial" w:eastAsia="Arial" w:ascii="Arial"/>
          <w:color w:val="6E6D70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6E6D70"/>
          <w:spacing w:val="0"/>
          <w:w w:val="111"/>
          <w:sz w:val="15"/>
          <w:szCs w:val="15"/>
        </w:rPr>
        <w:t>ll</w:t>
      </w:r>
      <w:r>
        <w:rPr>
          <w:rFonts w:cs="Arial" w:hAnsi="Arial" w:eastAsia="Arial" w:ascii="Arial"/>
          <w:color w:val="858386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858386"/>
          <w:spacing w:val="-9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6E6D70"/>
          <w:spacing w:val="0"/>
          <w:w w:val="111"/>
          <w:sz w:val="15"/>
          <w:szCs w:val="15"/>
        </w:rPr>
        <w:t>J</w:t>
      </w:r>
      <w:r>
        <w:rPr>
          <w:rFonts w:cs="Arial" w:hAnsi="Arial" w:eastAsia="Arial" w:ascii="Arial"/>
          <w:color w:val="858386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6E6D70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6E6D70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6E6D70"/>
          <w:spacing w:val="0"/>
          <w:w w:val="111"/>
          <w:sz w:val="15"/>
          <w:szCs w:val="15"/>
        </w:rPr>
        <w:t>i</w:t>
      </w:r>
      <w:r>
        <w:rPr>
          <w:rFonts w:cs="Arial" w:hAnsi="Arial" w:eastAsia="Arial" w:ascii="Arial"/>
          <w:color w:val="6E6D7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6E6D70"/>
          <w:spacing w:val="31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6E6D70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858386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ABA8AE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BA8AE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58386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58386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 w:lineRule="exact" w:line="140"/>
        <w:ind w:left="1052"/>
      </w:pPr>
      <w:r>
        <w:rPr>
          <w:rFonts w:cs="Arial" w:hAnsi="Arial" w:eastAsia="Arial" w:ascii="Arial"/>
          <w:color w:val="858386"/>
          <w:spacing w:val="0"/>
          <w:w w:val="107"/>
          <w:position w:val="-2"/>
          <w:sz w:val="15"/>
          <w:szCs w:val="15"/>
        </w:rPr>
        <w:t>C</w:t>
      </w:r>
      <w:r>
        <w:rPr>
          <w:rFonts w:cs="Arial" w:hAnsi="Arial" w:eastAsia="Arial" w:ascii="Arial"/>
          <w:color w:val="6E6D70"/>
          <w:spacing w:val="0"/>
          <w:w w:val="107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6E6D70"/>
          <w:spacing w:val="0"/>
          <w:w w:val="107"/>
          <w:position w:val="-2"/>
          <w:sz w:val="15"/>
          <w:szCs w:val="15"/>
        </w:rPr>
        <w:t>l</w:t>
      </w:r>
      <w:r>
        <w:rPr>
          <w:rFonts w:cs="Arial" w:hAnsi="Arial" w:eastAsia="Arial" w:ascii="Arial"/>
          <w:color w:val="9C999C"/>
          <w:spacing w:val="0"/>
          <w:w w:val="107"/>
          <w:position w:val="-2"/>
          <w:sz w:val="15"/>
          <w:szCs w:val="15"/>
        </w:rPr>
        <w:t>.</w:t>
      </w:r>
      <w:r>
        <w:rPr>
          <w:rFonts w:cs="Arial" w:hAnsi="Arial" w:eastAsia="Arial" w:ascii="Arial"/>
          <w:color w:val="9C999C"/>
          <w:spacing w:val="14"/>
          <w:w w:val="107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858386"/>
          <w:spacing w:val="0"/>
          <w:w w:val="93"/>
          <w:position w:val="-2"/>
          <w:sz w:val="15"/>
          <w:szCs w:val="15"/>
        </w:rPr>
        <w:t>C</w:t>
      </w:r>
      <w:r>
        <w:rPr>
          <w:rFonts w:cs="Arial" w:hAnsi="Arial" w:eastAsia="Arial" w:ascii="Arial"/>
          <w:color w:val="858386"/>
          <w:spacing w:val="0"/>
          <w:w w:val="103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6E6D70"/>
          <w:spacing w:val="0"/>
          <w:w w:val="112"/>
          <w:position w:val="-2"/>
          <w:sz w:val="15"/>
          <w:szCs w:val="15"/>
        </w:rPr>
        <w:t>n</w:t>
      </w:r>
      <w:r>
        <w:rPr>
          <w:rFonts w:cs="Arial" w:hAnsi="Arial" w:eastAsia="Arial" w:ascii="Arial"/>
          <w:color w:val="6E6D70"/>
          <w:spacing w:val="0"/>
          <w:w w:val="155"/>
          <w:position w:val="-2"/>
          <w:sz w:val="15"/>
          <w:szCs w:val="15"/>
        </w:rPr>
        <w:t>t</w:t>
      </w:r>
      <w:r>
        <w:rPr>
          <w:rFonts w:cs="Arial" w:hAnsi="Arial" w:eastAsia="Arial" w:ascii="Arial"/>
          <w:color w:val="858386"/>
          <w:spacing w:val="0"/>
          <w:w w:val="144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858386"/>
          <w:spacing w:val="0"/>
          <w:w w:val="112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858386"/>
          <w:spacing w:val="0"/>
          <w:w w:val="100"/>
          <w:position w:val="-2"/>
          <w:sz w:val="15"/>
          <w:szCs w:val="15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color w:val="858386"/>
          <w:spacing w:val="-14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ABA8AE"/>
          <w:spacing w:val="0"/>
          <w:w w:val="57"/>
          <w:position w:val="-2"/>
          <w:sz w:val="15"/>
          <w:szCs w:val="15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180"/>
        <w:ind w:left="1038"/>
      </w:pPr>
      <w:r>
        <w:rPr>
          <w:rFonts w:cs="Arial" w:hAnsi="Arial" w:eastAsia="Arial" w:ascii="Arial"/>
          <w:color w:val="6E6D70"/>
          <w:w w:val="34"/>
          <w:position w:val="1"/>
          <w:sz w:val="15"/>
          <w:szCs w:val="15"/>
        </w:rPr>
        <w:t>1</w:t>
      </w:r>
      <w:r>
        <w:rPr>
          <w:rFonts w:cs="Arial" w:hAnsi="Arial" w:eastAsia="Arial" w:ascii="Arial"/>
          <w:color w:val="858386"/>
          <w:w w:val="124"/>
          <w:position w:val="1"/>
          <w:sz w:val="15"/>
          <w:szCs w:val="15"/>
        </w:rPr>
        <w:t>x</w:t>
      </w:r>
      <w:r>
        <w:rPr>
          <w:rFonts w:cs="Arial" w:hAnsi="Arial" w:eastAsia="Arial" w:ascii="Arial"/>
          <w:color w:val="6E6D70"/>
          <w:w w:val="15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6E6D70"/>
          <w:w w:val="129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858386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6E6D70"/>
          <w:w w:val="112"/>
          <w:position w:val="1"/>
          <w:sz w:val="15"/>
          <w:szCs w:val="15"/>
        </w:rPr>
        <w:t>hu</w:t>
      </w:r>
      <w:r>
        <w:rPr>
          <w:rFonts w:cs="Arial" w:hAnsi="Arial" w:eastAsia="Arial" w:ascii="Arial"/>
          <w:color w:val="858386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858386"/>
          <w:w w:val="124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858386"/>
          <w:w w:val="103"/>
          <w:position w:val="1"/>
          <w:sz w:val="15"/>
          <w:szCs w:val="15"/>
        </w:rPr>
        <w:t>á</w:t>
      </w:r>
      <w:r>
        <w:rPr>
          <w:rFonts w:cs="Arial" w:hAnsi="Arial" w:eastAsia="Arial" w:ascii="Arial"/>
          <w:color w:val="6E6D70"/>
          <w:w w:val="112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6E6D70"/>
          <w:w w:val="100"/>
          <w:position w:val="1"/>
          <w:sz w:val="15"/>
          <w:szCs w:val="15"/>
        </w:rPr>
        <w:t>  </w:t>
      </w:r>
      <w:r>
        <w:rPr>
          <w:rFonts w:cs="Arial" w:hAnsi="Arial" w:eastAsia="Arial" w:ascii="Arial"/>
          <w:color w:val="6E6D70"/>
          <w:spacing w:val="19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2C2C2F"/>
          <w:spacing w:val="0"/>
          <w:w w:val="61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4245"/>
          <w:spacing w:val="0"/>
          <w:w w:val="111"/>
          <w:position w:val="1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44245"/>
          <w:spacing w:val="0"/>
          <w:w w:val="106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0"/>
          <w:w w:val="101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7"/>
          <w:position w:val="1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65657"/>
          <w:spacing w:val="0"/>
          <w:w w:val="104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65657"/>
          <w:spacing w:val="0"/>
          <w:w w:val="106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4245"/>
          <w:spacing w:val="0"/>
          <w:w w:val="99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44245"/>
          <w:spacing w:val="0"/>
          <w:w w:val="118"/>
          <w:position w:val="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4245"/>
          <w:spacing w:val="5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4245"/>
          <w:spacing w:val="15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65657"/>
          <w:spacing w:val="23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E6D70"/>
          <w:spacing w:val="4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E6D70"/>
          <w:spacing w:val="0"/>
          <w:w w:val="100"/>
          <w:position w:val="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65657"/>
          <w:spacing w:val="0"/>
          <w:w w:val="100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5"/>
          <w:spacing w:val="0"/>
          <w:w w:val="100"/>
          <w:position w:val="1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4245"/>
          <w:spacing w:val="44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4245"/>
          <w:spacing w:val="0"/>
          <w:w w:val="92"/>
          <w:position w:val="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E6D70"/>
          <w:spacing w:val="0"/>
          <w:w w:val="102"/>
          <w:position w:val="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4245"/>
          <w:spacing w:val="0"/>
          <w:w w:val="104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65657"/>
          <w:spacing w:val="0"/>
          <w:w w:val="111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65657"/>
          <w:spacing w:val="0"/>
          <w:w w:val="96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" w:lineRule="auto" w:line="245"/>
        <w:ind w:left="1012" w:right="8738" w:firstLine="418"/>
      </w:pPr>
      <w:r>
        <w:rPr>
          <w:rFonts w:cs="Arial" w:hAnsi="Arial" w:eastAsia="Arial" w:ascii="Arial"/>
          <w:color w:val="6E6D70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858386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6E6D70"/>
          <w:w w:val="237"/>
          <w:sz w:val="15"/>
          <w:szCs w:val="15"/>
        </w:rPr>
        <w:t>l</w:t>
      </w:r>
      <w:r>
        <w:rPr>
          <w:rFonts w:cs="Arial" w:hAnsi="Arial" w:eastAsia="Arial" w:ascii="Arial"/>
          <w:color w:val="858386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C999C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9C999C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6E6D70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858386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E6D7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6E6D70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858386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6E6D7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58386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58386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58386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858386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858386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858386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58386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858386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58386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858386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C999C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60"/>
        <w:ind w:right="8753"/>
      </w:pPr>
      <w:r>
        <w:rPr>
          <w:rFonts w:cs="Times New Roman" w:hAnsi="Times New Roman" w:eastAsia="Times New Roman" w:ascii="Times New Roman"/>
          <w:color w:val="8583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C999C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6E6D70"/>
          <w:w w:val="14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BA8AE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BA8AE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BA8AE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E6D70"/>
          <w:spacing w:val="0"/>
          <w:w w:val="124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858386"/>
          <w:spacing w:val="0"/>
          <w:w w:val="11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6E6D70"/>
          <w:spacing w:val="0"/>
          <w:w w:val="134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858386"/>
          <w:spacing w:val="0"/>
          <w:w w:val="124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6E6D70"/>
          <w:spacing w:val="0"/>
          <w:w w:val="14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289"/>
        <w:sectPr>
          <w:type w:val="continuous"/>
          <w:pgSz w:w="12220" w:h="20100"/>
          <w:pgMar w:top="1840" w:bottom="280" w:left="100" w:right="1480"/>
        </w:sectPr>
      </w:pPr>
      <w:r>
        <w:rPr>
          <w:rFonts w:cs="Arial" w:hAnsi="Arial" w:eastAsia="Arial" w:ascii="Arial"/>
          <w:color w:val="6E6D7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858386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6E6D7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ABA8AE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BA8AE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58386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E6D70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858386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9C999C"/>
          <w:spacing w:val="0"/>
          <w:w w:val="115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858386"/>
          <w:spacing w:val="0"/>
          <w:w w:val="13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6E6D70"/>
          <w:spacing w:val="0"/>
          <w:w w:val="12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58386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6E6D70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58386"/>
          <w:spacing w:val="0"/>
          <w:w w:val="115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9C999C"/>
          <w:spacing w:val="0"/>
          <w:w w:val="144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858386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858386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58386"/>
          <w:spacing w:val="0"/>
          <w:w w:val="14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E6D70"/>
          <w:spacing w:val="0"/>
          <w:w w:val="14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E6D70"/>
          <w:spacing w:val="0"/>
          <w:w w:val="20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3" w:lineRule="auto" w:line="279"/>
        <w:ind w:left="2278" w:right="2547"/>
      </w:pP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RÁ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6C6A6D"/>
          <w:spacing w:val="0"/>
          <w:w w:val="82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C6A6D"/>
          <w:spacing w:val="42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B"/>
          <w:spacing w:val="0"/>
          <w:w w:val="11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B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9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6C6A6D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501"/>
        <w:ind w:left="2278" w:right="4519" w:hanging="7"/>
      </w:pP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3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77"/>
          <w:sz w:val="21"/>
          <w:szCs w:val="21"/>
        </w:rPr>
        <w:t>LB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6C6A6D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6C6A6D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RÁ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948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8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C6A6D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" w:lineRule="auto" w:line="501"/>
        <w:ind w:left="2278" w:right="3655" w:firstLine="7"/>
      </w:pP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RÁ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8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8575B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B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9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A393B"/>
          <w:spacing w:val="0"/>
          <w:w w:val="97"/>
          <w:sz w:val="21"/>
          <w:szCs w:val="21"/>
        </w:rPr>
        <w:t>LB</w:t>
      </w:r>
      <w:r>
        <w:rPr>
          <w:rFonts w:cs="Times New Roman" w:hAnsi="Times New Roman" w:eastAsia="Times New Roman" w:ascii="Times New Roman"/>
          <w:color w:val="3A393B"/>
          <w:spacing w:val="0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3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ÍA</w:t>
      </w:r>
      <w:r>
        <w:rPr>
          <w:rFonts w:cs="Times New Roman" w:hAnsi="Times New Roman" w:eastAsia="Times New Roman" w:ascii="Times New Roman"/>
          <w:color w:val="4948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9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43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color w:val="3A393B"/>
          <w:spacing w:val="0"/>
          <w:w w:val="16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2" w:lineRule="auto" w:line="249"/>
        <w:ind w:left="2278" w:right="2533" w:firstLine="7"/>
      </w:pPr>
      <w:r>
        <w:pict>
          <v:shape type="#_x0000_t75" style="position:absolute;margin-left:16.1948pt;margin-top:56.725pt;width:91.4105pt;height:257.882pt;mso-position-horizontal-relative:page;mso-position-vertical-relative:paragraph;z-index:-763">
            <v:imagedata o:title="" r:id="rId36"/>
          </v:shape>
        </w:pic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2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B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8575B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RÁ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948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B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00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B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B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AR;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8"/>
          <w:sz w:val="21"/>
          <w:szCs w:val="21"/>
        </w:rPr>
        <w:t>UL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2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2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A393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RAM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PÓS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9484C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RIN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948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827F83"/>
          <w:spacing w:val="0"/>
          <w:w w:val="104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27F83"/>
          <w:spacing w:val="1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INÚ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9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2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6C6A6D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7"/>
        <w:ind w:left="2278" w:right="2533" w:firstLine="14"/>
      </w:pP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ÚN</w:t>
      </w:r>
      <w:r>
        <w:rPr>
          <w:rFonts w:cs="Times New Roman" w:hAnsi="Times New Roman" w:eastAsia="Times New Roman" w:ascii="Times New Roman"/>
          <w:color w:val="58575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AX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18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27F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27F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27F8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B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A393B"/>
          <w:spacing w:val="0"/>
          <w:w w:val="7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A393B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1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B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92" w:right="2533" w:hanging="7"/>
      </w:pP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AXI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5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AF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RMA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UB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C6A6D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8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2278" w:right="2540" w:firstLine="22"/>
      </w:pP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SP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C6A6D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27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1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3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RÁ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9484C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11"/>
          <w:sz w:val="21"/>
          <w:szCs w:val="21"/>
        </w:rPr>
        <w:t>RÁ</w:t>
      </w:r>
      <w:r>
        <w:rPr>
          <w:rFonts w:cs="Times New Roman" w:hAnsi="Times New Roman" w:eastAsia="Times New Roman" w:ascii="Times New Roman"/>
          <w:color w:val="49484C"/>
          <w:spacing w:val="0"/>
          <w:w w:val="8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8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2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1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827F83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27F8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58575B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B"/>
          <w:spacing w:val="0"/>
          <w:w w:val="10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28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B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9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49484C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7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9484C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2"/>
          <w:sz w:val="21"/>
          <w:szCs w:val="21"/>
        </w:rPr>
        <w:t>RI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0"/>
        <w:ind w:left="2285" w:right="2533" w:hanging="7"/>
      </w:pPr>
      <w:r>
        <w:pict>
          <v:shape type="#_x0000_t202" style="position:absolute;margin-left:113.883pt;margin-top:24.4596pt;width:374.68pt;height:40.2841pt;mso-position-horizontal-relative:page;mso-position-vertical-relative:paragraph;z-index:-7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2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97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5"/>
                            <w:sz w:val="21"/>
                            <w:szCs w:val="21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C6A6D"/>
                            <w:spacing w:val="0"/>
                            <w:w w:val="10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9"/>
                            <w:sz w:val="21"/>
                            <w:szCs w:val="21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1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98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27F83"/>
                            <w:spacing w:val="0"/>
                            <w:w w:val="109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2"/>
                          <w:ind w:left="16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97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w w:val="109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w w:val="99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1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1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99"/>
                            <w:sz w:val="21"/>
                            <w:szCs w:val="21"/>
                          </w:rPr>
                          <w:t>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w w:val="11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w w:val="10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2"/>
                          <w:ind w:left="17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4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4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92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4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98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1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9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1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4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99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2"/>
                          <w:ind w:lef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w w:val="9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w w:val="11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Vl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3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4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9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6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15" w:right="-2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9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w w:val="11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6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w w:val="9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4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w w:val="104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1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w w:val="10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99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0"/>
                            <w:sz w:val="21"/>
                            <w:szCs w:val="21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9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2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MB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5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96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6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8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1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8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C6A6D"/>
                            <w:spacing w:val="0"/>
                            <w:w w:val="9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4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2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86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1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9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8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17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9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spacing w:val="0"/>
                            <w:w w:val="102"/>
                            <w:sz w:val="21"/>
                            <w:szCs w:val="21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1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98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spacing w:val="0"/>
                            <w:w w:val="10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75B"/>
                            <w:spacing w:val="0"/>
                            <w:w w:val="10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A393B"/>
                            <w:w w:val="10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10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84C"/>
                            <w:w w:val="98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827F83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1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58575B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49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3"/>
        <w:ind w:left="2270" w:right="2540" w:firstLine="7"/>
      </w:pP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RIZ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2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9484C"/>
          <w:spacing w:val="28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2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9484C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9484C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A393B"/>
          <w:spacing w:val="0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0"/>
          <w:w w:val="6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827F83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27F83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5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C6A6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8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ADAN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27F8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27F83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827F8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MPL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RID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IMP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11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10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6C6A6D"/>
          <w:spacing w:val="2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3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9484C"/>
          <w:spacing w:val="0"/>
          <w:w w:val="137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9484C"/>
          <w:spacing w:val="0"/>
          <w:w w:val="102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9484C"/>
          <w:spacing w:val="24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A393B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A393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$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8575B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58575B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A393B"/>
          <w:spacing w:val="0"/>
          <w:w w:val="13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A393B"/>
          <w:spacing w:val="0"/>
          <w:w w:val="9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6C6A6D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2"/>
        <w:ind w:left="2263" w:right="2547" w:firstLine="7"/>
      </w:pPr>
      <w:r>
        <w:rPr>
          <w:rFonts w:cs="Times New Roman" w:hAnsi="Times New Roman" w:eastAsia="Times New Roman" w:ascii="Times New Roman"/>
          <w:b/>
          <w:color w:val="49484C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9484C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9484C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b/>
          <w:color w:val="3A393B"/>
          <w:spacing w:val="0"/>
          <w:w w:val="100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b/>
          <w:color w:val="3A39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9484C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58575B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58575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IP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9484C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C6A6D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11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9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8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58575B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MJN</w:t>
      </w:r>
      <w:r>
        <w:rPr>
          <w:rFonts w:cs="Times New Roman" w:hAnsi="Times New Roman" w:eastAsia="Times New Roman" w:ascii="Times New Roman"/>
          <w:color w:val="3A393B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3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1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948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6C6A6D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27F83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8"/>
        <w:ind w:left="2249" w:right="2561" w:firstLine="14"/>
      </w:pPr>
      <w:r>
        <w:pict>
          <v:shape type="#_x0000_t202" style="position:absolute;margin-left:110.844pt;margin-top:42.1486pt;width:14.7552pt;height:19.6527pt;mso-position-horizontal-relative:page;mso-position-vertical-relative:paragraph;z-index:-7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380"/>
                    <w:ind w:right="-79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58575B"/>
                      <w:w w:val="60"/>
                      <w:position w:val="5"/>
                      <w:sz w:val="32"/>
                      <w:szCs w:val="32"/>
                    </w:rPr>
                    <w:t>9i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8575B"/>
                      <w:spacing w:val="-44"/>
                      <w:w w:val="100"/>
                      <w:position w:val="5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8575B"/>
                      <w:spacing w:val="0"/>
                      <w:w w:val="100"/>
                      <w:position w:val="-4"/>
                      <w:sz w:val="20"/>
                      <w:szCs w:val="20"/>
                    </w:rPr>
                    <w:t>9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49484C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b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49484C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3A393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3A393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3A393B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6C6A6D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color w:val="6C6A6D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6C6A6D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5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9484C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YA</w:t>
      </w:r>
      <w:r>
        <w:rPr>
          <w:rFonts w:cs="Times New Roman" w:hAnsi="Times New Roman" w:eastAsia="Times New Roman" w:ascii="Times New Roman"/>
          <w:color w:val="49484C"/>
          <w:spacing w:val="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ÍA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A393B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C6A6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C6A6D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9484C"/>
          <w:spacing w:val="0"/>
          <w:w w:val="106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58575B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B"/>
          <w:spacing w:val="0"/>
          <w:w w:val="109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1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49484C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6C6A6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58575B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9484C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8575B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A393B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8575B"/>
          <w:spacing w:val="0"/>
          <w:w w:val="9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8575B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A393B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8575B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A393B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6C6A6D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MUNI</w:t>
      </w:r>
      <w:r>
        <w:rPr>
          <w:rFonts w:cs="Times New Roman" w:hAnsi="Times New Roman" w:eastAsia="Times New Roman" w:ascii="Times New Roman"/>
          <w:color w:val="6C6A6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9484C"/>
          <w:spacing w:val="0"/>
          <w:w w:val="107"/>
          <w:sz w:val="21"/>
          <w:szCs w:val="21"/>
        </w:rPr>
        <w:t>IP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9484C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27F83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27F8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27F83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2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9484C"/>
          <w:spacing w:val="0"/>
          <w:w w:val="103"/>
          <w:sz w:val="21"/>
          <w:szCs w:val="21"/>
        </w:rPr>
        <w:t>ID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8575B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8575B"/>
          <w:spacing w:val="0"/>
          <w:w w:val="107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9484C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6C6A6D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8575B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6C6A6D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13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B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9484C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A393B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9484C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A393B"/>
          <w:spacing w:val="0"/>
          <w:w w:val="100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58575B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8575B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49484C"/>
          <w:spacing w:val="0"/>
          <w:w w:val="100"/>
          <w:sz w:val="21"/>
          <w:szCs w:val="21"/>
        </w:rPr>
        <w:t>TD</w:t>
      </w:r>
      <w:r>
        <w:rPr>
          <w:rFonts w:cs="Times New Roman" w:hAnsi="Times New Roman" w:eastAsia="Times New Roman" w:ascii="Times New Roman"/>
          <w:color w:val="6C6A6D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20"/>
        <w:ind w:right="10126"/>
      </w:pP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c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l</w:t>
      </w:r>
      <w:r>
        <w:rPr>
          <w:rFonts w:cs="Arial" w:hAnsi="Arial" w:eastAsia="Arial" w:ascii="Arial"/>
          <w:color w:val="6C6A6D"/>
          <w:spacing w:val="0"/>
          <w:w w:val="116"/>
          <w:sz w:val="15"/>
          <w:szCs w:val="15"/>
        </w:rPr>
        <w:t>l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827F83"/>
          <w:spacing w:val="10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6C6A6D"/>
          <w:spacing w:val="0"/>
          <w:w w:val="116"/>
          <w:sz w:val="15"/>
          <w:szCs w:val="15"/>
        </w:rPr>
        <w:t>J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r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d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i</w:t>
      </w:r>
      <w:r>
        <w:rPr>
          <w:rFonts w:cs="Arial" w:hAnsi="Arial" w:eastAsia="Arial" w:ascii="Arial"/>
          <w:color w:val="827F83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827F83"/>
          <w:spacing w:val="9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827F8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A8A4AB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8A4AB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103"/>
          <w:sz w:val="15"/>
          <w:szCs w:val="15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270"/>
      </w:pPr>
      <w:r>
        <w:rPr>
          <w:rFonts w:cs="Arial" w:hAnsi="Arial" w:eastAsia="Arial" w:ascii="Arial"/>
          <w:color w:val="827F83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827F8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27F83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9969B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9969B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99969B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27F83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827F83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827F83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27F83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827F83"/>
          <w:spacing w:val="0"/>
          <w:w w:val="100"/>
          <w:sz w:val="15"/>
          <w:szCs w:val="15"/>
        </w:rPr>
        <w:t>        </w:t>
      </w:r>
      <w:r>
        <w:rPr>
          <w:rFonts w:cs="Arial" w:hAnsi="Arial" w:eastAsia="Arial" w:ascii="Arial"/>
          <w:color w:val="827F83"/>
          <w:spacing w:val="-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57"/>
          <w:sz w:val="15"/>
          <w:szCs w:val="15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auto" w:line="247"/>
        <w:ind w:left="1230" w:right="10133" w:firstLine="7"/>
      </w:pPr>
      <w:r>
        <w:rPr>
          <w:rFonts w:cs="Arial" w:hAnsi="Arial" w:eastAsia="Arial" w:ascii="Arial"/>
          <w:color w:val="6C6A6D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27F83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827F83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6C6A6D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27F83"/>
          <w:w w:val="112"/>
          <w:sz w:val="15"/>
          <w:szCs w:val="15"/>
        </w:rPr>
        <w:t>ahu</w:t>
      </w:r>
      <w:r>
        <w:rPr>
          <w:rFonts w:cs="Arial" w:hAnsi="Arial" w:eastAsia="Arial" w:ascii="Arial"/>
          <w:color w:val="827F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27F83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827F83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827F83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827F83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color w:val="827F83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27F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27F83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27F83"/>
          <w:spacing w:val="0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6C6A6D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27F83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827F83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27F83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827F83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27F83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827F83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6C6A6D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27F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9969B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99969B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99969B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827F83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6C6A6D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27F83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827F83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27F83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27F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9969B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10141"/>
      </w:pPr>
      <w:r>
        <w:rPr>
          <w:rFonts w:cs="Times New Roman" w:hAnsi="Times New Roman" w:eastAsia="Times New Roman" w:ascii="Times New Roman"/>
          <w:color w:val="827F83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9969B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27F83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8A4AB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8A4AB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120"/>
          <w:sz w:val="15"/>
          <w:szCs w:val="15"/>
        </w:rPr>
        <w:t>4</w:t>
      </w:r>
      <w:r>
        <w:rPr>
          <w:rFonts w:cs="Arial" w:hAnsi="Arial" w:eastAsia="Arial" w:ascii="Arial"/>
          <w:color w:val="827F83"/>
          <w:spacing w:val="0"/>
          <w:w w:val="103"/>
          <w:sz w:val="15"/>
          <w:szCs w:val="15"/>
        </w:rPr>
        <w:t>5</w:t>
      </w:r>
      <w:r>
        <w:rPr>
          <w:rFonts w:cs="Arial" w:hAnsi="Arial" w:eastAsia="Arial" w:ascii="Arial"/>
          <w:color w:val="827F83"/>
          <w:spacing w:val="0"/>
          <w:w w:val="120"/>
          <w:sz w:val="15"/>
          <w:szCs w:val="15"/>
        </w:rPr>
        <w:t>8</w:t>
      </w:r>
      <w:r>
        <w:rPr>
          <w:rFonts w:cs="Arial" w:hAnsi="Arial" w:eastAsia="Arial" w:ascii="Arial"/>
          <w:color w:val="827F83"/>
          <w:spacing w:val="0"/>
          <w:w w:val="112"/>
          <w:sz w:val="15"/>
          <w:szCs w:val="15"/>
        </w:rPr>
        <w:t>5</w:t>
      </w:r>
      <w:r>
        <w:rPr>
          <w:rFonts w:cs="Arial" w:hAnsi="Arial" w:eastAsia="Arial" w:ascii="Arial"/>
          <w:color w:val="827F83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60"/>
        <w:ind w:left="490" w:right="9958"/>
      </w:pPr>
      <w:r>
        <w:rPr>
          <w:rFonts w:cs="Arial" w:hAnsi="Arial" w:eastAsia="Arial" w:ascii="Arial"/>
          <w:color w:val="827F83"/>
          <w:spacing w:val="0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827F83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6C6A6D"/>
          <w:spacing w:val="0"/>
          <w:w w:val="100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A8A4AB"/>
          <w:spacing w:val="0"/>
          <w:w w:val="100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A8A4AB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27F83"/>
          <w:spacing w:val="0"/>
          <w:w w:val="120"/>
          <w:position w:val="-1"/>
          <w:sz w:val="15"/>
          <w:szCs w:val="15"/>
        </w:rPr>
        <w:t>0</w:t>
      </w:r>
      <w:r>
        <w:rPr>
          <w:rFonts w:cs="Arial" w:hAnsi="Arial" w:eastAsia="Arial" w:ascii="Arial"/>
          <w:color w:val="827F83"/>
          <w:spacing w:val="0"/>
          <w:w w:val="69"/>
          <w:position w:val="-1"/>
          <w:sz w:val="15"/>
          <w:szCs w:val="15"/>
        </w:rPr>
        <w:t>1</w:t>
      </w:r>
      <w:r>
        <w:rPr>
          <w:rFonts w:cs="Arial" w:hAnsi="Arial" w:eastAsia="Arial" w:ascii="Arial"/>
          <w:color w:val="827F83"/>
          <w:spacing w:val="0"/>
          <w:w w:val="120"/>
          <w:position w:val="-1"/>
          <w:sz w:val="15"/>
          <w:szCs w:val="15"/>
        </w:rPr>
        <w:t>3</w:t>
      </w:r>
      <w:r>
        <w:rPr>
          <w:rFonts w:cs="Arial" w:hAnsi="Arial" w:eastAsia="Arial" w:ascii="Arial"/>
          <w:color w:val="99969B"/>
          <w:spacing w:val="0"/>
          <w:w w:val="115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827F83"/>
          <w:spacing w:val="0"/>
          <w:w w:val="120"/>
          <w:position w:val="-1"/>
          <w:sz w:val="15"/>
          <w:szCs w:val="15"/>
        </w:rPr>
        <w:t>7</w:t>
      </w:r>
      <w:r>
        <w:rPr>
          <w:rFonts w:cs="Arial" w:hAnsi="Arial" w:eastAsia="Arial" w:ascii="Arial"/>
          <w:color w:val="827F83"/>
          <w:spacing w:val="0"/>
          <w:w w:val="112"/>
          <w:position w:val="-1"/>
          <w:sz w:val="15"/>
          <w:szCs w:val="15"/>
        </w:rPr>
        <w:t>67</w:t>
      </w:r>
      <w:r>
        <w:rPr>
          <w:rFonts w:cs="Arial" w:hAnsi="Arial" w:eastAsia="Arial" w:ascii="Arial"/>
          <w:color w:val="827F83"/>
          <w:spacing w:val="0"/>
          <w:w w:val="120"/>
          <w:position w:val="-1"/>
          <w:sz w:val="15"/>
          <w:szCs w:val="15"/>
        </w:rPr>
        <w:t>6</w:t>
      </w:r>
      <w:r>
        <w:rPr>
          <w:rFonts w:cs="Arial" w:hAnsi="Arial" w:eastAsia="Arial" w:ascii="Arial"/>
          <w:color w:val="827F83"/>
          <w:spacing w:val="0"/>
          <w:w w:val="112"/>
          <w:position w:val="-1"/>
          <w:sz w:val="15"/>
          <w:szCs w:val="15"/>
        </w:rPr>
        <w:t>2</w:t>
      </w:r>
      <w:r>
        <w:rPr>
          <w:rFonts w:cs="Arial" w:hAnsi="Arial" w:eastAsia="Arial" w:ascii="Arial"/>
          <w:color w:val="99969B"/>
          <w:spacing w:val="0"/>
          <w:w w:val="129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827F83"/>
          <w:spacing w:val="0"/>
          <w:w w:val="103"/>
          <w:position w:val="-1"/>
          <w:sz w:val="15"/>
          <w:szCs w:val="15"/>
        </w:rPr>
        <w:t>3</w:t>
      </w:r>
      <w:r>
        <w:rPr>
          <w:rFonts w:cs="Arial" w:hAnsi="Arial" w:eastAsia="Arial" w:ascii="Arial"/>
          <w:color w:val="827F83"/>
          <w:spacing w:val="0"/>
          <w:w w:val="138"/>
          <w:position w:val="-1"/>
          <w:sz w:val="15"/>
          <w:szCs w:val="15"/>
        </w:rPr>
        <w:t>0</w:t>
      </w:r>
      <w:r>
        <w:rPr>
          <w:rFonts w:cs="Arial" w:hAnsi="Arial" w:eastAsia="Arial" w:ascii="Arial"/>
          <w:color w:val="827F83"/>
          <w:spacing w:val="0"/>
          <w:w w:val="129"/>
          <w:position w:val="-1"/>
          <w:sz w:val="15"/>
          <w:szCs w:val="15"/>
        </w:rPr>
        <w:t>00</w:t>
      </w:r>
      <w:r>
        <w:rPr>
          <w:rFonts w:cs="Arial" w:hAnsi="Arial" w:eastAsia="Arial" w:ascii="Arial"/>
          <w:color w:val="58575B"/>
          <w:spacing w:val="0"/>
          <w:w w:val="78"/>
          <w:position w:val="-1"/>
          <w:sz w:val="15"/>
          <w:szCs w:val="15"/>
        </w:rPr>
        <w:t>C.,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spacing w:before="33"/>
        <w:ind w:right="1705"/>
      </w:pPr>
      <w:r>
        <w:rPr>
          <w:rFonts w:cs="Times New Roman" w:hAnsi="Times New Roman" w:eastAsia="Times New Roman" w:ascii="Times New Roman"/>
          <w:color w:val="49484C"/>
          <w:spacing w:val="0"/>
          <w:w w:val="95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111"/>
        <w:sectPr>
          <w:pgMar w:footer="0" w:header="115" w:top="3140" w:bottom="0" w:left="40" w:right="80"/>
          <w:footerReference w:type="default" r:id="rId35"/>
          <w:pgSz w:w="12380" w:h="20220"/>
        </w:sectPr>
      </w:pPr>
      <w:r>
        <w:pict>
          <v:shape type="#_x0000_t75" style="width:602.085pt;height:45.3815pt">
            <v:imagedata o:title="" r:id="rId3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 w:lineRule="auto" w:line="250"/>
        <w:ind w:left="2274" w:right="2396"/>
      </w:pP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IRE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414042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RNE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UNJ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IP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28272A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2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14042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RRE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535354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4"/>
          <w:spacing w:val="16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9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5"/>
        <w:ind w:left="2260" w:right="2410" w:firstLine="14"/>
      </w:pP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UINT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28272A"/>
          <w:spacing w:val="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UY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11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042"/>
          <w:spacing w:val="0"/>
          <w:w w:val="61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9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RAL</w:t>
      </w:r>
      <w:r>
        <w:rPr>
          <w:rFonts w:cs="Times New Roman" w:hAnsi="Times New Roman" w:eastAsia="Times New Roman" w:ascii="Times New Roman"/>
          <w:color w:val="414042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4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7"/>
          <w:sz w:val="21"/>
          <w:szCs w:val="21"/>
        </w:rPr>
        <w:t>YUN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1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7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8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535354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RIBA</w:t>
      </w:r>
      <w:r>
        <w:rPr>
          <w:rFonts w:cs="Times New Roman" w:hAnsi="Times New Roman" w:eastAsia="Times New Roman" w:ascii="Times New Roman"/>
          <w:color w:val="414042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1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RIA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414042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UM</w:t>
      </w:r>
      <w:r>
        <w:rPr>
          <w:rFonts w:cs="Times New Roman" w:hAnsi="Times New Roman" w:eastAsia="Times New Roman" w:ascii="Times New Roman"/>
          <w:color w:val="28272A"/>
          <w:spacing w:val="0"/>
          <w:w w:val="10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IME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042"/>
          <w:spacing w:val="5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4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4"/>
          <w:spacing w:val="0"/>
          <w:w w:val="11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-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INE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042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4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4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MPL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IMIE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4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8"/>
        <w:ind w:left="1684" w:right="1417" w:firstLine="14"/>
      </w:pP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7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28272A"/>
          <w:spacing w:val="0"/>
          <w:w w:val="8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5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042"/>
          <w:spacing w:val="0"/>
          <w:w w:val="98"/>
          <w:sz w:val="21"/>
          <w:szCs w:val="21"/>
        </w:rPr>
        <w:t>í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95"/>
          <w:sz w:val="21"/>
          <w:szCs w:val="21"/>
        </w:rPr>
        <w:t>31</w:t>
      </w:r>
      <w:r>
        <w:rPr>
          <w:rFonts w:cs="Times New Roman" w:hAnsi="Times New Roman" w:eastAsia="Times New Roman" w:ascii="Times New Roman"/>
          <w:color w:val="414042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32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8272A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14042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2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II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11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-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4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3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95"/>
          <w:sz w:val="21"/>
          <w:szCs w:val="21"/>
        </w:rPr>
        <w:t>81</w:t>
      </w:r>
      <w:r>
        <w:rPr>
          <w:rFonts w:cs="Times New Roman" w:hAnsi="Times New Roman" w:eastAsia="Times New Roman" w:ascii="Times New Roman"/>
          <w:color w:val="414042"/>
          <w:spacing w:val="0"/>
          <w:w w:val="13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91</w:t>
      </w:r>
      <w:r>
        <w:rPr>
          <w:rFonts w:cs="Times New Roman" w:hAnsi="Times New Roman" w:eastAsia="Times New Roman" w:ascii="Times New Roman"/>
          <w:color w:val="28272A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72A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042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ón</w:t>
      </w:r>
      <w:r>
        <w:rPr>
          <w:rFonts w:cs="Times New Roman" w:hAnsi="Times New Roman" w:eastAsia="Times New Roman" w:ascii="Times New Roman"/>
          <w:color w:val="28272A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úb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3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3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4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28272A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28272A"/>
          <w:spacing w:val="0"/>
          <w:w w:val="16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91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28272A"/>
          <w:spacing w:val="0"/>
          <w:w w:val="8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414042"/>
          <w:spacing w:val="0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8272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28272A"/>
          <w:spacing w:val="0"/>
          <w:w w:val="12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28272A"/>
          <w:spacing w:val="0"/>
          <w:w w:val="14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ill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32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28272A"/>
          <w:spacing w:val="0"/>
          <w:w w:val="11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98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414042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074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2878" w:right="2783"/>
      </w:pPr>
      <w:r>
        <w:rPr>
          <w:rFonts w:cs="Times New Roman" w:hAnsi="Times New Roman" w:eastAsia="Times New Roman" w:ascii="Times New Roman"/>
          <w:color w:val="414042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535354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414042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8272A"/>
          <w:w w:val="7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414042"/>
          <w:w w:val="112"/>
          <w:sz w:val="23"/>
          <w:szCs w:val="23"/>
        </w:rPr>
        <w:t>ah</w:t>
      </w:r>
      <w:r>
        <w:rPr>
          <w:rFonts w:cs="Times New Roman" w:hAnsi="Times New Roman" w:eastAsia="Times New Roman" w:ascii="Times New Roman"/>
          <w:color w:val="41404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414042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14042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414042"/>
          <w:w w:val="102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4140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14042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6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535354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73707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73707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737074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535354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414042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14042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08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14042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414042"/>
          <w:spacing w:val="0"/>
          <w:w w:val="7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414042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8272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414042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414042"/>
          <w:spacing w:val="0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8272A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9"/>
        <w:ind w:left="5174" w:right="5087"/>
      </w:pPr>
      <w:r>
        <w:rPr>
          <w:rFonts w:cs="Times New Roman" w:hAnsi="Times New Roman" w:eastAsia="Times New Roman" w:ascii="Times New Roman"/>
          <w:color w:val="414042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14042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535354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414042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414042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414042"/>
          <w:w w:val="104"/>
          <w:sz w:val="23"/>
          <w:szCs w:val="23"/>
        </w:rPr>
        <w:t>AMEN</w:t>
      </w:r>
      <w:r>
        <w:rPr>
          <w:rFonts w:cs="Times New Roman" w:hAnsi="Times New Roman" w:eastAsia="Times New Roman" w:ascii="Times New Roman"/>
          <w:color w:val="414042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535354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50"/>
        <w:ind w:left="2285" w:right="2205"/>
      </w:pPr>
      <w:r>
        <w:pict>
          <v:shape type="#_x0000_t75" style="position:absolute;margin-left:7.55752pt;margin-top:-159.377pt;width:127.038pt;height:265.288pt;mso-position-horizontal-relative:page;mso-position-vertical-relative:paragraph;z-index:-759">
            <v:imagedata o:title="" r:id="rId40"/>
          </v:shape>
        </w:pict>
      </w:r>
      <w:r>
        <w:rPr>
          <w:rFonts w:cs="Times New Roman" w:hAnsi="Times New Roman" w:eastAsia="Times New Roman" w:ascii="Times New Roman"/>
          <w:color w:val="414042"/>
          <w:spacing w:val="0"/>
          <w:w w:val="108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28272A"/>
          <w:spacing w:val="0"/>
          <w:w w:val="108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28272A"/>
          <w:spacing w:val="13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LJMA.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414042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LIMIN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-8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8272A"/>
          <w:spacing w:val="3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VI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28272A"/>
          <w:spacing w:val="2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042"/>
          <w:spacing w:val="0"/>
          <w:w w:val="109"/>
          <w:sz w:val="21"/>
          <w:szCs w:val="21"/>
        </w:rPr>
        <w:t>NT</w:t>
      </w:r>
      <w:r>
        <w:rPr>
          <w:rFonts w:cs="Times New Roman" w:hAnsi="Times New Roman" w:eastAsia="Times New Roman" w:ascii="Times New Roman"/>
          <w:color w:val="28272A"/>
          <w:spacing w:val="0"/>
          <w:w w:val="109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28272A"/>
          <w:spacing w:val="5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MU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JE</w:t>
      </w:r>
      <w:r>
        <w:rPr>
          <w:rFonts w:cs="Times New Roman" w:hAnsi="Times New Roman" w:eastAsia="Times New Roman" w:ascii="Times New Roman"/>
          <w:color w:val="28272A"/>
          <w:spacing w:val="0"/>
          <w:w w:val="112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28272A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042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8272A"/>
          <w:spacing w:val="0"/>
          <w:w w:val="10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8272A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042"/>
          <w:spacing w:val="0"/>
          <w:w w:val="106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8272A"/>
          <w:spacing w:val="0"/>
          <w:w w:val="10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28272A"/>
          <w:spacing w:val="0"/>
          <w:w w:val="106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28272A"/>
          <w:spacing w:val="17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042"/>
          <w:spacing w:val="0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28272A"/>
          <w:spacing w:val="0"/>
          <w:w w:val="113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28272A"/>
          <w:spacing w:val="0"/>
          <w:w w:val="111"/>
          <w:sz w:val="21"/>
          <w:szCs w:val="21"/>
        </w:rPr>
        <w:t>ARIAL</w:t>
      </w:r>
      <w:r>
        <w:rPr>
          <w:rFonts w:cs="Times New Roman" w:hAnsi="Times New Roman" w:eastAsia="Times New Roman" w:ascii="Times New Roman"/>
          <w:color w:val="414042"/>
          <w:spacing w:val="0"/>
          <w:w w:val="134"/>
          <w:sz w:val="21"/>
          <w:szCs w:val="21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6346" w:right="4057"/>
      </w:pPr>
      <w:r>
        <w:pict>
          <v:shape type="#_x0000_t75" style="position:absolute;margin-left:200.454pt;margin-top:-60.5843pt;width:191.097pt;height:84.5899pt;mso-position-horizontal-relative:page;mso-position-vertical-relative:paragraph;z-index:-760">
            <v:imagedata o:title="" r:id="rId41"/>
          </v:shape>
        </w:pict>
      </w:r>
      <w:r>
        <w:rPr>
          <w:rFonts w:cs="Times New Roman" w:hAnsi="Times New Roman" w:eastAsia="Times New Roman" w:ascii="Times New Roman"/>
          <w:color w:val="B2B1B2"/>
          <w:spacing w:val="0"/>
          <w:w w:val="365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B2B1B2"/>
          <w:spacing w:val="0"/>
          <w:w w:val="36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B2B1B2"/>
          <w:spacing w:val="22"/>
          <w:w w:val="365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B2B1B2"/>
          <w:spacing w:val="0"/>
          <w:w w:val="49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B2B1B2"/>
          <w:spacing w:val="13"/>
          <w:w w:val="4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B2B1B2"/>
          <w:spacing w:val="0"/>
          <w:w w:val="133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A0A0A4"/>
          <w:spacing w:val="0"/>
          <w:w w:val="101"/>
          <w:sz w:val="13"/>
          <w:szCs w:val="13"/>
        </w:rPr>
        <w:t>,;¡..</w:t>
      </w:r>
      <w:r>
        <w:rPr>
          <w:rFonts w:cs="Times New Roman" w:hAnsi="Times New Roman" w:eastAsia="Times New Roman" w:ascii="Times New Roman"/>
          <w:color w:val="A0A0A4"/>
          <w:spacing w:val="0"/>
          <w:w w:val="91"/>
          <w:sz w:val="13"/>
          <w:szCs w:val="13"/>
        </w:rPr>
        <w:t>;?(Í</w:t>
      </w:r>
      <w:r>
        <w:rPr>
          <w:rFonts w:cs="Times New Roman" w:hAnsi="Times New Roman" w:eastAsia="Times New Roman" w:ascii="Times New Roman"/>
          <w:color w:val="A0A0A4"/>
          <w:spacing w:val="0"/>
          <w:w w:val="94"/>
          <w:sz w:val="13"/>
          <w:szCs w:val="13"/>
        </w:rPr>
        <w:t>:z¡</w:t>
      </w:r>
      <w:r>
        <w:rPr>
          <w:rFonts w:cs="Malgun Gothic" w:hAnsi="Malgun Gothic" w:eastAsia="Malgun Gothic" w:ascii="Malgun Gothic"/>
          <w:color w:val="919195"/>
          <w:spacing w:val="0"/>
          <w:w w:val="40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B2B1B2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center"/>
        <w:spacing w:before="21" w:lineRule="exact" w:line="280"/>
        <w:ind w:left="6436" w:right="4196"/>
      </w:pPr>
      <w:r>
        <w:rPr>
          <w:rFonts w:cs="Times New Roman" w:hAnsi="Times New Roman" w:eastAsia="Times New Roman" w:ascii="Times New Roman"/>
          <w:color w:val="B2B1B2"/>
          <w:w w:val="98"/>
          <w:position w:val="-4"/>
          <w:sz w:val="29"/>
          <w:szCs w:val="29"/>
        </w:rPr>
        <w:t>t:</w:t>
      </w:r>
      <w:r>
        <w:rPr>
          <w:rFonts w:cs="Times New Roman" w:hAnsi="Times New Roman" w:eastAsia="Times New Roman" w:ascii="Times New Roman"/>
          <w:color w:val="A0A0A4"/>
          <w:w w:val="89"/>
          <w:position w:val="-4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color w:val="A0A0A4"/>
          <w:w w:val="96"/>
          <w:position w:val="-4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color w:val="A0A0A4"/>
          <w:w w:val="89"/>
          <w:position w:val="-4"/>
          <w:sz w:val="29"/>
          <w:szCs w:val="29"/>
        </w:rPr>
        <w:t>ET</w:t>
      </w:r>
      <w:r>
        <w:rPr>
          <w:rFonts w:cs="Times New Roman" w:hAnsi="Times New Roman" w:eastAsia="Times New Roman" w:ascii="Times New Roman"/>
          <w:color w:val="919195"/>
          <w:w w:val="72"/>
          <w:position w:val="-4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color w:val="919195"/>
          <w:w w:val="96"/>
          <w:position w:val="-4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color w:val="737074"/>
          <w:w w:val="74"/>
          <w:position w:val="-4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color w:val="737074"/>
          <w:w w:val="67"/>
          <w:position w:val="-4"/>
          <w:sz w:val="29"/>
          <w:szCs w:val="29"/>
        </w:rPr>
        <w:t>.P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lineRule="exact" w:line="200"/>
        <w:ind w:left="6511" w:right="4481"/>
      </w:pPr>
      <w:r>
        <w:rPr>
          <w:rFonts w:cs="Times New Roman" w:hAnsi="Times New Roman" w:eastAsia="Times New Roman" w:ascii="Times New Roman"/>
          <w:color w:val="919195"/>
          <w:spacing w:val="0"/>
          <w:w w:val="126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19195"/>
          <w:spacing w:val="-40"/>
          <w:w w:val="126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19195"/>
          <w:spacing w:val="0"/>
          <w:w w:val="189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19195"/>
          <w:spacing w:val="0"/>
          <w:w w:val="108"/>
          <w:position w:val="1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919195"/>
          <w:spacing w:val="-2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37074"/>
          <w:spacing w:val="0"/>
          <w:w w:val="71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37074"/>
          <w:spacing w:val="0"/>
          <w:w w:val="68"/>
          <w:position w:val="1"/>
          <w:sz w:val="24"/>
          <w:szCs w:val="24"/>
        </w:rPr>
        <w:t>,...</w:t>
      </w:r>
      <w:r>
        <w:rPr>
          <w:rFonts w:cs="Times New Roman" w:hAnsi="Times New Roman" w:eastAsia="Times New Roman" w:ascii="Times New Roman"/>
          <w:color w:val="737074"/>
          <w:spacing w:val="0"/>
          <w:w w:val="87"/>
          <w:position w:val="1"/>
          <w:sz w:val="24"/>
          <w:szCs w:val="24"/>
        </w:rPr>
        <w:t>r,i</w:t>
      </w:r>
      <w:r>
        <w:rPr>
          <w:rFonts w:cs="Times New Roman" w:hAnsi="Times New Roman" w:eastAsia="Times New Roman" w:ascii="Times New Roman"/>
          <w:color w:val="737074"/>
          <w:spacing w:val="0"/>
          <w:w w:val="154"/>
          <w:position w:val="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737074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37074"/>
          <w:spacing w:val="0"/>
          <w:w w:val="71"/>
          <w:position w:val="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612" w:right="9532"/>
      </w:pPr>
      <w:r>
        <w:rPr>
          <w:rFonts w:cs="Arial" w:hAnsi="Arial" w:eastAsia="Arial" w:ascii="Arial"/>
          <w:color w:val="737074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737074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737074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919195"/>
          <w:w w:val="55"/>
          <w:sz w:val="14"/>
          <w:szCs w:val="14"/>
        </w:rPr>
        <w:t>.</w:t>
      </w:r>
      <w:r>
        <w:rPr>
          <w:rFonts w:cs="Arial" w:hAnsi="Arial" w:eastAsia="Arial" w:ascii="Arial"/>
          <w:color w:val="535354"/>
          <w:w w:val="120"/>
          <w:sz w:val="14"/>
          <w:szCs w:val="14"/>
        </w:rPr>
        <w:t>p</w:t>
      </w:r>
      <w:r>
        <w:rPr>
          <w:rFonts w:cs="Arial" w:hAnsi="Arial" w:eastAsia="Arial" w:ascii="Arial"/>
          <w:color w:val="737074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73707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37074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737074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414042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535354"/>
          <w:spacing w:val="0"/>
          <w:w w:val="138"/>
          <w:sz w:val="14"/>
          <w:szCs w:val="14"/>
        </w:rPr>
        <w:t>i</w:t>
      </w:r>
      <w:r>
        <w:rPr>
          <w:rFonts w:cs="Arial" w:hAnsi="Arial" w:eastAsia="Arial" w:ascii="Arial"/>
          <w:color w:val="737074"/>
          <w:spacing w:val="0"/>
          <w:w w:val="123"/>
          <w:sz w:val="14"/>
          <w:szCs w:val="14"/>
        </w:rPr>
        <w:t>v</w:t>
      </w:r>
      <w:r>
        <w:rPr>
          <w:rFonts w:cs="Arial" w:hAnsi="Arial" w:eastAsia="Arial" w:ascii="Arial"/>
          <w:color w:val="737074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17"/>
        <w:ind w:left="1612" w:right="10031"/>
      </w:pPr>
      <w:r>
        <w:rPr>
          <w:rFonts w:cs="Times New Roman" w:hAnsi="Times New Roman" w:eastAsia="Times New Roman" w:ascii="Times New Roman"/>
          <w:color w:val="737074"/>
          <w:w w:val="9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37074"/>
          <w:w w:val="113"/>
          <w:sz w:val="15"/>
          <w:szCs w:val="15"/>
        </w:rPr>
        <w:t>E/</w:t>
      </w:r>
      <w:r>
        <w:rPr>
          <w:rFonts w:cs="Times New Roman" w:hAnsi="Times New Roman" w:eastAsia="Times New Roman" w:ascii="Times New Roman"/>
          <w:color w:val="737074"/>
          <w:w w:val="95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414042"/>
          <w:w w:val="106"/>
          <w:sz w:val="15"/>
          <w:szCs w:val="15"/>
        </w:rPr>
        <w:t>zh</w:t>
      </w:r>
      <w:r>
        <w:rPr>
          <w:rFonts w:cs="Times New Roman" w:hAnsi="Times New Roman" w:eastAsia="Times New Roman" w:ascii="Times New Roman"/>
          <w:color w:val="00000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137" w:right="9923" w:hanging="475"/>
      </w:pP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ll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737074"/>
          <w:spacing w:val="8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J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d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737074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737074"/>
          <w:spacing w:val="28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19195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919195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37074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35354"/>
          <w:spacing w:val="0"/>
          <w:w w:val="69"/>
          <w:sz w:val="20"/>
          <w:szCs w:val="20"/>
        </w:rPr>
        <w:t>Q</w:t>
      </w:r>
      <w:r>
        <w:rPr>
          <w:rFonts w:cs="Arial" w:hAnsi="Arial" w:eastAsia="Arial" w:ascii="Arial"/>
          <w:color w:val="535354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737074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37074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37074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737074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737074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4"/>
          <w:spacing w:val="0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737074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37074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37074"/>
          <w:spacing w:val="0"/>
          <w:w w:val="103"/>
          <w:sz w:val="15"/>
          <w:szCs w:val="15"/>
        </w:rPr>
        <w:t>h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737074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4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737074"/>
          <w:spacing w:val="0"/>
          <w:w w:val="94"/>
          <w:sz w:val="15"/>
          <w:szCs w:val="15"/>
        </w:rPr>
        <w:t>á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left="1097" w:right="10126" w:firstLine="425"/>
      </w:pP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37074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37074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37074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737074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37074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37074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37074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737074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737074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37074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737074"/>
          <w:spacing w:val="0"/>
          <w:w w:val="105"/>
          <w:sz w:val="15"/>
          <w:szCs w:val="15"/>
        </w:rPr>
        <w:t>sc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19195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10133"/>
      </w:pPr>
      <w:r>
        <w:rPr>
          <w:rFonts w:cs="Times New Roman" w:hAnsi="Times New Roman" w:eastAsia="Times New Roman" w:ascii="Times New Roman"/>
          <w:color w:val="737074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37074"/>
          <w:w w:val="8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37074"/>
          <w:w w:val="134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919195"/>
          <w:w w:val="8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1919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074"/>
          <w:spacing w:val="0"/>
          <w:w w:val="117"/>
          <w:sz w:val="15"/>
          <w:szCs w:val="15"/>
        </w:rPr>
        <w:t>45</w:t>
      </w:r>
      <w:r>
        <w:rPr>
          <w:rFonts w:cs="Arial" w:hAnsi="Arial" w:eastAsia="Arial" w:ascii="Arial"/>
          <w:color w:val="737074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737074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737074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389"/>
      </w:pP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37074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19195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19195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37074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37074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37074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737074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737074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737074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737074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37074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37074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37074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535354"/>
          <w:spacing w:val="0"/>
          <w:w w:val="17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sectPr>
      <w:pgMar w:header="14" w:footer="1003" w:top="3020" w:bottom="280" w:left="0" w:right="80"/>
      <w:headerReference w:type="default" r:id="rId38"/>
      <w:footerReference w:type="default" r:id="rId39"/>
      <w:pgSz w:w="12200" w:h="201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.8006pt;margin-top:959.078pt;width:602.479pt;height:42.4817pt;mso-position-horizontal-relative:page;mso-position-vertical-relative:page;z-index:-773">
          <v:imagedata o:title="" r:id="rId1"/>
        </v:shape>
      </w:pict>
    </w:r>
    <w:r>
      <w:pict>
        <v:shape type="#_x0000_t202" style="position:absolute;margin-left:520.092pt;margin-top:939.951pt;width:6.32143pt;height:12pt;mso-position-horizontal-relative:page;mso-position-vertical-relative:page;z-index:-7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202021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.31916e-009pt;margin-top:957.654pt;width:601.479pt;height:44.2659pt;mso-position-horizontal-relative:page;mso-position-vertical-relative:page;z-index:-771">
          <v:imagedata o:title="" r:id="rId1"/>
        </v:shape>
      </w:pict>
    </w:r>
    <w:r>
      <w:pict>
        <v:shape type="#_x0000_t202" style="position:absolute;margin-left:516.92pt;margin-top:942.676pt;width:6.322pt;height:11.7pt;mso-position-horizontal-relative:page;mso-position-vertical-relative:page;z-index:-7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Arial" w:hAnsi="Arial" w:eastAsia="Arial" w:ascii="Arial"/>
                    <w:color w:val="58575A"/>
                    <w:spacing w:val="0"/>
                    <w:w w:val="81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301pt;margin-top:944.679pt;width:7.03678pt;height:12.2pt;mso-position-horizontal-relative:page;mso-position-vertical-relative:page;z-index:-7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Times New Roman" w:hAnsi="Times New Roman" w:eastAsia="Times New Roman" w:ascii="Times New Roman"/>
                    <w:color w:val="4C4C4D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6.04pt;margin-top:944.578pt;width:6.68pt;height:11.2pt;mso-position-horizontal-relative:page;mso-position-vertical-relative:page;z-index:-7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ind w:left="20" w:right="-28"/>
                </w:pPr>
                <w:r>
                  <w:rPr>
                    <w:rFonts w:cs="Arial" w:hAnsi="Arial" w:eastAsia="Arial" w:ascii="Arial"/>
                    <w:color w:val="323033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308pt;margin-top:945.937pt;width:7.04066pt;height:12pt;mso-position-horizontal-relative:page;mso-position-vertical-relative:page;z-index:-7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565657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1.00845e-008pt;margin-top:956.766pt;width:599.923pt;height:47.5143pt;mso-position-horizontal-relative:page;mso-position-vertical-relative:page;z-index:-751">
          <v:imagedata o:title="" r:id="rId1"/>
        </v:shape>
      </w:pict>
    </w:r>
    <w:r>
      <w:pict>
        <v:shape type="#_x0000_t202" style="position:absolute;margin-left:515.071pt;margin-top:943.865pt;width:7.03835pt;height:11.8pt;mso-position-horizontal-relative:page;mso-position-vertical-relative:page;z-index:-7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ind w:left="20" w:right="-29"/>
                </w:pPr>
                <w:r>
                  <w:rPr>
                    <w:rFonts w:cs="Arial" w:hAnsi="Arial" w:eastAsia="Arial" w:ascii="Arial"/>
                    <w:color w:val="414042"/>
                    <w:spacing w:val="0"/>
                    <w:w w:val="100"/>
                    <w:sz w:val="19"/>
                    <w:szCs w:val="19"/>
                  </w:rPr>
                  <w:t>9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36.679pt;margin-top:55.1588pt;width:254.804pt;height:28.9503pt;mso-position-horizontal-relative:page;mso-position-vertical-relative:page;z-index:-7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77" w:right="1070"/>
                </w:pP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RN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737073"/>
                    <w:spacing w:val="3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86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12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8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19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08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97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12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17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color w:val="737073"/>
                    <w:spacing w:val="0"/>
                    <w:w w:val="113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ind w:left="-20" w:right="-20"/>
                </w:pPr>
                <w:r>
                  <w:rPr>
                    <w:rFonts w:cs="Arial" w:hAnsi="Arial" w:eastAsia="Arial" w:ascii="Arial"/>
                    <w:color w:val="6D9D41"/>
                    <w:w w:val="60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D41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6D9D41"/>
                    <w:w w:val="113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6D9D41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1"/>
                    <w:w w:val="120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D41"/>
                    <w:w w:val="103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6D9D41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6D9D41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D41"/>
                    <w:w w:val="107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6D9D41"/>
                    <w:w w:val="120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6D9D41"/>
                    <w:w w:val="107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6D9D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1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D41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6D9D41"/>
                    <w:spacing w:val="5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16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2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106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D41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38.952pt;margin-top:82.0256pt;width:50.9762pt;height:11.5pt;mso-position-horizontal-relative:page;mso-position-vertical-relative:page;z-index:-7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Arial" w:hAnsi="Arial" w:eastAsia="Arial" w:ascii="Arial"/>
                    <w:color w:val="737073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3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3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37073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37073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37073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3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3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3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38.151pt;margin-top:54.4154pt;width:255.197pt;height:28.945pt;mso-position-horizontal-relative:page;mso-position-vertical-relative:page;z-index:-7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77" w:right="1084"/>
                </w:pP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2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9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8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19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8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97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12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108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87579"/>
                    <w:spacing w:val="0"/>
                    <w:w w:val="98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ind w:left="-20" w:right="-20"/>
                </w:pPr>
                <w:r>
                  <w:rPr>
                    <w:rFonts w:cs="Arial" w:hAnsi="Arial" w:eastAsia="Arial" w:ascii="Arial"/>
                    <w:b/>
                    <w:color w:val="6C9F40"/>
                    <w:w w:val="60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13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0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15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C9F40"/>
                    <w:w w:val="99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15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07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15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03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C9F4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3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7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09"/>
                    <w:sz w:val="26"/>
                    <w:szCs w:val="26"/>
                  </w:rPr>
                  <w:t>LL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C9F40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0.438pt;margin-top:81.2733pt;width:50.9827pt;height:11.5pt;mso-position-horizontal-relative:page;mso-position-vertical-relative:page;z-index:-7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Arial" w:hAnsi="Arial" w:eastAsia="Arial" w:ascii="Arial"/>
                    <w:color w:val="787579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87579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87579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87579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87579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87579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87579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87579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87579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7.961pt;margin-top:58.6311pt;width:254.559pt;height:38.1198pt;mso-position-horizontal-relative:page;mso-position-vertical-relative:page;z-index:-7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center"/>
                  <w:spacing w:lineRule="exact" w:line="240"/>
                  <w:ind w:left="1069" w:right="1076"/>
                </w:pP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8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8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8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8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8"/>
                    <w:sz w:val="23"/>
                    <w:szCs w:val="23"/>
                  </w:rPr>
                  <w:t>RN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33"/>
                    <w:w w:val="108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93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12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16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12"/>
                    <w:sz w:val="23"/>
                    <w:szCs w:val="23"/>
                  </w:rPr>
                  <w:t>ICIP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16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E5D5E"/>
                    <w:spacing w:val="0"/>
                    <w:w w:val="107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-20" w:right="-20"/>
                </w:pPr>
                <w:r>
                  <w:rPr>
                    <w:rFonts w:cs="Arial" w:hAnsi="Arial" w:eastAsia="Arial" w:ascii="Arial"/>
                    <w:b/>
                    <w:color w:val="6D9D42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08"/>
                    <w:sz w:val="26"/>
                    <w:szCs w:val="26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1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D9D42"/>
                    <w:w w:val="99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1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1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03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14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03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D9D4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89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3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2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7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8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0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9D42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22" w:right="2015"/>
                </w:pPr>
                <w:r>
                  <w:rPr>
                    <w:rFonts w:cs="Arial" w:hAnsi="Arial" w:eastAsia="Arial" w:ascii="Arial"/>
                    <w:color w:val="7C797E"/>
                    <w:w w:val="10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C797E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C797E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C797E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C797E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C797E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C797E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C797E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C797E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6.68pt;margin-top:56.1035pt;width:254.72pt;height:28.7031pt;mso-position-horizontal-relative:page;mso-position-vertical-relative:page;z-index:-7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center"/>
                  <w:spacing w:lineRule="exact" w:line="240"/>
                  <w:ind w:left="1077" w:right="1077"/>
                </w:pP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34"/>
                    <w:w w:val="108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93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8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17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24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12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838083"/>
                    <w:spacing w:val="0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17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07071"/>
                    <w:spacing w:val="0"/>
                    <w:w w:val="107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before="2"/>
                  <w:ind w:left="-20" w:right="-20"/>
                </w:pPr>
                <w:r>
                  <w:rPr>
                    <w:rFonts w:cs="Arial" w:hAnsi="Arial" w:eastAsia="Arial" w:ascii="Arial"/>
                    <w:b/>
                    <w:color w:val="70A044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08"/>
                    <w:sz w:val="26"/>
                    <w:szCs w:val="26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1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03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15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03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15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03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0A04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89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99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7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8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0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0A044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8.92pt;margin-top:82.8013pt;width:50.96pt;height:11.4pt;mso-position-horizontal-relative:page;mso-position-vertical-relative:page;z-index:-7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8"/>
                </w:pPr>
                <w:r>
                  <w:rPr>
                    <w:rFonts w:cs="Arial" w:hAnsi="Arial" w:eastAsia="Arial" w:ascii="Arial"/>
                    <w:color w:val="838083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07071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838083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838083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838083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838083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07071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838083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838083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0.44pt;margin-top:5.76068pt;width:216.36pt;height:151.938pt;mso-position-horizontal-relative:page;mso-position-vertical-relative:page;z-index:-765">
          <v:imagedata o:title="" r:id="rId1"/>
        </v:shape>
      </w:pict>
    </w:r>
    <w:r>
      <w:pict>
        <v:shape type="#_x0000_t202" style="position:absolute;margin-left:246.68pt;margin-top:57.4053pt;width:254.72pt;height:28.8704pt;mso-position-horizontal-relative:page;mso-position-vertical-relative:page;z-index:-7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center"/>
                  <w:spacing w:lineRule="exact" w:line="260"/>
                  <w:ind w:left="1077" w:right="1077"/>
                </w:pPr>
                <w:r>
                  <w:rPr>
                    <w:rFonts w:cs="Arial" w:hAnsi="Arial" w:eastAsia="Arial" w:ascii="Arial"/>
                    <w:b/>
                    <w:color w:val="747174"/>
                    <w:w w:val="88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747174"/>
                    <w:w w:val="116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47174"/>
                    <w:w w:val="108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747174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47174"/>
                    <w:w w:val="112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747174"/>
                    <w:w w:val="108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747174"/>
                    <w:w w:val="112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47174"/>
                    <w:w w:val="116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3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747174"/>
                    <w:spacing w:val="0"/>
                    <w:w w:val="110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before="2"/>
                  <w:ind w:left="-19" w:right="-19"/>
                </w:pPr>
                <w:r>
                  <w:rPr>
                    <w:rFonts w:cs="Arial" w:hAnsi="Arial" w:eastAsia="Arial" w:ascii="Arial"/>
                    <w:b/>
                    <w:color w:val="6D9D41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08"/>
                    <w:sz w:val="26"/>
                    <w:szCs w:val="26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07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03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11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15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03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11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07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D9D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3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3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7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9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13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0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9D41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8.92pt;margin-top:84.193pt;width:50.96pt;height:11.5pt;mso-position-horizontal-relative:page;mso-position-vertical-relative:page;z-index:-7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8"/>
                </w:pPr>
                <w:r>
                  <w:rPr>
                    <w:rFonts w:cs="Arial" w:hAnsi="Arial" w:eastAsia="Arial" w:ascii="Arial"/>
                    <w:color w:val="868386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47174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868386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47174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47174"/>
                    <w:w w:val="113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47174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47174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47174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868386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9.35577pt;margin-top:5.75863pt;width:216.262pt;height:151.884pt;mso-position-horizontal-relative:page;mso-position-vertical-relative:page;z-index:-762">
          <v:imagedata o:title="" r:id="rId1"/>
        </v:shape>
      </w:pict>
    </w:r>
    <w:r>
      <w:pict>
        <v:shape type="#_x0000_t202" style="position:absolute;margin-left:245.849pt;margin-top:57.66pt;width:254.606pt;height:38.7198pt;mso-position-horizontal-relative:page;mso-position-vertical-relative:page;z-index:-7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76" w:right="1076"/>
                </w:pP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75758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89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7"/>
                    <w:sz w:val="24"/>
                    <w:szCs w:val="24"/>
                  </w:rPr>
                  <w:t>UN</w:t>
                </w:r>
                <w:r>
                  <w:rPr>
                    <w:rFonts w:cs="Arial" w:hAnsi="Arial" w:eastAsia="Arial" w:ascii="Arial"/>
                    <w:b/>
                    <w:color w:val="7E7B7F"/>
                    <w:spacing w:val="0"/>
                    <w:w w:val="108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12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97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8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A696A"/>
                    <w:spacing w:val="0"/>
                    <w:w w:val="103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-20" w:right="-20"/>
                </w:pPr>
                <w:r>
                  <w:rPr>
                    <w:rFonts w:cs="Arial" w:hAnsi="Arial" w:eastAsia="Arial" w:ascii="Arial"/>
                    <w:b/>
                    <w:color w:val="6DA042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08"/>
                    <w:sz w:val="26"/>
                    <w:szCs w:val="26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1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03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15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03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11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07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DA04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3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99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7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8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0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A042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30" w:right="2015"/>
                </w:pPr>
                <w:r>
                  <w:rPr>
                    <w:rFonts w:cs="Arial" w:hAnsi="Arial" w:eastAsia="Arial" w:ascii="Arial"/>
                    <w:color w:val="7E7B7F"/>
                    <w:w w:val="9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A696A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E7B7F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E7B7F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E7B7F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6A696A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E7B7F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E7B7F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E7B7F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0.4414pt;margin-top:0.719656pt;width:214.228pt;height:151.128pt;mso-position-horizontal-relative:page;mso-position-vertical-relative:page;z-index:-759">
          <v:imagedata o:title="" r:id="rId1"/>
        </v:shape>
      </w:pict>
    </w:r>
    <w:r>
      <w:pict>
        <v:shape type="#_x0000_t202" style="position:absolute;margin-left:245.272pt;margin-top:55.1248pt;width:254.753pt;height:38.3729pt;mso-position-horizontal-relative:page;mso-position-vertical-relative:page;z-index:-7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77" w:right="1062"/>
                </w:pP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RN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6E6D70"/>
                    <w:spacing w:val="3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9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3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12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19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08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97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12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17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color w:val="6E6D70"/>
                    <w:spacing w:val="0"/>
                    <w:w w:val="118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-19" w:right="-19"/>
                </w:pPr>
                <w:r>
                  <w:rPr>
                    <w:rFonts w:cs="Arial" w:hAnsi="Arial" w:eastAsia="Arial" w:ascii="Arial"/>
                    <w:color w:val="6C9D41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C9D41"/>
                    <w:w w:val="120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6C9D41"/>
                    <w:w w:val="108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6C9D41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C9D41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C9D41"/>
                    <w:w w:val="99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6C9D41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6C9D41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C9D41"/>
                    <w:w w:val="107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6C9D41"/>
                    <w:w w:val="124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6C9D41"/>
                    <w:w w:val="103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6C9D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C9D41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C9D41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6C9D41"/>
                    <w:spacing w:val="5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16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03"/>
                    <w:sz w:val="26"/>
                    <w:szCs w:val="26"/>
                  </w:rPr>
                  <w:t>R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9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2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C9D41"/>
                    <w:spacing w:val="0"/>
                    <w:w w:val="95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31" w:right="2016"/>
                </w:pPr>
                <w:r>
                  <w:rPr>
                    <w:rFonts w:cs="Arial" w:hAnsi="Arial" w:eastAsia="Arial" w:ascii="Arial"/>
                    <w:color w:val="6E6D70"/>
                    <w:w w:val="10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E6D70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858386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6E6D70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858386"/>
                    <w:w w:val="136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6E6D70"/>
                    <w:w w:val="109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E6D70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858386"/>
                    <w:w w:val="109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E6D70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.63721pt;margin-top:5.76274pt;width:215.93pt;height:152.713pt;mso-position-horizontal-relative:page;mso-position-vertical-relative:page;z-index:-757">
          <v:imagedata o:title="" r:id="rId1"/>
        </v:shape>
      </w:pict>
    </w:r>
    <w:r>
      <w:pict>
        <v:shape type="#_x0000_t202" style="position:absolute;margin-left:244.801pt;margin-top:57.3485pt;width:254.638pt;height:28.9567pt;mso-position-horizontal-relative:page;mso-position-vertical-relative:page;z-index:-75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069" w:right="1076"/>
                </w:pP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86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12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7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19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7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97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8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C6A6D"/>
                    <w:spacing w:val="0"/>
                    <w:w w:val="103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ind w:left="-19" w:right="-19"/>
                </w:pPr>
                <w:r>
                  <w:rPr>
                    <w:rFonts w:cs="Arial" w:hAnsi="Arial" w:eastAsia="Arial" w:ascii="Arial"/>
                    <w:b/>
                    <w:color w:val="6DA041"/>
                    <w:w w:val="5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16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08"/>
                    <w:sz w:val="26"/>
                    <w:szCs w:val="26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11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DA041"/>
                    <w:w w:val="99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11"/>
                    <w:sz w:val="26"/>
                    <w:szCs w:val="26"/>
                  </w:rPr>
                  <w:t>UA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07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15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07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6DA0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-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3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3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RI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DA041"/>
                    <w:spacing w:val="0"/>
                    <w:w w:val="103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6.648pt;margin-top:84.2261pt;width:50.9442pt;height:11.5pt;mso-position-horizontal-relative:page;mso-position-vertical-relative:page;z-index:-75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8"/>
                </w:pPr>
                <w:r>
                  <w:rPr>
                    <w:rFonts w:cs="Arial" w:hAnsi="Arial" w:eastAsia="Arial" w:ascii="Arial"/>
                    <w:color w:val="827F83"/>
                    <w:w w:val="109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827F83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6C6A6D"/>
                    <w:w w:val="61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827F83"/>
                    <w:w w:val="129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827F83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827F83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C6A6D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827F83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6C6A6D"/>
                    <w:w w:val="61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9.35693pt;margin-top:0.719914pt;width:215.209pt;height:151.902pt;mso-position-horizontal-relative:page;mso-position-vertical-relative:page;z-index:-753">
          <v:imagedata o:title="" r:id="rId1"/>
        </v:shape>
      </w:pict>
    </w:r>
    <w:r>
      <w:pict>
        <v:shape type="#_x0000_t202" style="position:absolute;margin-left:244.799pt;margin-top:55.0315pt;width:254.277pt;height:38.1008pt;mso-position-horizontal-relative:page;mso-position-vertical-relative:page;z-index:-7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center"/>
                  <w:spacing w:lineRule="exact" w:line="240"/>
                  <w:ind w:left="1069" w:right="1069"/>
                </w:pP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G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9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737074"/>
                    <w:spacing w:val="40"/>
                    <w:w w:val="109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93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12"/>
                    <w:sz w:val="23"/>
                    <w:szCs w:val="23"/>
                  </w:rPr>
                  <w:t>UN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24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12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17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22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737074"/>
                    <w:spacing w:val="0"/>
                    <w:w w:val="118"/>
                    <w:sz w:val="23"/>
                    <w:szCs w:val="23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center"/>
                  <w:spacing w:lineRule="exact" w:line="280"/>
                  <w:ind w:left="-19" w:right="-19"/>
                </w:pPr>
                <w:r>
                  <w:rPr>
                    <w:rFonts w:cs="Arial" w:hAnsi="Arial" w:eastAsia="Arial" w:ascii="Arial"/>
                    <w:color w:val="6D9D40"/>
                    <w:w w:val="49"/>
                    <w:sz w:val="26"/>
                    <w:szCs w:val="26"/>
                  </w:rPr>
                  <w:t>I</w:t>
                </w:r>
                <w:r>
                  <w:rPr>
                    <w:rFonts w:cs="Arial" w:hAnsi="Arial" w:eastAsia="Arial" w:ascii="Arial"/>
                    <w:color w:val="6D9D40"/>
                    <w:w w:val="120"/>
                    <w:sz w:val="26"/>
                    <w:szCs w:val="26"/>
                  </w:rPr>
                  <w:t>X</w:t>
                </w:r>
                <w:r>
                  <w:rPr>
                    <w:rFonts w:cs="Arial" w:hAnsi="Arial" w:eastAsia="Arial" w:ascii="Arial"/>
                    <w:color w:val="6D9D40"/>
                    <w:w w:val="108"/>
                    <w:sz w:val="26"/>
                    <w:szCs w:val="26"/>
                  </w:rPr>
                  <w:t>T</w:t>
                </w:r>
                <w:r>
                  <w:rPr>
                    <w:rFonts w:cs="Arial" w:hAnsi="Arial" w:eastAsia="Arial" w:ascii="Arial"/>
                    <w:color w:val="6D9D4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0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D40"/>
                    <w:w w:val="99"/>
                    <w:sz w:val="26"/>
                    <w:szCs w:val="26"/>
                  </w:rPr>
                  <w:t>H</w:t>
                </w:r>
                <w:r>
                  <w:rPr>
                    <w:rFonts w:cs="Arial" w:hAnsi="Arial" w:eastAsia="Arial" w:ascii="Arial"/>
                    <w:color w:val="6D9D40"/>
                    <w:w w:val="107"/>
                    <w:sz w:val="26"/>
                    <w:szCs w:val="26"/>
                  </w:rPr>
                  <w:t>U</w:t>
                </w:r>
                <w:r>
                  <w:rPr>
                    <w:rFonts w:cs="Arial" w:hAnsi="Arial" w:eastAsia="Arial" w:ascii="Arial"/>
                    <w:color w:val="6D9D40"/>
                    <w:w w:val="124"/>
                    <w:sz w:val="26"/>
                    <w:szCs w:val="26"/>
                  </w:rPr>
                  <w:t>A</w:t>
                </w:r>
                <w:r>
                  <w:rPr>
                    <w:rFonts w:cs="Arial" w:hAnsi="Arial" w:eastAsia="Arial" w:ascii="Arial"/>
                    <w:color w:val="6D9D40"/>
                    <w:w w:val="107"/>
                    <w:sz w:val="26"/>
                    <w:szCs w:val="26"/>
                  </w:rPr>
                  <w:t>C</w:t>
                </w:r>
                <w:r>
                  <w:rPr>
                    <w:rFonts w:cs="Arial" w:hAnsi="Arial" w:eastAsia="Arial" w:ascii="Arial"/>
                    <w:color w:val="6D9D40"/>
                    <w:w w:val="124"/>
                    <w:sz w:val="26"/>
                    <w:szCs w:val="26"/>
                  </w:rPr>
                  <w:t>Á</w:t>
                </w:r>
                <w:r>
                  <w:rPr>
                    <w:rFonts w:cs="Arial" w:hAnsi="Arial" w:eastAsia="Arial" w:ascii="Arial"/>
                    <w:color w:val="6D9D40"/>
                    <w:w w:val="103"/>
                    <w:sz w:val="26"/>
                    <w:szCs w:val="26"/>
                  </w:rPr>
                  <w:t>N</w:t>
                </w:r>
                <w:r>
                  <w:rPr>
                    <w:rFonts w:cs="Arial" w:hAnsi="Arial" w:eastAsia="Arial" w:ascii="Arial"/>
                    <w:color w:val="6D9D4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0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D40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6D9D40"/>
                    <w:spacing w:val="5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86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8"/>
                    <w:sz w:val="26"/>
                    <w:szCs w:val="26"/>
                  </w:rPr>
                  <w:t>E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3"/>
                    <w:sz w:val="26"/>
                    <w:szCs w:val="26"/>
                  </w:rPr>
                  <w:t>M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20"/>
                    <w:sz w:val="26"/>
                    <w:szCs w:val="26"/>
                  </w:rPr>
                  <w:t>B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99"/>
                    <w:sz w:val="26"/>
                    <w:szCs w:val="26"/>
                  </w:rPr>
                  <w:t>RI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2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14"/>
                    <w:sz w:val="26"/>
                    <w:szCs w:val="26"/>
                  </w:rPr>
                  <w:t>L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106"/>
                    <w:sz w:val="26"/>
                    <w:szCs w:val="26"/>
                  </w:rPr>
                  <w:t>O</w:t>
                </w:r>
                <w:r>
                  <w:rPr>
                    <w:rFonts w:cs="Arial" w:hAnsi="Arial" w:eastAsia="Arial" w:ascii="Arial"/>
                    <w:color w:val="6D9D40"/>
                    <w:spacing w:val="0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center"/>
                  <w:spacing w:lineRule="exact" w:line="180"/>
                  <w:ind w:left="2023" w:right="2016"/>
                </w:pPr>
                <w:r>
                  <w:rPr>
                    <w:rFonts w:cs="Arial" w:hAnsi="Arial" w:eastAsia="Arial" w:ascii="Arial"/>
                    <w:color w:val="737074"/>
                    <w:w w:val="102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4"/>
                    <w:w w:val="129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4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737074"/>
                    <w:w w:val="122"/>
                    <w:sz w:val="19"/>
                    <w:szCs w:val="19"/>
                  </w:rPr>
                  <w:t>8</w:t>
                </w:r>
                <w:r>
                  <w:rPr>
                    <w:rFonts w:cs="Arial" w:hAnsi="Arial" w:eastAsia="Arial" w:ascii="Arial"/>
                    <w:color w:val="737074"/>
                    <w:w w:val="125"/>
                    <w:sz w:val="19"/>
                    <w:szCs w:val="19"/>
                  </w:rPr>
                  <w:t>-</w:t>
                </w:r>
                <w:r>
                  <w:rPr>
                    <w:rFonts w:cs="Arial" w:hAnsi="Arial" w:eastAsia="Arial" w:ascii="Arial"/>
                    <w:color w:val="737074"/>
                    <w:w w:val="115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4"/>
                    <w:w w:val="136"/>
                    <w:sz w:val="19"/>
                    <w:szCs w:val="19"/>
                  </w:rPr>
                  <w:t>0</w:t>
                </w:r>
                <w:r>
                  <w:rPr>
                    <w:rFonts w:cs="Arial" w:hAnsi="Arial" w:eastAsia="Arial" w:ascii="Arial"/>
                    <w:color w:val="737074"/>
                    <w:w w:val="109"/>
                    <w:sz w:val="19"/>
                    <w:szCs w:val="19"/>
                  </w:rPr>
                  <w:t>2</w:t>
                </w:r>
                <w:r>
                  <w:rPr>
                    <w:rFonts w:cs="Arial" w:hAnsi="Arial" w:eastAsia="Arial" w:ascii="Arial"/>
                    <w:color w:val="737074"/>
                    <w:w w:val="68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\image3.jpg"/><Relationship Id="rId9" Type="http://schemas.openxmlformats.org/officeDocument/2006/relationships/image" Target="media\image4.jpg"/><Relationship Id="rId10" Type="http://schemas.openxmlformats.org/officeDocument/2006/relationships/image" Target="media\image5.png"/><Relationship Id="rId11" Type="http://schemas.openxmlformats.org/officeDocument/2006/relationships/image" Target="media\image6.pn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image" Target="media\image7.jpg"/><Relationship Id="rId16" Type="http://schemas.openxmlformats.org/officeDocument/2006/relationships/image" Target="media\image8.png"/><Relationship Id="rId17" Type="http://schemas.openxmlformats.org/officeDocument/2006/relationships/image" Target="media\image9.jpg"/><Relationship Id="rId18" Type="http://schemas.openxmlformats.org/officeDocument/2006/relationships/footer" Target="footer4.xml"/><Relationship Id="rId19" Type="http://schemas.openxmlformats.org/officeDocument/2006/relationships/image" Target="media\image10.png"/><Relationship Id="rId20" Type="http://schemas.openxmlformats.org/officeDocument/2006/relationships/image" Target="media\image11.jpg"/><Relationship Id="rId21" Type="http://schemas.openxmlformats.org/officeDocument/2006/relationships/image" Target="media\image12.png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footer" Target="footer5.xml"/><Relationship Id="rId25" Type="http://schemas.openxmlformats.org/officeDocument/2006/relationships/image" Target="media\image15.jpg"/><Relationship Id="rId26" Type="http://schemas.openxmlformats.org/officeDocument/2006/relationships/image" Target="media\image16.jpg"/><Relationship Id="rId27" Type="http://schemas.openxmlformats.org/officeDocument/2006/relationships/footer" Target="footer6.xml"/><Relationship Id="rId28" Type="http://schemas.openxmlformats.org/officeDocument/2006/relationships/image" Target="media\image17.jpg"/><Relationship Id="rId29" Type="http://schemas.openxmlformats.org/officeDocument/2006/relationships/image" Target="media\image18.jpg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footer" Target="footer7.xml"/><Relationship Id="rId33" Type="http://schemas.openxmlformats.org/officeDocument/2006/relationships/image" Target="media\image21.jpg"/><Relationship Id="rId34" Type="http://schemas.openxmlformats.org/officeDocument/2006/relationships/image" Target="media\image22.jpg"/><Relationship Id="rId35" Type="http://schemas.openxmlformats.org/officeDocument/2006/relationships/footer" Target="footer8.xml"/><Relationship Id="rId36" Type="http://schemas.openxmlformats.org/officeDocument/2006/relationships/image" Target="media\image23.jpg"/><Relationship Id="rId37" Type="http://schemas.openxmlformats.org/officeDocument/2006/relationships/image" Target="media\image24.jpg"/><Relationship Id="rId38" Type="http://schemas.openxmlformats.org/officeDocument/2006/relationships/header" Target="header9.xml"/><Relationship Id="rId39" Type="http://schemas.openxmlformats.org/officeDocument/2006/relationships/footer" Target="footer9.xml"/><Relationship Id="rId40" Type="http://schemas.openxmlformats.org/officeDocument/2006/relationships/image" Target="media\image27.png"/><Relationship Id="rId41" Type="http://schemas.openxmlformats.org/officeDocument/2006/relationships/image" Target="media\image28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\image2.jpg"/></Relationships>

</file>

<file path=word/_rels/footer9.xml.rels><?xml version="1.0" encoding="UTF-8" standalone="yes"?>
<Relationships xmlns="http://schemas.openxmlformats.org/package/2006/relationships"><Relationship Id="rId1" Type="http://schemas.openxmlformats.org/officeDocument/2006/relationships/image" Target="media\image26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13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14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\image19.jp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\image20.jp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\image2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