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</w:pPr>
      <w:r>
        <w:pict>
          <v:group style="position:absolute;margin-left:8.36277e-008pt;margin-top:0pt;width:610.56pt;height:794.842pt;mso-position-horizontal-relative:page;mso-position-vertical-relative:page;z-index:-110" coordorigin="0,0" coordsize="12211,15897">
            <v:shape type="#_x0000_t75" style="position:absolute;left:1332;top:13579;width:9684;height:1944">
              <v:imagedata o:title="" r:id="rId4"/>
            </v:shape>
            <v:shape type="#_x0000_t75" style="position:absolute;left:3802;top:15767;width:122;height:115">
              <v:imagedata o:title="" r:id="rId5"/>
            </v:shape>
            <v:shape type="#_x0000_t75" style="position:absolute;left:4644;top:15674;width:468;height:151">
              <v:imagedata o:title="" r:id="rId6"/>
            </v:shape>
            <v:shape type="#_x0000_t75" style="position:absolute;left:0;top:14802;width:7819;height:1094">
              <v:imagedata o:title="" r:id="rId7"/>
            </v:shape>
            <v:shape type="#_x0000_t75" style="position:absolute;left:4068;top:11692;width:6646;height:1843">
              <v:imagedata o:title="" r:id="rId8"/>
            </v:shape>
            <v:shape type="#_x0000_t75" style="position:absolute;left:1764;top:11059;width:7970;height:576">
              <v:imagedata o:title="" r:id="rId9"/>
            </v:shape>
            <v:shape type="#_x0000_t75" style="position:absolute;left:2894;top:15738;width:2484;height:158">
              <v:imagedata o:title="" r:id="rId10"/>
            </v:shape>
            <v:shape type="#_x0000_t75" style="position:absolute;left:2916;top:13168;width:1159;height:216">
              <v:imagedata o:title="" r:id="rId11"/>
            </v:shape>
            <v:shape type="#_x0000_t75" style="position:absolute;left:2592;top:9295;width:6264;height:245">
              <v:imagedata o:title="" r:id="rId12"/>
            </v:shape>
            <v:shape type="#_x0000_t75" style="position:absolute;left:1728;top:8107;width:7999;height:562">
              <v:imagedata o:title="" r:id="rId13"/>
            </v:shape>
            <v:shape type="#_x0000_t75" style="position:absolute;left:1440;top:5198;width:8611;height:2297">
              <v:imagedata o:title="" r:id="rId14"/>
            </v:shape>
            <v:shape type="#_x0000_t75" style="position:absolute;left:1462;top:3470;width:4860;height:763">
              <v:imagedata o:title="" r:id="rId15"/>
            </v:shape>
            <v:shape type="#_x0000_t75" style="position:absolute;left:7135;top:2613;width:2916;height:223">
              <v:imagedata o:title="" r:id="rId16"/>
            </v:shape>
            <v:shape type="#_x0000_t75" style="position:absolute;left:3182;top:1915;width:893;height:238">
              <v:imagedata o:title="" r:id="rId17"/>
            </v:shape>
            <v:shape type="#_x0000_t75" style="position:absolute;left:5098;top:1325;width:4313;height:238">
              <v:imagedata o:title="" r:id="rId18"/>
            </v:shape>
            <v:shape type="#_x0000_t75" style="position:absolute;left:2016;top:0;width:10195;height:12808">
              <v:imagedata o:title="" r:id="rId19"/>
            </v:shape>
            <w10:wrap type="none"/>
          </v:group>
        </w:pict>
      </w:r>
      <w:r>
        <w:pict>
          <v:shape type="#_x0000_t75" style="width:74.88pt;height:55.0774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Malgun Gothic" w:hAnsi="Malgun Gothic" w:eastAsia="Malgun Gothic" w:ascii="Malgun Gothic"/>
          <w:sz w:val="17"/>
          <w:szCs w:val="17"/>
        </w:rPr>
        <w:jc w:val="left"/>
        <w:spacing w:lineRule="exact" w:line="240"/>
        <w:ind w:left="5112"/>
      </w:pPr>
      <w:r>
        <w:rPr>
          <w:rFonts w:cs="Arial" w:hAnsi="Arial" w:eastAsia="Arial" w:ascii="Arial"/>
          <w:color w:val="C1C3C8"/>
          <w:spacing w:val="0"/>
          <w:w w:val="100"/>
          <w:position w:val="-1"/>
          <w:sz w:val="17"/>
          <w:szCs w:val="17"/>
        </w:rPr>
        <w:t>•</w:t>
      </w:r>
      <w:r>
        <w:rPr>
          <w:rFonts w:cs="Arial" w:hAnsi="Arial" w:eastAsia="Arial" w:ascii="Arial"/>
          <w:color w:val="C1C3C8"/>
          <w:spacing w:val="3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839B6D"/>
          <w:spacing w:val="0"/>
          <w:w w:val="148"/>
          <w:position w:val="-1"/>
          <w:sz w:val="17"/>
          <w:szCs w:val="17"/>
        </w:rPr>
        <w:t>d</w:t>
      </w:r>
      <w:r>
        <w:rPr>
          <w:rFonts w:cs="Arial" w:hAnsi="Arial" w:eastAsia="Arial" w:ascii="Arial"/>
          <w:color w:val="839B6D"/>
          <w:spacing w:val="0"/>
          <w:w w:val="148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839B6D"/>
          <w:spacing w:val="16"/>
          <w:w w:val="148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839B6D"/>
          <w:spacing w:val="0"/>
          <w:w w:val="114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839B6D"/>
          <w:spacing w:val="0"/>
          <w:w w:val="177"/>
          <w:position w:val="-1"/>
          <w:sz w:val="17"/>
          <w:szCs w:val="17"/>
        </w:rPr>
        <w:t>x</w:t>
      </w:r>
      <w:r>
        <w:rPr>
          <w:rFonts w:cs="Arial" w:hAnsi="Arial" w:eastAsia="Arial" w:ascii="Arial"/>
          <w:color w:val="839B6D"/>
          <w:spacing w:val="0"/>
          <w:w w:val="18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839B6D"/>
          <w:spacing w:val="0"/>
          <w:w w:val="152"/>
          <w:position w:val="-1"/>
          <w:sz w:val="17"/>
          <w:szCs w:val="17"/>
        </w:rPr>
        <w:t>la</w:t>
      </w:r>
      <w:r>
        <w:rPr>
          <w:rFonts w:cs="Arial" w:hAnsi="Arial" w:eastAsia="Arial" w:ascii="Arial"/>
          <w:color w:val="839B6D"/>
          <w:spacing w:val="0"/>
          <w:w w:val="159"/>
          <w:position w:val="-1"/>
          <w:sz w:val="17"/>
          <w:szCs w:val="17"/>
        </w:rPr>
        <w:t>hu</w:t>
      </w:r>
      <w:r>
        <w:rPr>
          <w:rFonts w:cs="Arial" w:hAnsi="Arial" w:eastAsia="Arial" w:ascii="Arial"/>
          <w:color w:val="839B6D"/>
          <w:spacing w:val="0"/>
          <w:w w:val="152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839B6D"/>
          <w:spacing w:val="0"/>
          <w:w w:val="160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839B6D"/>
          <w:spacing w:val="0"/>
          <w:w w:val="152"/>
          <w:position w:val="-1"/>
          <w:sz w:val="17"/>
          <w:szCs w:val="17"/>
        </w:rPr>
        <w:t>án</w:t>
      </w:r>
      <w:r>
        <w:rPr>
          <w:rFonts w:cs="Arial" w:hAnsi="Arial" w:eastAsia="Arial" w:ascii="Arial"/>
          <w:color w:val="839B6D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839B6D"/>
          <w:spacing w:val="-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839B6D"/>
          <w:spacing w:val="0"/>
          <w:w w:val="153"/>
          <w:position w:val="-1"/>
          <w:sz w:val="17"/>
          <w:szCs w:val="17"/>
        </w:rPr>
        <w:t>d</w:t>
      </w:r>
      <w:r>
        <w:rPr>
          <w:rFonts w:cs="Arial" w:hAnsi="Arial" w:eastAsia="Arial" w:ascii="Arial"/>
          <w:color w:val="839B6D"/>
          <w:spacing w:val="0"/>
          <w:w w:val="153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839B6D"/>
          <w:spacing w:val="5"/>
          <w:w w:val="153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839B6D"/>
          <w:spacing w:val="0"/>
          <w:w w:val="153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839B6D"/>
          <w:spacing w:val="0"/>
          <w:w w:val="153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839B6D"/>
          <w:spacing w:val="0"/>
          <w:w w:val="153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839B6D"/>
          <w:spacing w:val="27"/>
          <w:w w:val="153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839B6D"/>
          <w:spacing w:val="0"/>
          <w:w w:val="132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839B6D"/>
          <w:spacing w:val="0"/>
          <w:w w:val="152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ABB1B9"/>
          <w:spacing w:val="0"/>
          <w:w w:val="61"/>
          <w:position w:val="-1"/>
          <w:sz w:val="17"/>
          <w:szCs w:val="17"/>
        </w:rPr>
        <w:t>.</w:t>
      </w:r>
      <w:r>
        <w:rPr>
          <w:rFonts w:cs="Arial" w:hAnsi="Arial" w:eastAsia="Arial" w:ascii="Arial"/>
          <w:color w:val="839B6D"/>
          <w:spacing w:val="0"/>
          <w:w w:val="137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839B6D"/>
          <w:spacing w:val="0"/>
          <w:w w:val="159"/>
          <w:position w:val="-1"/>
          <w:sz w:val="17"/>
          <w:szCs w:val="17"/>
        </w:rPr>
        <w:t>b</w:t>
      </w:r>
      <w:r>
        <w:rPr>
          <w:rFonts w:cs="Arial" w:hAnsi="Arial" w:eastAsia="Arial" w:ascii="Arial"/>
          <w:color w:val="839B6D"/>
          <w:spacing w:val="0"/>
          <w:w w:val="203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839B6D"/>
          <w:spacing w:val="0"/>
          <w:w w:val="162"/>
          <w:position w:val="-1"/>
          <w:sz w:val="17"/>
          <w:szCs w:val="17"/>
        </w:rPr>
        <w:t>il</w:t>
      </w:r>
      <w:r>
        <w:rPr>
          <w:rFonts w:cs="Arial" w:hAnsi="Arial" w:eastAsia="Arial" w:ascii="Arial"/>
          <w:color w:val="839B6D"/>
          <w:spacing w:val="0"/>
          <w:w w:val="140"/>
          <w:position w:val="-1"/>
          <w:sz w:val="17"/>
          <w:szCs w:val="17"/>
        </w:rPr>
        <w:t>lt5</w:t>
      </w:r>
      <w:r>
        <w:rPr>
          <w:rFonts w:cs="Arial" w:hAnsi="Arial" w:eastAsia="Arial" w:ascii="Arial"/>
          <w:color w:val="839B6D"/>
          <w:spacing w:val="0"/>
          <w:w w:val="135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839B6D"/>
          <w:spacing w:val="0"/>
          <w:w w:val="100"/>
          <w:position w:val="-1"/>
          <w:sz w:val="17"/>
          <w:szCs w:val="17"/>
        </w:rPr>
        <w:t>   </w:t>
      </w:r>
      <w:r>
        <w:rPr>
          <w:rFonts w:cs="Arial" w:hAnsi="Arial" w:eastAsia="Arial" w:ascii="Arial"/>
          <w:color w:val="839B6D"/>
          <w:spacing w:val="-23"/>
          <w:w w:val="100"/>
          <w:position w:val="-1"/>
          <w:sz w:val="17"/>
          <w:szCs w:val="17"/>
        </w:rPr>
        <w:t> </w:t>
      </w:r>
      <w:r>
        <w:rPr>
          <w:rFonts w:cs="Malgun Gothic" w:hAnsi="Malgun Gothic" w:eastAsia="Malgun Gothic" w:ascii="Malgun Gothic"/>
          <w:color w:val="ABB1B9"/>
          <w:spacing w:val="0"/>
          <w:w w:val="38"/>
          <w:position w:val="-1"/>
          <w:sz w:val="17"/>
          <w:szCs w:val="17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7142"/>
      </w:pP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95"/>
          <w:position w:val="-1"/>
          <w:sz w:val="23"/>
          <w:szCs w:val="23"/>
        </w:rPr>
        <w:t>598</w:t>
      </w:r>
      <w:r>
        <w:rPr>
          <w:rFonts w:cs="Arial" w:hAnsi="Arial" w:eastAsia="Arial" w:ascii="Arial"/>
          <w:color w:val="505050"/>
          <w:spacing w:val="0"/>
          <w:w w:val="135"/>
          <w:position w:val="-1"/>
          <w:sz w:val="23"/>
          <w:szCs w:val="23"/>
        </w:rPr>
        <w:t>/</w:t>
      </w:r>
      <w:r>
        <w:rPr>
          <w:rFonts w:cs="Arial" w:hAnsi="Arial" w:eastAsia="Arial" w:ascii="Arial"/>
          <w:color w:val="505050"/>
          <w:spacing w:val="0"/>
          <w:w w:val="89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505050"/>
          <w:spacing w:val="0"/>
          <w:w w:val="112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97"/>
          <w:position w:val="-1"/>
          <w:sz w:val="23"/>
          <w:szCs w:val="23"/>
        </w:rPr>
        <w:t>M</w:t>
      </w:r>
      <w:r>
        <w:rPr>
          <w:rFonts w:cs="Arial" w:hAnsi="Arial" w:eastAsia="Arial" w:ascii="Arial"/>
          <w:color w:val="505050"/>
          <w:spacing w:val="0"/>
          <w:w w:val="117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98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505050"/>
          <w:spacing w:val="0"/>
          <w:w w:val="109"/>
          <w:position w:val="-1"/>
          <w:sz w:val="23"/>
          <w:szCs w:val="23"/>
        </w:rPr>
        <w:t>A/</w:t>
      </w:r>
      <w:r>
        <w:rPr>
          <w:rFonts w:cs="Arial" w:hAnsi="Arial" w:eastAsia="Arial" w:ascii="Arial"/>
          <w:color w:val="505050"/>
          <w:spacing w:val="0"/>
          <w:w w:val="90"/>
          <w:position w:val="-1"/>
          <w:sz w:val="23"/>
          <w:szCs w:val="23"/>
        </w:rPr>
        <w:t>2</w:t>
      </w:r>
      <w:r>
        <w:rPr>
          <w:rFonts w:cs="Arial" w:hAnsi="Arial" w:eastAsia="Arial" w:ascii="Arial"/>
          <w:color w:val="505050"/>
          <w:spacing w:val="0"/>
          <w:w w:val="106"/>
          <w:position w:val="-1"/>
          <w:sz w:val="23"/>
          <w:szCs w:val="23"/>
        </w:rPr>
        <w:t>0</w:t>
      </w:r>
      <w:r>
        <w:rPr>
          <w:rFonts w:cs="Arial" w:hAnsi="Arial" w:eastAsia="Arial" w:ascii="Arial"/>
          <w:color w:val="505050"/>
          <w:spacing w:val="0"/>
          <w:w w:val="84"/>
          <w:position w:val="-1"/>
          <w:sz w:val="23"/>
          <w:szCs w:val="23"/>
        </w:rPr>
        <w:t>1</w:t>
      </w:r>
      <w:r>
        <w:rPr>
          <w:rFonts w:cs="Arial" w:hAnsi="Arial" w:eastAsia="Arial" w:ascii="Arial"/>
          <w:color w:val="505050"/>
          <w:spacing w:val="0"/>
          <w:w w:val="112"/>
          <w:position w:val="-1"/>
          <w:sz w:val="23"/>
          <w:szCs w:val="23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4" w:lineRule="auto" w:line="254"/>
        <w:ind w:left="1469" w:right="4773" w:firstLine="72"/>
      </w:pPr>
      <w:r>
        <w:rPr>
          <w:rFonts w:cs="Arial" w:hAnsi="Arial" w:eastAsia="Arial" w:ascii="Arial"/>
          <w:color w:val="505050"/>
          <w:w w:val="146"/>
          <w:sz w:val="23"/>
          <w:szCs w:val="23"/>
        </w:rPr>
        <w:t>L</w:t>
      </w:r>
      <w:r>
        <w:rPr>
          <w:rFonts w:cs="Arial" w:hAnsi="Arial" w:eastAsia="Arial" w:ascii="Arial"/>
          <w:color w:val="50505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3E3E3E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50505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505050"/>
          <w:w w:val="101"/>
          <w:sz w:val="23"/>
          <w:szCs w:val="23"/>
        </w:rPr>
        <w:t>.</w:t>
      </w:r>
      <w:r>
        <w:rPr>
          <w:rFonts w:cs="Arial" w:hAnsi="Arial" w:eastAsia="Arial" w:ascii="Arial"/>
          <w:color w:val="505050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LL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505050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86"/>
          <w:sz w:val="23"/>
          <w:szCs w:val="23"/>
        </w:rPr>
        <w:t>H</w:t>
      </w:r>
      <w:r>
        <w:rPr>
          <w:rFonts w:cs="Arial" w:hAnsi="Arial" w:eastAsia="Arial" w:ascii="Arial"/>
          <w:color w:val="505050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505050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505050"/>
          <w:spacing w:val="0"/>
          <w:w w:val="104"/>
          <w:sz w:val="23"/>
          <w:szCs w:val="23"/>
        </w:rPr>
        <w:t>D</w:t>
      </w:r>
      <w:r>
        <w:rPr>
          <w:rFonts w:cs="Arial" w:hAnsi="Arial" w:eastAsia="Arial" w:ascii="Arial"/>
          <w:color w:val="505050"/>
          <w:spacing w:val="0"/>
          <w:w w:val="98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07"/>
          <w:sz w:val="23"/>
          <w:szCs w:val="23"/>
        </w:rPr>
        <w:t>Z</w:t>
      </w:r>
      <w:r>
        <w:rPr>
          <w:rFonts w:cs="Arial" w:hAnsi="Arial" w:eastAsia="Arial" w:ascii="Arial"/>
          <w:color w:val="505050"/>
          <w:spacing w:val="0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505050"/>
          <w:spacing w:val="0"/>
          <w:w w:val="99"/>
          <w:sz w:val="23"/>
          <w:szCs w:val="23"/>
        </w:rPr>
        <w:t>UN</w:t>
      </w:r>
      <w:r>
        <w:rPr>
          <w:rFonts w:cs="Arial" w:hAnsi="Arial" w:eastAsia="Arial" w:ascii="Arial"/>
          <w:color w:val="505050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505050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08"/>
          <w:sz w:val="23"/>
          <w:szCs w:val="23"/>
        </w:rPr>
        <w:t>PA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ind w:left="1469"/>
      </w:pP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5F5F5F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447" w:right="1040" w:firstLine="713"/>
      </w:pP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50505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Li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3E3E3E"/>
          <w:spacing w:val="0"/>
          <w:w w:val="94"/>
          <w:sz w:val="22"/>
          <w:szCs w:val="22"/>
        </w:rPr>
        <w:t>.</w:t>
      </w:r>
      <w:r>
        <w:rPr>
          <w:rFonts w:cs="Arial" w:hAnsi="Arial" w:eastAsia="Arial" w:ascii="Arial"/>
          <w:color w:val="3E3E3E"/>
          <w:spacing w:val="2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3E3E3E"/>
          <w:spacing w:val="0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22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MA</w:t>
      </w:r>
      <w:r>
        <w:rPr>
          <w:rFonts w:cs="Arial" w:hAnsi="Arial" w:eastAsia="Arial" w:ascii="Arial"/>
          <w:color w:val="505050"/>
          <w:spacing w:val="0"/>
          <w:w w:val="108"/>
          <w:sz w:val="22"/>
          <w:szCs w:val="22"/>
        </w:rPr>
        <w:t>PA</w:t>
      </w:r>
      <w:r>
        <w:rPr>
          <w:rFonts w:cs="Arial" w:hAnsi="Arial" w:eastAsia="Arial" w:ascii="Arial"/>
          <w:color w:val="505050"/>
          <w:spacing w:val="0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3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3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34"/>
          <w:w w:val="103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48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3E3E3E"/>
          <w:spacing w:val="0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3E3E3E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3E3E3E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41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55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F5F5F"/>
          <w:spacing w:val="0"/>
          <w:w w:val="73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41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E3E3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505050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41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2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53"/>
          <w:sz w:val="22"/>
          <w:szCs w:val="22"/>
        </w:rPr>
        <w:t>f</w:t>
      </w:r>
      <w:r>
        <w:rPr>
          <w:rFonts w:cs="Arial" w:hAnsi="Arial" w:eastAsia="Arial" w:ascii="Arial"/>
          <w:color w:val="505050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5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6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1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505050"/>
          <w:spacing w:val="0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3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iz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5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MA</w:t>
      </w:r>
      <w:r>
        <w:rPr>
          <w:rFonts w:cs="Arial" w:hAnsi="Arial" w:eastAsia="Arial" w:ascii="Arial"/>
          <w:color w:val="505050"/>
          <w:spacing w:val="0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2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5F5F5F"/>
          <w:spacing w:val="0"/>
          <w:w w:val="88"/>
          <w:sz w:val="22"/>
          <w:szCs w:val="22"/>
        </w:rPr>
        <w:t>j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73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36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2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82"/>
          <w:sz w:val="22"/>
          <w:szCs w:val="22"/>
        </w:rPr>
        <w:t>1</w:t>
      </w:r>
      <w:r>
        <w:rPr>
          <w:rFonts w:cs="Arial" w:hAnsi="Arial" w:eastAsia="Arial" w:ascii="Arial"/>
          <w:color w:val="505050"/>
          <w:spacing w:val="0"/>
          <w:w w:val="129"/>
          <w:sz w:val="22"/>
          <w:szCs w:val="22"/>
        </w:rPr>
        <w:t>8</w:t>
      </w:r>
      <w:r>
        <w:rPr>
          <w:rFonts w:cs="Arial" w:hAnsi="Arial" w:eastAsia="Arial" w:ascii="Arial"/>
          <w:color w:val="505050"/>
          <w:spacing w:val="36"/>
          <w:w w:val="129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rr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3E3E3E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pond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36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73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36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E3E3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5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505050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v</w:t>
      </w:r>
      <w:r>
        <w:rPr>
          <w:rFonts w:cs="Arial" w:hAnsi="Arial" w:eastAsia="Arial" w:ascii="Arial"/>
          <w:color w:val="505050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b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5F5F5F"/>
          <w:spacing w:val="0"/>
          <w:w w:val="73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b</w:t>
      </w:r>
      <w:r>
        <w:rPr>
          <w:rFonts w:cs="Arial" w:hAnsi="Arial" w:eastAsia="Arial" w:ascii="Arial"/>
          <w:color w:val="505050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ó</w:t>
      </w:r>
      <w:r>
        <w:rPr>
          <w:rFonts w:cs="Arial" w:hAnsi="Arial" w:eastAsia="Arial" w:ascii="Arial"/>
          <w:color w:val="505050"/>
          <w:spacing w:val="60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0505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$</w:t>
      </w:r>
      <w:r>
        <w:rPr>
          <w:rFonts w:cs="Arial" w:hAnsi="Arial" w:eastAsia="Arial" w:ascii="Arial"/>
          <w:color w:val="505050"/>
          <w:spacing w:val="0"/>
          <w:w w:val="82"/>
          <w:sz w:val="22"/>
          <w:szCs w:val="22"/>
        </w:rPr>
        <w:t>1</w:t>
      </w:r>
      <w:r>
        <w:rPr>
          <w:rFonts w:cs="Arial" w:hAnsi="Arial" w:eastAsia="Arial" w:ascii="Arial"/>
          <w:color w:val="5F5F5F"/>
          <w:spacing w:val="0"/>
          <w:w w:val="129"/>
          <w:sz w:val="22"/>
          <w:szCs w:val="22"/>
        </w:rPr>
        <w:t>,</w:t>
      </w:r>
      <w:r>
        <w:rPr>
          <w:rFonts w:cs="Arial" w:hAnsi="Arial" w:eastAsia="Arial" w:ascii="Arial"/>
          <w:color w:val="5F5F5F"/>
          <w:spacing w:val="0"/>
          <w:w w:val="129"/>
          <w:sz w:val="22"/>
          <w:szCs w:val="22"/>
        </w:rPr>
        <w:t> </w:t>
      </w:r>
      <w:r>
        <w:rPr>
          <w:rFonts w:cs="Arial" w:hAnsi="Arial" w:eastAsia="Arial" w:ascii="Arial"/>
          <w:color w:val="5F5F5F"/>
          <w:spacing w:val="21"/>
          <w:w w:val="129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73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7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10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5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6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505050"/>
          <w:spacing w:val="-8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egunda</w:t>
      </w:r>
      <w:r>
        <w:rPr>
          <w:rFonts w:cs="Arial" w:hAnsi="Arial" w:eastAsia="Arial" w:ascii="Arial"/>
          <w:color w:val="505050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505050"/>
          <w:spacing w:val="-16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5050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F5F5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ov</w:t>
      </w:r>
      <w:r>
        <w:rPr>
          <w:rFonts w:cs="Arial" w:hAnsi="Arial" w:eastAsia="Arial" w:ascii="Arial"/>
          <w:color w:val="505050"/>
          <w:spacing w:val="0"/>
          <w:w w:val="73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br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73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505050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$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00</w:t>
      </w:r>
      <w:r>
        <w:rPr>
          <w:rFonts w:cs="Arial" w:hAnsi="Arial" w:eastAsia="Arial" w:ascii="Arial"/>
          <w:color w:val="5F5F5F"/>
          <w:spacing w:val="0"/>
          <w:w w:val="82"/>
          <w:sz w:val="22"/>
          <w:szCs w:val="22"/>
        </w:rPr>
        <w:t>,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00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.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505050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$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500</w:t>
      </w:r>
      <w:r>
        <w:rPr>
          <w:rFonts w:cs="Arial" w:hAnsi="Arial" w:eastAsia="Arial" w:ascii="Arial"/>
          <w:color w:val="505050"/>
          <w:spacing w:val="0"/>
          <w:w w:val="82"/>
          <w:sz w:val="22"/>
          <w:szCs w:val="22"/>
        </w:rPr>
        <w:t>,</w:t>
      </w:r>
      <w:r>
        <w:rPr>
          <w:rFonts w:cs="Arial" w:hAnsi="Arial" w:eastAsia="Arial" w:ascii="Arial"/>
          <w:color w:val="505050"/>
          <w:spacing w:val="0"/>
          <w:w w:val="123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b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fi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c</w:t>
      </w:r>
      <w:r>
        <w:rPr>
          <w:rFonts w:cs="Arial" w:hAnsi="Arial" w:eastAsia="Arial" w:ascii="Arial"/>
          <w:color w:val="5F5F5F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73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50505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ag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12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3E3E3E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3E3E3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505050"/>
          <w:spacing w:val="0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8B8B8B"/>
          <w:spacing w:val="0"/>
          <w:w w:val="9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3082" w:right="1362" w:hanging="1346"/>
      </w:pP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F5F5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41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505050"/>
          <w:spacing w:val="0"/>
          <w:w w:val="12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de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c</w:t>
      </w:r>
      <w:r>
        <w:rPr>
          <w:rFonts w:cs="Arial" w:hAnsi="Arial" w:eastAsia="Arial" w:ascii="Arial"/>
          <w:color w:val="5F5F5F"/>
          <w:spacing w:val="0"/>
          <w:w w:val="73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73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505050"/>
          <w:spacing w:val="0"/>
          <w:w w:val="141"/>
          <w:sz w:val="22"/>
          <w:szCs w:val="22"/>
        </w:rPr>
        <w:t>t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717173"/>
          <w:spacing w:val="0"/>
          <w:w w:val="94"/>
          <w:sz w:val="22"/>
          <w:szCs w:val="22"/>
        </w:rPr>
        <w:t>,</w:t>
      </w:r>
      <w:r>
        <w:rPr>
          <w:rFonts w:cs="Arial" w:hAnsi="Arial" w:eastAsia="Arial" w:ascii="Arial"/>
          <w:color w:val="717173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F5F5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27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3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ó</w:t>
      </w:r>
      <w:r>
        <w:rPr>
          <w:rFonts w:cs="Arial" w:hAnsi="Arial" w:eastAsia="Arial" w:ascii="Arial"/>
          <w:color w:val="505050"/>
          <w:spacing w:val="0"/>
          <w:w w:val="94"/>
          <w:sz w:val="22"/>
          <w:szCs w:val="22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62" w:right="2241"/>
      </w:pPr>
      <w:r>
        <w:rPr>
          <w:rFonts w:cs="Arial" w:hAnsi="Arial" w:eastAsia="Arial" w:ascii="Arial"/>
          <w:color w:val="505050"/>
          <w:w w:val="73"/>
          <w:sz w:val="22"/>
          <w:szCs w:val="22"/>
        </w:rPr>
        <w:t>l</w:t>
      </w:r>
      <w:r>
        <w:rPr>
          <w:rFonts w:cs="Arial" w:hAnsi="Arial" w:eastAsia="Arial" w:ascii="Arial"/>
          <w:color w:val="5F5F5F"/>
          <w:w w:val="117"/>
          <w:sz w:val="22"/>
          <w:szCs w:val="22"/>
        </w:rPr>
        <w:t>x</w:t>
      </w:r>
      <w:r>
        <w:rPr>
          <w:rFonts w:cs="Arial" w:hAnsi="Arial" w:eastAsia="Arial" w:ascii="Arial"/>
          <w:color w:val="505050"/>
          <w:w w:val="118"/>
          <w:sz w:val="22"/>
          <w:szCs w:val="22"/>
        </w:rPr>
        <w:t>t</w:t>
      </w:r>
      <w:r>
        <w:rPr>
          <w:rFonts w:cs="Arial" w:hAnsi="Arial" w:eastAsia="Arial" w:ascii="Arial"/>
          <w:color w:val="505050"/>
          <w:w w:val="73"/>
          <w:sz w:val="22"/>
          <w:szCs w:val="22"/>
        </w:rPr>
        <w:t>l</w:t>
      </w:r>
      <w:r>
        <w:rPr>
          <w:rFonts w:cs="Arial" w:hAnsi="Arial" w:eastAsia="Arial" w:ascii="Arial"/>
          <w:color w:val="505050"/>
          <w:w w:val="111"/>
          <w:sz w:val="22"/>
          <w:szCs w:val="22"/>
        </w:rPr>
        <w:t>a</w:t>
      </w:r>
      <w:r>
        <w:rPr>
          <w:rFonts w:cs="Arial" w:hAnsi="Arial" w:eastAsia="Arial" w:ascii="Arial"/>
          <w:color w:val="505050"/>
          <w:w w:val="94"/>
          <w:sz w:val="22"/>
          <w:szCs w:val="22"/>
        </w:rPr>
        <w:t>h</w:t>
      </w:r>
      <w:r>
        <w:rPr>
          <w:rFonts w:cs="Arial" w:hAnsi="Arial" w:eastAsia="Arial" w:ascii="Arial"/>
          <w:color w:val="505050"/>
          <w:w w:val="111"/>
          <w:sz w:val="22"/>
          <w:szCs w:val="22"/>
        </w:rPr>
        <w:t>uac</w:t>
      </w:r>
      <w:r>
        <w:rPr>
          <w:rFonts w:cs="Arial" w:hAnsi="Arial" w:eastAsia="Arial" w:ascii="Arial"/>
          <w:color w:val="50505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50505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73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b</w:t>
      </w:r>
      <w:r>
        <w:rPr>
          <w:rFonts w:cs="Arial" w:hAnsi="Arial" w:eastAsia="Arial" w:ascii="Arial"/>
          <w:color w:val="505050"/>
          <w:spacing w:val="0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5F5F5F"/>
          <w:spacing w:val="0"/>
          <w:w w:val="73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3"/>
          <w:sz w:val="22"/>
          <w:szCs w:val="22"/>
        </w:rPr>
        <w:t>ll</w:t>
      </w:r>
      <w:r>
        <w:rPr>
          <w:rFonts w:cs="Arial" w:hAnsi="Arial" w:eastAsia="Arial" w:ascii="Arial"/>
          <w:color w:val="505050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82"/>
          <w:sz w:val="22"/>
          <w:szCs w:val="22"/>
        </w:rPr>
        <w:t>.</w:t>
      </w:r>
      <w:r>
        <w:rPr>
          <w:rFonts w:cs="Arial" w:hAnsi="Arial" w:eastAsia="Arial" w:ascii="Arial"/>
          <w:color w:val="50505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E3E3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52"/>
          <w:sz w:val="22"/>
          <w:szCs w:val="22"/>
        </w:rPr>
        <w:t>1</w:t>
      </w:r>
      <w:r>
        <w:rPr>
          <w:rFonts w:cs="Arial" w:hAnsi="Arial" w:eastAsia="Arial" w:ascii="Arial"/>
          <w:color w:val="505050"/>
          <w:spacing w:val="0"/>
          <w:w w:val="129"/>
          <w:sz w:val="22"/>
          <w:szCs w:val="22"/>
        </w:rPr>
        <w:t>2</w:t>
      </w:r>
      <w:r>
        <w:rPr>
          <w:rFonts w:cs="Arial" w:hAnsi="Arial" w:eastAsia="Arial" w:ascii="Arial"/>
          <w:color w:val="5050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505050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505050"/>
          <w:spacing w:val="0"/>
          <w:w w:val="105"/>
          <w:sz w:val="22"/>
          <w:szCs w:val="22"/>
        </w:rPr>
        <w:t>0</w:t>
      </w:r>
      <w:r>
        <w:rPr>
          <w:rFonts w:cs="Arial" w:hAnsi="Arial" w:eastAsia="Arial" w:ascii="Arial"/>
          <w:color w:val="505050"/>
          <w:spacing w:val="0"/>
          <w:w w:val="76"/>
          <w:sz w:val="22"/>
          <w:szCs w:val="22"/>
        </w:rPr>
        <w:t>1</w:t>
      </w:r>
      <w:r>
        <w:rPr>
          <w:rFonts w:cs="Arial" w:hAnsi="Arial" w:eastAsia="Arial" w:ascii="Arial"/>
          <w:color w:val="505050"/>
          <w:spacing w:val="0"/>
          <w:w w:val="129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tLeast" w:line="280"/>
        <w:ind w:left="3082" w:right="1360" w:hanging="1310"/>
      </w:pP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"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8</w:t>
      </w:r>
      <w:r>
        <w:rPr>
          <w:rFonts w:cs="Arial" w:hAnsi="Arial" w:eastAsia="Arial" w:ascii="Arial"/>
          <w:color w:val="717173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color w:val="717173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91"/>
          <w:sz w:val="23"/>
          <w:szCs w:val="23"/>
        </w:rPr>
        <w:t>C</w:t>
      </w:r>
      <w:r>
        <w:rPr>
          <w:rFonts w:cs="Arial" w:hAnsi="Arial" w:eastAsia="Arial" w:ascii="Arial"/>
          <w:color w:val="505050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5F5F5F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505050"/>
          <w:spacing w:val="0"/>
          <w:w w:val="146"/>
          <w:sz w:val="23"/>
          <w:szCs w:val="23"/>
        </w:rPr>
        <w:t>t</w:t>
      </w:r>
      <w:r>
        <w:rPr>
          <w:rFonts w:cs="Arial" w:hAnsi="Arial" w:eastAsia="Arial" w:ascii="Arial"/>
          <w:color w:val="505050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5F5F5F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41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505050"/>
          <w:spacing w:val="0"/>
          <w:w w:val="141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18"/>
          <w:sz w:val="23"/>
          <w:szCs w:val="23"/>
        </w:rPr>
        <w:t>c</w:t>
      </w:r>
      <w:r>
        <w:rPr>
          <w:rFonts w:cs="Arial" w:hAnsi="Arial" w:eastAsia="Arial" w:ascii="Arial"/>
          <w:color w:val="505050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8"/>
          <w:sz w:val="23"/>
          <w:szCs w:val="23"/>
        </w:rPr>
        <w:t>ó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505050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5F5F5F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F5F5F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u</w:t>
      </w:r>
      <w:r>
        <w:rPr>
          <w:rFonts w:cs="Arial" w:hAnsi="Arial" w:eastAsia="Arial" w:ascii="Arial"/>
          <w:color w:val="5F5F5F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505050"/>
          <w:spacing w:val="0"/>
          <w:w w:val="14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2"/>
          <w:sz w:val="23"/>
          <w:szCs w:val="23"/>
        </w:rPr>
        <w:t>cip</w:t>
      </w:r>
      <w:r>
        <w:rPr>
          <w:rFonts w:cs="Arial" w:hAnsi="Arial" w:eastAsia="Arial" w:ascii="Arial"/>
          <w:color w:val="5F5F5F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84"/>
          <w:sz w:val="23"/>
          <w:szCs w:val="23"/>
        </w:rPr>
        <w:t>P</w:t>
      </w:r>
      <w:r>
        <w:rPr>
          <w:rFonts w:cs="Arial" w:hAnsi="Arial" w:eastAsia="Arial" w:ascii="Arial"/>
          <w:color w:val="505050"/>
          <w:spacing w:val="0"/>
          <w:w w:val="112"/>
          <w:sz w:val="23"/>
          <w:szCs w:val="23"/>
        </w:rPr>
        <w:t>u</w:t>
      </w:r>
      <w:r>
        <w:rPr>
          <w:rFonts w:cs="Arial" w:hAnsi="Arial" w:eastAsia="Arial" w:ascii="Arial"/>
          <w:color w:val="505050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28"/>
          <w:sz w:val="23"/>
          <w:szCs w:val="23"/>
        </w:rPr>
        <w:t>rt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V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5F5F5F"/>
          <w:spacing w:val="0"/>
          <w:w w:val="106"/>
          <w:sz w:val="23"/>
          <w:szCs w:val="23"/>
        </w:rPr>
        <w:t>ll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rt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17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505050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XX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10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10"/>
          <w:sz w:val="23"/>
          <w:szCs w:val="23"/>
        </w:rPr>
        <w:t>n</w:t>
      </w:r>
      <w:r>
        <w:rPr>
          <w:rFonts w:cs="Arial" w:hAnsi="Arial" w:eastAsia="Arial" w:ascii="Arial"/>
          <w:color w:val="505050"/>
          <w:spacing w:val="0"/>
          <w:w w:val="110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0"/>
          <w:sz w:val="23"/>
          <w:szCs w:val="23"/>
        </w:rPr>
        <w:t>v</w:t>
      </w:r>
      <w:r>
        <w:rPr>
          <w:rFonts w:cs="Arial" w:hAnsi="Arial" w:eastAsia="Arial" w:ascii="Arial"/>
          <w:color w:val="505050"/>
          <w:spacing w:val="0"/>
          <w:w w:val="11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10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110"/>
          <w:sz w:val="23"/>
          <w:szCs w:val="23"/>
        </w:rPr>
        <w:t>s</w:t>
      </w:r>
      <w:r>
        <w:rPr>
          <w:rFonts w:cs="Arial" w:hAnsi="Arial" w:eastAsia="Arial" w:ascii="Arial"/>
          <w:color w:val="505050"/>
          <w:spacing w:val="0"/>
          <w:w w:val="110"/>
          <w:sz w:val="23"/>
          <w:szCs w:val="23"/>
        </w:rPr>
        <w:t>a</w:t>
      </w:r>
      <w:r>
        <w:rPr>
          <w:rFonts w:cs="Arial" w:hAnsi="Arial" w:eastAsia="Arial" w:ascii="Arial"/>
          <w:color w:val="5F5F5F"/>
          <w:spacing w:val="0"/>
          <w:w w:val="110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110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0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13"/>
          <w:w w:val="11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505050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vo</w:t>
      </w:r>
      <w:r>
        <w:rPr>
          <w:rFonts w:cs="Arial" w:hAnsi="Arial" w:eastAsia="Arial" w:ascii="Arial"/>
          <w:color w:val="505050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91"/>
          <w:sz w:val="23"/>
          <w:szCs w:val="23"/>
        </w:rPr>
        <w:t>H</w:t>
      </w:r>
      <w:r>
        <w:rPr>
          <w:rFonts w:cs="Arial" w:hAnsi="Arial" w:eastAsia="Arial" w:ascii="Arial"/>
          <w:color w:val="505050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505050"/>
          <w:spacing w:val="0"/>
          <w:w w:val="112"/>
          <w:sz w:val="23"/>
          <w:szCs w:val="23"/>
        </w:rPr>
        <w:t>pi</w:t>
      </w:r>
      <w:r>
        <w:rPr>
          <w:rFonts w:cs="Arial" w:hAnsi="Arial" w:eastAsia="Arial" w:ascii="Arial"/>
          <w:color w:val="505050"/>
          <w:spacing w:val="0"/>
          <w:w w:val="146"/>
          <w:sz w:val="23"/>
          <w:szCs w:val="23"/>
        </w:rPr>
        <w:t>t</w:t>
      </w:r>
      <w:r>
        <w:rPr>
          <w:rFonts w:cs="Arial" w:hAnsi="Arial" w:eastAsia="Arial" w:ascii="Arial"/>
          <w:color w:val="505050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26"/>
          <w:sz w:val="23"/>
          <w:szCs w:val="23"/>
        </w:rPr>
        <w:t>l</w:t>
      </w:r>
      <w:r>
        <w:rPr>
          <w:rFonts w:cs="Arial" w:hAnsi="Arial" w:eastAsia="Arial" w:ascii="Arial"/>
          <w:color w:val="505050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88"/>
          <w:sz w:val="23"/>
          <w:szCs w:val="23"/>
        </w:rPr>
        <w:t>G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ua</w:t>
      </w:r>
      <w:r>
        <w:rPr>
          <w:rFonts w:cs="Arial" w:hAnsi="Arial" w:eastAsia="Arial" w:ascii="Arial"/>
          <w:color w:val="505050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505050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26"/>
          <w:sz w:val="23"/>
          <w:szCs w:val="23"/>
        </w:rPr>
        <w:t>j</w:t>
      </w:r>
      <w:r>
        <w:rPr>
          <w:rFonts w:cs="Arial" w:hAnsi="Arial" w:eastAsia="Arial" w:ascii="Arial"/>
          <w:color w:val="505050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41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5F5F5F"/>
          <w:spacing w:val="0"/>
          <w:w w:val="88"/>
          <w:sz w:val="23"/>
          <w:szCs w:val="23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4"/>
        <w:ind w:left="4349"/>
      </w:pP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color w:val="5F5F5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505050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505050"/>
          <w:spacing w:val="0"/>
          <w:w w:val="135"/>
          <w:sz w:val="23"/>
          <w:szCs w:val="23"/>
        </w:rPr>
        <w:t>t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5F5F5F"/>
          <w:spacing w:val="0"/>
          <w:w w:val="14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86"/>
          <w:sz w:val="23"/>
          <w:szCs w:val="23"/>
        </w:rPr>
        <w:t>C</w:t>
      </w:r>
      <w:r>
        <w:rPr>
          <w:rFonts w:cs="Arial" w:hAnsi="Arial" w:eastAsia="Arial" w:ascii="Arial"/>
          <w:color w:val="505050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0"/>
          <w:w w:val="118"/>
          <w:sz w:val="23"/>
          <w:szCs w:val="23"/>
        </w:rPr>
        <w:t>v</w:t>
      </w:r>
      <w:r>
        <w:rPr>
          <w:rFonts w:cs="Arial" w:hAnsi="Arial" w:eastAsia="Arial" w:ascii="Arial"/>
          <w:color w:val="505050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109"/>
          <w:sz w:val="23"/>
          <w:szCs w:val="23"/>
        </w:rPr>
        <w:t>ru</w:t>
      </w:r>
      <w:r>
        <w:rPr>
          <w:rFonts w:cs="Arial" w:hAnsi="Arial" w:eastAsia="Arial" w:ascii="Arial"/>
          <w:color w:val="5F5F5F"/>
          <w:spacing w:val="0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5F5F5F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505050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86"/>
          <w:sz w:val="23"/>
          <w:szCs w:val="23"/>
        </w:rPr>
        <w:t>M</w:t>
      </w:r>
      <w:r>
        <w:rPr>
          <w:rFonts w:cs="Arial" w:hAnsi="Arial" w:eastAsia="Arial" w:ascii="Arial"/>
          <w:color w:val="505050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26"/>
          <w:sz w:val="23"/>
          <w:szCs w:val="23"/>
        </w:rPr>
        <w:t>j</w:t>
      </w:r>
      <w:r>
        <w:rPr>
          <w:rFonts w:cs="Arial" w:hAnsi="Arial" w:eastAsia="Arial" w:ascii="Arial"/>
          <w:color w:val="505050"/>
          <w:spacing w:val="0"/>
          <w:w w:val="113"/>
          <w:sz w:val="23"/>
          <w:szCs w:val="23"/>
        </w:rPr>
        <w:t>í</w:t>
      </w:r>
      <w:r>
        <w:rPr>
          <w:rFonts w:cs="Arial" w:hAnsi="Arial" w:eastAsia="Arial" w:ascii="Arial"/>
          <w:color w:val="505050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3"/>
          <w:szCs w:val="23"/>
        </w:rPr>
        <w:t>             </w:t>
      </w:r>
      <w:r>
        <w:rPr>
          <w:rFonts w:cs="Arial" w:hAnsi="Arial" w:eastAsia="Arial" w:ascii="Arial"/>
          <w:color w:val="ABB1B9"/>
          <w:spacing w:val="0"/>
          <w:w w:val="73"/>
          <w:sz w:val="23"/>
          <w:szCs w:val="23"/>
        </w:rPr>
        <w:t>_</w:t>
      </w:r>
      <w:r>
        <w:rPr>
          <w:rFonts w:cs="Arial" w:hAnsi="Arial" w:eastAsia="Arial" w:ascii="Arial"/>
          <w:color w:val="ABB1B9"/>
          <w:spacing w:val="0"/>
          <w:w w:val="73"/>
          <w:sz w:val="23"/>
          <w:szCs w:val="23"/>
        </w:rPr>
        <w:t>   </w:t>
      </w:r>
      <w:r>
        <w:rPr>
          <w:rFonts w:cs="Arial" w:hAnsi="Arial" w:eastAsia="Arial" w:ascii="Arial"/>
          <w:color w:val="ABB1B9"/>
          <w:spacing w:val="23"/>
          <w:w w:val="73"/>
          <w:sz w:val="23"/>
          <w:szCs w:val="23"/>
        </w:rPr>
        <w:t> </w:t>
      </w:r>
      <w:r>
        <w:rPr>
          <w:rFonts w:cs="Arial" w:hAnsi="Arial" w:eastAsia="Arial" w:ascii="Arial"/>
          <w:color w:val="C1C3C8"/>
          <w:spacing w:val="0"/>
          <w:w w:val="39"/>
          <w:sz w:val="23"/>
          <w:szCs w:val="23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39"/>
      </w:pPr>
      <w:r>
        <w:rPr>
          <w:rFonts w:cs="Arial" w:hAnsi="Arial" w:eastAsia="Arial" w:ascii="Arial"/>
          <w:color w:val="C1C3C8"/>
          <w:spacing w:val="0"/>
          <w:w w:val="73"/>
          <w:position w:val="-1"/>
          <w:sz w:val="23"/>
          <w:szCs w:val="23"/>
        </w:rPr>
        <w:t>..</w:t>
      </w:r>
      <w:r>
        <w:rPr>
          <w:rFonts w:cs="Arial" w:hAnsi="Arial" w:eastAsia="Arial" w:ascii="Arial"/>
          <w:color w:val="C1C3C8"/>
          <w:spacing w:val="0"/>
          <w:w w:val="73"/>
          <w:position w:val="-1"/>
          <w:sz w:val="23"/>
          <w:szCs w:val="23"/>
        </w:rPr>
        <w:t>                     </w:t>
      </w:r>
      <w:r>
        <w:rPr>
          <w:rFonts w:cs="Arial" w:hAnsi="Arial" w:eastAsia="Arial" w:ascii="Arial"/>
          <w:color w:val="C1C3C8"/>
          <w:spacing w:val="13"/>
          <w:w w:val="73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91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505050"/>
          <w:spacing w:val="0"/>
          <w:w w:val="112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5F5F5F"/>
          <w:spacing w:val="0"/>
          <w:w w:val="141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95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12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5F5F5F"/>
          <w:spacing w:val="0"/>
          <w:w w:val="135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505050"/>
          <w:spacing w:val="0"/>
          <w:w w:val="106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5F5F5F"/>
          <w:spacing w:val="0"/>
          <w:w w:val="122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5F5F5F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color w:val="505050"/>
          <w:spacing w:val="2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94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505050"/>
          <w:spacing w:val="0"/>
          <w:w w:val="126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2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505050"/>
          <w:spacing w:val="0"/>
          <w:w w:val="135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505050"/>
          <w:spacing w:val="0"/>
          <w:w w:val="101"/>
          <w:position w:val="-1"/>
          <w:sz w:val="23"/>
          <w:szCs w:val="23"/>
        </w:rPr>
        <w:t>em</w:t>
      </w:r>
      <w:r>
        <w:rPr>
          <w:rFonts w:cs="Arial" w:hAnsi="Arial" w:eastAsia="Arial" w:ascii="Arial"/>
          <w:color w:val="505050"/>
          <w:spacing w:val="0"/>
          <w:w w:val="106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8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01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505050"/>
          <w:spacing w:val="0"/>
          <w:w w:val="108"/>
          <w:position w:val="-1"/>
          <w:sz w:val="23"/>
          <w:szCs w:val="23"/>
        </w:rPr>
        <w:t>m</w:t>
      </w:r>
      <w:r>
        <w:rPr>
          <w:rFonts w:cs="Arial" w:hAnsi="Arial" w:eastAsia="Arial" w:ascii="Arial"/>
          <w:color w:val="505050"/>
          <w:spacing w:val="0"/>
          <w:w w:val="126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2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5F5F5F"/>
          <w:spacing w:val="0"/>
          <w:w w:val="126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2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505050"/>
          <w:spacing w:val="0"/>
          <w:w w:val="146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505050"/>
          <w:spacing w:val="0"/>
          <w:w w:val="122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505050"/>
          <w:spacing w:val="0"/>
          <w:w w:val="90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505050"/>
          <w:spacing w:val="0"/>
          <w:w w:val="135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505050"/>
          <w:spacing w:val="0"/>
          <w:w w:val="98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8"/>
          <w:position w:val="-1"/>
          <w:sz w:val="23"/>
          <w:szCs w:val="23"/>
        </w:rPr>
        <w:t>v</w:t>
      </w:r>
      <w:r>
        <w:rPr>
          <w:rFonts w:cs="Arial" w:hAnsi="Arial" w:eastAsia="Arial" w:ascii="Arial"/>
          <w:color w:val="505050"/>
          <w:spacing w:val="0"/>
          <w:w w:val="112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93"/>
          <w:position w:val="-1"/>
          <w:sz w:val="23"/>
          <w:szCs w:val="23"/>
        </w:rPr>
        <w:t>M</w:t>
      </w:r>
      <w:r>
        <w:rPr>
          <w:rFonts w:cs="Arial" w:hAnsi="Arial" w:eastAsia="Arial" w:ascii="Arial"/>
          <w:color w:val="505050"/>
          <w:spacing w:val="0"/>
          <w:w w:val="106"/>
          <w:position w:val="-1"/>
          <w:sz w:val="23"/>
          <w:szCs w:val="23"/>
        </w:rPr>
        <w:t>u</w:t>
      </w:r>
      <w:r>
        <w:rPr>
          <w:rFonts w:cs="Arial" w:hAnsi="Arial" w:eastAsia="Arial" w:ascii="Arial"/>
          <w:color w:val="505050"/>
          <w:spacing w:val="0"/>
          <w:w w:val="112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5F5F5F"/>
          <w:spacing w:val="0"/>
          <w:w w:val="141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06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505050"/>
          <w:spacing w:val="0"/>
          <w:w w:val="126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505050"/>
          <w:spacing w:val="0"/>
          <w:w w:val="112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505050"/>
          <w:spacing w:val="0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5F5F5F"/>
          <w:spacing w:val="0"/>
          <w:w w:val="126"/>
          <w:position w:val="-1"/>
          <w:sz w:val="23"/>
          <w:szCs w:val="23"/>
        </w:rPr>
        <w:t>l</w:t>
      </w:r>
      <w:r>
        <w:rPr>
          <w:rFonts w:cs="Arial" w:hAnsi="Arial" w:eastAsia="Arial" w:ascii="Arial"/>
          <w:color w:val="5F5F5F"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color w:val="505050"/>
          <w:spacing w:val="1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717173"/>
          <w:spacing w:val="0"/>
          <w:w w:val="100"/>
          <w:position w:val="-1"/>
          <w:sz w:val="23"/>
          <w:szCs w:val="23"/>
        </w:rPr>
        <w:t>gu</w:t>
      </w:r>
      <w:r>
        <w:rPr>
          <w:rFonts w:cs="Arial" w:hAnsi="Arial" w:eastAsia="Arial" w:ascii="Arial"/>
          <w:color w:val="5F5F5F"/>
          <w:spacing w:val="0"/>
          <w:w w:val="100"/>
          <w:position w:val="-1"/>
          <w:sz w:val="23"/>
          <w:szCs w:val="23"/>
        </w:rPr>
        <w:t>á</w:t>
      </w:r>
      <w:r>
        <w:rPr>
          <w:rFonts w:cs="Arial" w:hAnsi="Arial" w:eastAsia="Arial" w:ascii="Arial"/>
          <w:color w:val="5F5F5F"/>
          <w:spacing w:val="4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89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505050"/>
          <w:spacing w:val="0"/>
          <w:w w:val="118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505050"/>
          <w:spacing w:val="0"/>
          <w:w w:val="105"/>
          <w:position w:val="-1"/>
          <w:sz w:val="23"/>
          <w:szCs w:val="23"/>
        </w:rPr>
        <w:t>ta</w:t>
      </w:r>
      <w:r>
        <w:rPr>
          <w:rFonts w:cs="Arial" w:hAnsi="Arial" w:eastAsia="Arial" w:ascii="Arial"/>
          <w:color w:val="5F5F5F"/>
          <w:spacing w:val="0"/>
          <w:w w:val="112"/>
          <w:position w:val="-1"/>
          <w:sz w:val="23"/>
          <w:szCs w:val="23"/>
        </w:rPr>
        <w:t>6</w:t>
      </w:r>
      <w:r>
        <w:rPr>
          <w:rFonts w:cs="Arial" w:hAnsi="Arial" w:eastAsia="Arial" w:ascii="Arial"/>
          <w:color w:val="505050"/>
          <w:spacing w:val="0"/>
          <w:w w:val="56"/>
          <w:position w:val="-1"/>
          <w:sz w:val="23"/>
          <w:szCs w:val="23"/>
        </w:rPr>
        <w:t>1</w:t>
      </w:r>
      <w:r>
        <w:rPr>
          <w:rFonts w:cs="Arial" w:hAnsi="Arial" w:eastAsia="Arial" w:ascii="Arial"/>
          <w:color w:val="505050"/>
          <w:spacing w:val="0"/>
          <w:w w:val="95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505050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505050"/>
          <w:spacing w:val="0"/>
          <w:w w:val="102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ABB1B9"/>
          <w:spacing w:val="0"/>
          <w:w w:val="279"/>
          <w:position w:val="-1"/>
          <w:sz w:val="24"/>
          <w:szCs w:val="24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5"/>
          <w:szCs w:val="25"/>
        </w:rPr>
        <w:jc w:val="right"/>
        <w:spacing w:lineRule="exact" w:line="260"/>
        <w:ind w:right="111"/>
      </w:pPr>
      <w:r>
        <w:rPr>
          <w:rFonts w:cs="Arial" w:hAnsi="Arial" w:eastAsia="Arial" w:ascii="Arial"/>
          <w:color w:val="505050"/>
          <w:w w:val="103"/>
          <w:position w:val="1"/>
          <w:sz w:val="25"/>
          <w:szCs w:val="25"/>
        </w:rPr>
        <w:t>A</w:t>
      </w:r>
      <w:r>
        <w:rPr>
          <w:rFonts w:cs="Arial" w:hAnsi="Arial" w:eastAsia="Arial" w:ascii="Arial"/>
          <w:color w:val="505050"/>
          <w:w w:val="90"/>
          <w:position w:val="1"/>
          <w:sz w:val="25"/>
          <w:szCs w:val="25"/>
        </w:rPr>
        <w:t>l</w:t>
      </w:r>
      <w:r>
        <w:rPr>
          <w:rFonts w:cs="Arial" w:hAnsi="Arial" w:eastAsia="Arial" w:ascii="Arial"/>
          <w:color w:val="505050"/>
          <w:w w:val="103"/>
          <w:position w:val="1"/>
          <w:sz w:val="25"/>
          <w:szCs w:val="25"/>
        </w:rPr>
        <w:t>c</w:t>
      </w:r>
      <w:r>
        <w:rPr>
          <w:rFonts w:cs="Arial" w:hAnsi="Arial" w:eastAsia="Arial" w:ascii="Arial"/>
          <w:color w:val="505050"/>
          <w:w w:val="98"/>
          <w:position w:val="1"/>
          <w:sz w:val="25"/>
          <w:szCs w:val="25"/>
        </w:rPr>
        <w:t>an</w:t>
      </w:r>
      <w:r>
        <w:rPr>
          <w:rFonts w:cs="Arial" w:hAnsi="Arial" w:eastAsia="Arial" w:ascii="Arial"/>
          <w:color w:val="505050"/>
          <w:w w:val="124"/>
          <w:position w:val="1"/>
          <w:sz w:val="25"/>
          <w:szCs w:val="25"/>
        </w:rPr>
        <w:t>t</w:t>
      </w:r>
      <w:r>
        <w:rPr>
          <w:rFonts w:cs="Arial" w:hAnsi="Arial" w:eastAsia="Arial" w:ascii="Arial"/>
          <w:color w:val="505050"/>
          <w:w w:val="88"/>
          <w:position w:val="1"/>
          <w:sz w:val="25"/>
          <w:szCs w:val="25"/>
        </w:rPr>
        <w:t>a</w:t>
      </w:r>
      <w:r>
        <w:rPr>
          <w:rFonts w:cs="Arial" w:hAnsi="Arial" w:eastAsia="Arial" w:ascii="Arial"/>
          <w:color w:val="505050"/>
          <w:w w:val="129"/>
          <w:position w:val="1"/>
          <w:sz w:val="25"/>
          <w:szCs w:val="25"/>
        </w:rPr>
        <w:t>r</w:t>
      </w:r>
      <w:r>
        <w:rPr>
          <w:rFonts w:cs="Arial" w:hAnsi="Arial" w:eastAsia="Arial" w:ascii="Arial"/>
          <w:color w:val="505050"/>
          <w:w w:val="103"/>
          <w:position w:val="1"/>
          <w:sz w:val="25"/>
          <w:szCs w:val="25"/>
        </w:rPr>
        <w:t>ill</w:t>
      </w:r>
      <w:r>
        <w:rPr>
          <w:rFonts w:cs="Arial" w:hAnsi="Arial" w:eastAsia="Arial" w:ascii="Arial"/>
          <w:color w:val="505050"/>
          <w:w w:val="93"/>
          <w:position w:val="1"/>
          <w:sz w:val="25"/>
          <w:szCs w:val="25"/>
        </w:rPr>
        <w:t>a</w:t>
      </w:r>
      <w:r>
        <w:rPr>
          <w:rFonts w:cs="Arial" w:hAnsi="Arial" w:eastAsia="Arial" w:ascii="Arial"/>
          <w:color w:val="505050"/>
          <w:w w:val="103"/>
          <w:position w:val="1"/>
          <w:sz w:val="25"/>
          <w:szCs w:val="25"/>
        </w:rPr>
        <w:t>d</w:t>
      </w:r>
      <w:r>
        <w:rPr>
          <w:rFonts w:cs="Arial" w:hAnsi="Arial" w:eastAsia="Arial" w:ascii="Arial"/>
          <w:color w:val="3E3E3E"/>
          <w:w w:val="69"/>
          <w:position w:val="1"/>
          <w:sz w:val="25"/>
          <w:szCs w:val="25"/>
        </w:rPr>
        <w:t>cB</w:t>
      </w:r>
      <w:r>
        <w:rPr>
          <w:rFonts w:cs="Arial" w:hAnsi="Arial" w:eastAsia="Arial" w:ascii="Arial"/>
          <w:color w:val="3E3E3E"/>
          <w:w w:val="114"/>
          <w:position w:val="1"/>
          <w:sz w:val="25"/>
          <w:szCs w:val="25"/>
        </w:rPr>
        <w:t>II</w:t>
      </w:r>
      <w:r>
        <w:rPr>
          <w:rFonts w:cs="Arial" w:hAnsi="Arial" w:eastAsia="Arial" w:ascii="Arial"/>
          <w:color w:val="2F2F2F"/>
          <w:w w:val="92"/>
          <w:position w:val="1"/>
          <w:sz w:val="25"/>
          <w:szCs w:val="25"/>
        </w:rPr>
        <w:t>Jt</w:t>
      </w:r>
      <w:r>
        <w:rPr>
          <w:rFonts w:cs="Malgun Gothic" w:hAnsi="Malgun Gothic" w:eastAsia="Malgun Gothic" w:ascii="Malgun Gothic"/>
          <w:color w:val="3E3E3E"/>
          <w:w w:val="311"/>
          <w:position w:val="1"/>
          <w:sz w:val="25"/>
          <w:szCs w:val="25"/>
        </w:rPr>
        <w:t>�</w:t>
      </w:r>
      <w:r>
        <w:rPr>
          <w:rFonts w:cs="Arial" w:hAnsi="Arial" w:eastAsia="Arial" w:ascii="Arial"/>
          <w:color w:val="2F2F2F"/>
          <w:w w:val="62"/>
          <w:position w:val="1"/>
          <w:sz w:val="25"/>
          <w:szCs w:val="25"/>
        </w:rPr>
        <w:t>I</w:t>
      </w:r>
      <w:r>
        <w:rPr>
          <w:rFonts w:cs="Arial" w:hAnsi="Arial" w:eastAsia="Arial" w:ascii="Arial"/>
          <w:color w:val="2F2F2F"/>
          <w:w w:val="60"/>
          <w:position w:val="1"/>
          <w:sz w:val="25"/>
          <w:szCs w:val="25"/>
        </w:rPr>
        <w:t>S</w:t>
      </w:r>
      <w:r>
        <w:rPr>
          <w:rFonts w:cs="Arial" w:hAnsi="Arial" w:eastAsia="Arial" w:ascii="Arial"/>
          <w:color w:val="2F2F2F"/>
          <w:w w:val="66"/>
          <w:position w:val="1"/>
          <w:sz w:val="25"/>
          <w:szCs w:val="25"/>
        </w:rPr>
        <w:t>T</w:t>
      </w:r>
      <w:r>
        <w:rPr>
          <w:rFonts w:cs="Arial" w:hAnsi="Arial" w:eastAsia="Arial" w:ascii="Arial"/>
          <w:color w:val="2F2F2F"/>
          <w:w w:val="62"/>
          <w:position w:val="1"/>
          <w:sz w:val="25"/>
          <w:szCs w:val="25"/>
        </w:rPr>
        <w:t>RA</w:t>
      </w:r>
      <w:r>
        <w:rPr>
          <w:rFonts w:cs="Arial" w:hAnsi="Arial" w:eastAsia="Arial" w:ascii="Arial"/>
          <w:color w:val="3E3E3E"/>
          <w:w w:val="56"/>
          <w:position w:val="1"/>
          <w:sz w:val="25"/>
          <w:szCs w:val="25"/>
        </w:rPr>
        <w:t>T</w:t>
      </w:r>
      <w:r>
        <w:rPr>
          <w:rFonts w:cs="Arial" w:hAnsi="Arial" w:eastAsia="Arial" w:ascii="Arial"/>
          <w:color w:val="2F2F2F"/>
          <w:w w:val="51"/>
          <w:position w:val="1"/>
          <w:sz w:val="25"/>
          <w:szCs w:val="25"/>
        </w:rPr>
        <w:t>I</w:t>
      </w:r>
      <w:r>
        <w:rPr>
          <w:rFonts w:cs="Arial" w:hAnsi="Arial" w:eastAsia="Arial" w:ascii="Arial"/>
          <w:color w:val="2F2F2F"/>
          <w:w w:val="69"/>
          <w:position w:val="1"/>
          <w:sz w:val="25"/>
          <w:szCs w:val="25"/>
        </w:rPr>
        <w:t>V</w:t>
      </w:r>
      <w:r>
        <w:rPr>
          <w:rFonts w:cs="Arial" w:hAnsi="Arial" w:eastAsia="Arial" w:ascii="Arial"/>
          <w:color w:val="2F2F2F"/>
          <w:w w:val="55"/>
          <w:position w:val="1"/>
          <w:sz w:val="25"/>
          <w:szCs w:val="25"/>
        </w:rPr>
        <w:t>O</w:t>
      </w:r>
      <w:r>
        <w:rPr>
          <w:rFonts w:cs="Arial" w:hAnsi="Arial" w:eastAsia="Arial" w:ascii="Arial"/>
          <w:color w:val="2F2F2F"/>
          <w:spacing w:val="-12"/>
          <w:w w:val="100"/>
          <w:position w:val="1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57"/>
          <w:position w:val="1"/>
          <w:sz w:val="25"/>
          <w:szCs w:val="25"/>
        </w:rPr>
        <w:t>D</w:t>
      </w:r>
      <w:r>
        <w:rPr>
          <w:rFonts w:cs="Arial" w:hAnsi="Arial" w:eastAsia="Arial" w:ascii="Arial"/>
          <w:color w:val="3E3E3E"/>
          <w:spacing w:val="0"/>
          <w:w w:val="57"/>
          <w:position w:val="1"/>
          <w:sz w:val="25"/>
          <w:szCs w:val="25"/>
        </w:rPr>
        <w:t>E</w:t>
      </w:r>
      <w:r>
        <w:rPr>
          <w:rFonts w:cs="Arial" w:hAnsi="Arial" w:eastAsia="Arial" w:ascii="Arial"/>
          <w:color w:val="3E3E3E"/>
          <w:spacing w:val="5"/>
          <w:w w:val="57"/>
          <w:position w:val="1"/>
          <w:sz w:val="25"/>
          <w:szCs w:val="25"/>
        </w:rPr>
        <w:t> </w:t>
      </w:r>
      <w:r>
        <w:rPr>
          <w:rFonts w:cs="Arial" w:hAnsi="Arial" w:eastAsia="Arial" w:ascii="Arial"/>
          <w:color w:val="3E3E3E"/>
          <w:spacing w:val="0"/>
          <w:w w:val="61"/>
          <w:position w:val="1"/>
          <w:sz w:val="25"/>
          <w:szCs w:val="25"/>
        </w:rPr>
        <w:t>A</w:t>
      </w:r>
      <w:r>
        <w:rPr>
          <w:rFonts w:cs="Arial" w:hAnsi="Arial" w:eastAsia="Arial" w:ascii="Arial"/>
          <w:color w:val="2F2F2F"/>
          <w:spacing w:val="0"/>
          <w:w w:val="61"/>
          <w:position w:val="1"/>
          <w:sz w:val="25"/>
          <w:szCs w:val="25"/>
        </w:rPr>
        <w:t>GU</w:t>
      </w:r>
      <w:r>
        <w:rPr>
          <w:rFonts w:cs="Arial" w:hAnsi="Arial" w:eastAsia="Arial" w:ascii="Arial"/>
          <w:color w:val="3E3E3E"/>
          <w:spacing w:val="0"/>
          <w:w w:val="61"/>
          <w:position w:val="1"/>
          <w:sz w:val="25"/>
          <w:szCs w:val="25"/>
        </w:rPr>
        <w:t>A</w:t>
      </w:r>
      <w:r>
        <w:rPr>
          <w:rFonts w:cs="Arial" w:hAnsi="Arial" w:eastAsia="Arial" w:ascii="Arial"/>
          <w:color w:val="3E3E3E"/>
          <w:spacing w:val="18"/>
          <w:w w:val="61"/>
          <w:position w:val="1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61"/>
          <w:position w:val="1"/>
          <w:sz w:val="25"/>
          <w:szCs w:val="25"/>
        </w:rPr>
        <w:t>P</w:t>
      </w:r>
      <w:r>
        <w:rPr>
          <w:rFonts w:cs="Arial" w:hAnsi="Arial" w:eastAsia="Arial" w:ascii="Arial"/>
          <w:color w:val="3E3E3E"/>
          <w:spacing w:val="0"/>
          <w:w w:val="61"/>
          <w:position w:val="1"/>
          <w:sz w:val="25"/>
          <w:szCs w:val="25"/>
        </w:rPr>
        <w:t>O</w:t>
      </w:r>
      <w:r>
        <w:rPr>
          <w:rFonts w:cs="Arial" w:hAnsi="Arial" w:eastAsia="Arial" w:ascii="Arial"/>
          <w:color w:val="2F2F2F"/>
          <w:spacing w:val="0"/>
          <w:w w:val="61"/>
          <w:position w:val="1"/>
          <w:sz w:val="25"/>
          <w:szCs w:val="25"/>
        </w:rPr>
        <w:t>T</w:t>
      </w:r>
      <w:r>
        <w:rPr>
          <w:rFonts w:cs="Arial" w:hAnsi="Arial" w:eastAsia="Arial" w:ascii="Arial"/>
          <w:color w:val="3E3E3E"/>
          <w:spacing w:val="0"/>
          <w:w w:val="61"/>
          <w:position w:val="1"/>
          <w:sz w:val="25"/>
          <w:szCs w:val="25"/>
        </w:rPr>
        <w:t>A</w:t>
      </w:r>
      <w:r>
        <w:rPr>
          <w:rFonts w:cs="Arial" w:hAnsi="Arial" w:eastAsia="Arial" w:ascii="Arial"/>
          <w:color w:val="2F2F2F"/>
          <w:spacing w:val="0"/>
          <w:w w:val="61"/>
          <w:position w:val="1"/>
          <w:sz w:val="25"/>
          <w:szCs w:val="25"/>
        </w:rPr>
        <w:t>B</w:t>
      </w:r>
      <w:r>
        <w:rPr>
          <w:rFonts w:cs="Arial" w:hAnsi="Arial" w:eastAsia="Arial" w:ascii="Arial"/>
          <w:color w:val="505050"/>
          <w:spacing w:val="0"/>
          <w:w w:val="61"/>
          <w:position w:val="1"/>
          <w:sz w:val="25"/>
          <w:szCs w:val="25"/>
        </w:rPr>
        <w:t>L</w:t>
      </w:r>
      <w:r>
        <w:rPr>
          <w:rFonts w:cs="Arial" w:hAnsi="Arial" w:eastAsia="Arial" w:ascii="Arial"/>
          <w:color w:val="2F2F2F"/>
          <w:spacing w:val="0"/>
          <w:w w:val="61"/>
          <w:position w:val="1"/>
          <w:sz w:val="25"/>
          <w:szCs w:val="25"/>
        </w:rPr>
        <w:t>E</w:t>
      </w:r>
      <w:r>
        <w:rPr>
          <w:rFonts w:cs="Arial" w:hAnsi="Arial" w:eastAsia="Arial" w:ascii="Arial"/>
          <w:color w:val="2F2F2F"/>
          <w:spacing w:val="7"/>
          <w:w w:val="61"/>
          <w:position w:val="1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60"/>
          <w:position w:val="1"/>
          <w:sz w:val="25"/>
          <w:szCs w:val="25"/>
        </w:rPr>
        <w:t>Y</w:t>
      </w:r>
      <w:r>
        <w:rPr>
          <w:rFonts w:cs="Arial" w:hAnsi="Arial" w:eastAsia="Arial" w:ascii="Arial"/>
          <w:color w:val="2F2F2F"/>
          <w:spacing w:val="-40"/>
          <w:w w:val="100"/>
          <w:position w:val="1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1"/>
          <w:sz w:val="25"/>
          <w:szCs w:val="25"/>
        </w:rPr>
        <w:t>A</w:t>
      </w:r>
      <w:r>
        <w:rPr>
          <w:rFonts w:cs="Arial" w:hAnsi="Arial" w:eastAsia="Arial" w:ascii="Arial"/>
          <w:color w:val="2F2F2F"/>
          <w:spacing w:val="0"/>
          <w:w w:val="67"/>
          <w:position w:val="1"/>
          <w:sz w:val="25"/>
          <w:szCs w:val="25"/>
        </w:rPr>
        <w:t>L</w:t>
      </w:r>
      <w:r>
        <w:rPr>
          <w:rFonts w:cs="Arial" w:hAnsi="Arial" w:eastAsia="Arial" w:ascii="Arial"/>
          <w:color w:val="3E3E3E"/>
          <w:spacing w:val="0"/>
          <w:w w:val="59"/>
          <w:position w:val="1"/>
          <w:sz w:val="25"/>
          <w:szCs w:val="25"/>
        </w:rPr>
        <w:t>C</w:t>
      </w:r>
      <w:r>
        <w:rPr>
          <w:rFonts w:cs="Arial" w:hAnsi="Arial" w:eastAsia="Arial" w:ascii="Arial"/>
          <w:color w:val="3E3E3E"/>
          <w:spacing w:val="0"/>
          <w:w w:val="69"/>
          <w:position w:val="1"/>
          <w:sz w:val="25"/>
          <w:szCs w:val="25"/>
        </w:rPr>
        <w:t>A</w:t>
      </w:r>
      <w:r>
        <w:rPr>
          <w:rFonts w:cs="Arial" w:hAnsi="Arial" w:eastAsia="Arial" w:ascii="Arial"/>
          <w:color w:val="2F2F2F"/>
          <w:spacing w:val="0"/>
          <w:w w:val="55"/>
          <w:position w:val="1"/>
          <w:sz w:val="25"/>
          <w:szCs w:val="25"/>
        </w:rPr>
        <w:t>N</w:t>
      </w:r>
      <w:r>
        <w:rPr>
          <w:rFonts w:cs="Arial" w:hAnsi="Arial" w:eastAsia="Arial" w:ascii="Arial"/>
          <w:color w:val="505050"/>
          <w:spacing w:val="0"/>
          <w:w w:val="70"/>
          <w:position w:val="1"/>
          <w:sz w:val="25"/>
          <w:szCs w:val="25"/>
        </w:rPr>
        <w:t>T</w:t>
      </w:r>
      <w:r>
        <w:rPr>
          <w:rFonts w:cs="Arial" w:hAnsi="Arial" w:eastAsia="Arial" w:ascii="Arial"/>
          <w:color w:val="3E3E3E"/>
          <w:spacing w:val="0"/>
          <w:w w:val="56"/>
          <w:position w:val="1"/>
          <w:sz w:val="25"/>
          <w:szCs w:val="25"/>
        </w:rPr>
        <w:t>A</w:t>
      </w:r>
      <w:r>
        <w:rPr>
          <w:rFonts w:cs="Arial" w:hAnsi="Arial" w:eastAsia="Arial" w:ascii="Arial"/>
          <w:color w:val="2F2F2F"/>
          <w:spacing w:val="0"/>
          <w:w w:val="63"/>
          <w:position w:val="1"/>
          <w:sz w:val="25"/>
          <w:szCs w:val="25"/>
        </w:rPr>
        <w:t>R</w:t>
      </w:r>
      <w:r>
        <w:rPr>
          <w:rFonts w:cs="Arial" w:hAnsi="Arial" w:eastAsia="Arial" w:ascii="Arial"/>
          <w:color w:val="2F2F2F"/>
          <w:spacing w:val="0"/>
          <w:w w:val="51"/>
          <w:position w:val="1"/>
          <w:sz w:val="25"/>
          <w:szCs w:val="25"/>
        </w:rPr>
        <w:t>I</w:t>
      </w:r>
      <w:r>
        <w:rPr>
          <w:rFonts w:cs="Arial" w:hAnsi="Arial" w:eastAsia="Arial" w:ascii="Arial"/>
          <w:color w:val="2F2F2F"/>
          <w:spacing w:val="0"/>
          <w:w w:val="67"/>
          <w:position w:val="1"/>
          <w:sz w:val="25"/>
          <w:szCs w:val="25"/>
        </w:rPr>
        <w:t>L</w:t>
      </w:r>
      <w:r>
        <w:rPr>
          <w:rFonts w:cs="Arial" w:hAnsi="Arial" w:eastAsia="Arial" w:ascii="Arial"/>
          <w:color w:val="2F2F2F"/>
          <w:spacing w:val="0"/>
          <w:w w:val="68"/>
          <w:position w:val="1"/>
          <w:sz w:val="25"/>
          <w:szCs w:val="25"/>
        </w:rPr>
        <w:t>LA</w:t>
      </w:r>
      <w:r>
        <w:rPr>
          <w:rFonts w:cs="Arial" w:hAnsi="Arial" w:eastAsia="Arial" w:ascii="Arial"/>
          <w:color w:val="3E3E3E"/>
          <w:spacing w:val="0"/>
          <w:w w:val="59"/>
          <w:position w:val="1"/>
          <w:sz w:val="25"/>
          <w:szCs w:val="25"/>
        </w:rPr>
        <w:t>D</w:t>
      </w:r>
      <w:r>
        <w:rPr>
          <w:rFonts w:cs="Arial" w:hAnsi="Arial" w:eastAsia="Arial" w:ascii="Arial"/>
          <w:color w:val="2F2F2F"/>
          <w:spacing w:val="0"/>
          <w:w w:val="63"/>
          <w:position w:val="1"/>
          <w:sz w:val="25"/>
          <w:szCs w:val="2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5"/>
          <w:szCs w:val="25"/>
        </w:rPr>
        <w:jc w:val="right"/>
        <w:spacing w:lineRule="exact" w:line="280"/>
        <w:ind w:right="111"/>
      </w:pPr>
      <w:r>
        <w:rPr>
          <w:rFonts w:cs="Arial" w:hAnsi="Arial" w:eastAsia="Arial" w:ascii="Arial"/>
          <w:color w:val="3E3E3E"/>
          <w:w w:val="69"/>
          <w:sz w:val="25"/>
          <w:szCs w:val="25"/>
        </w:rPr>
        <w:t>A</w:t>
      </w:r>
      <w:r>
        <w:rPr>
          <w:rFonts w:cs="Arial" w:hAnsi="Arial" w:eastAsia="Arial" w:ascii="Arial"/>
          <w:color w:val="3E3E3E"/>
          <w:w w:val="56"/>
          <w:sz w:val="25"/>
          <w:szCs w:val="25"/>
        </w:rPr>
        <w:t>V</w:t>
      </w:r>
      <w:r>
        <w:rPr>
          <w:rFonts w:cs="Arial" w:hAnsi="Arial" w:eastAsia="Arial" w:ascii="Arial"/>
          <w:color w:val="2F2F2F"/>
          <w:w w:val="20"/>
          <w:sz w:val="25"/>
          <w:szCs w:val="25"/>
        </w:rPr>
        <w:t>.</w:t>
      </w:r>
      <w:r>
        <w:rPr>
          <w:rFonts w:cs="Arial" w:hAnsi="Arial" w:eastAsia="Arial" w:ascii="Arial"/>
          <w:color w:val="2F2F2F"/>
          <w:spacing w:val="-1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61"/>
          <w:sz w:val="25"/>
          <w:szCs w:val="25"/>
        </w:rPr>
        <w:t>S</w:t>
      </w:r>
      <w:r>
        <w:rPr>
          <w:rFonts w:cs="Arial" w:hAnsi="Arial" w:eastAsia="Arial" w:ascii="Arial"/>
          <w:color w:val="3E3E3E"/>
          <w:spacing w:val="0"/>
          <w:w w:val="61"/>
          <w:sz w:val="25"/>
          <w:szCs w:val="25"/>
        </w:rPr>
        <w:t>A</w:t>
      </w:r>
      <w:r>
        <w:rPr>
          <w:rFonts w:cs="Arial" w:hAnsi="Arial" w:eastAsia="Arial" w:ascii="Arial"/>
          <w:color w:val="2F2F2F"/>
          <w:spacing w:val="0"/>
          <w:w w:val="61"/>
          <w:sz w:val="25"/>
          <w:szCs w:val="25"/>
        </w:rPr>
        <w:t>N</w:t>
      </w:r>
      <w:r>
        <w:rPr>
          <w:rFonts w:cs="Arial" w:hAnsi="Arial" w:eastAsia="Arial" w:ascii="Arial"/>
          <w:color w:val="3E3E3E"/>
          <w:spacing w:val="0"/>
          <w:w w:val="61"/>
          <w:sz w:val="25"/>
          <w:szCs w:val="25"/>
        </w:rPr>
        <w:t>T</w:t>
      </w:r>
      <w:r>
        <w:rPr>
          <w:rFonts w:cs="Arial" w:hAnsi="Arial" w:eastAsia="Arial" w:ascii="Arial"/>
          <w:color w:val="2F2F2F"/>
          <w:spacing w:val="0"/>
          <w:w w:val="61"/>
          <w:sz w:val="25"/>
          <w:szCs w:val="25"/>
        </w:rPr>
        <w:t>I</w:t>
      </w:r>
      <w:r>
        <w:rPr>
          <w:rFonts w:cs="Arial" w:hAnsi="Arial" w:eastAsia="Arial" w:ascii="Arial"/>
          <w:color w:val="2F2F2F"/>
          <w:spacing w:val="0"/>
          <w:w w:val="61"/>
          <w:sz w:val="25"/>
          <w:szCs w:val="25"/>
        </w:rPr>
        <w:t>A</w:t>
      </w:r>
      <w:r>
        <w:rPr>
          <w:rFonts w:cs="Arial" w:hAnsi="Arial" w:eastAsia="Arial" w:ascii="Arial"/>
          <w:color w:val="2F2F2F"/>
          <w:spacing w:val="0"/>
          <w:w w:val="61"/>
          <w:sz w:val="25"/>
          <w:szCs w:val="25"/>
        </w:rPr>
        <w:t>G</w:t>
      </w:r>
      <w:r>
        <w:rPr>
          <w:rFonts w:cs="Arial" w:hAnsi="Arial" w:eastAsia="Arial" w:ascii="Arial"/>
          <w:color w:val="3E3E3E"/>
          <w:spacing w:val="0"/>
          <w:w w:val="61"/>
          <w:sz w:val="25"/>
          <w:szCs w:val="25"/>
        </w:rPr>
        <w:t>O</w:t>
      </w:r>
      <w:r>
        <w:rPr>
          <w:rFonts w:cs="Arial" w:hAnsi="Arial" w:eastAsia="Arial" w:ascii="Arial"/>
          <w:color w:val="3E3E3E"/>
          <w:spacing w:val="27"/>
          <w:w w:val="61"/>
          <w:sz w:val="25"/>
          <w:szCs w:val="25"/>
        </w:rPr>
        <w:t> </w:t>
      </w:r>
      <w:r>
        <w:rPr>
          <w:rFonts w:cs="Arial" w:hAnsi="Arial" w:eastAsia="Arial" w:ascii="Arial"/>
          <w:color w:val="3E3E3E"/>
          <w:spacing w:val="0"/>
          <w:w w:val="47"/>
          <w:sz w:val="25"/>
          <w:szCs w:val="25"/>
        </w:rPr>
        <w:t>N</w:t>
      </w:r>
      <w:r>
        <w:rPr>
          <w:rFonts w:cs="Arial" w:hAnsi="Arial" w:eastAsia="Arial" w:ascii="Arial"/>
          <w:color w:val="3E3E3E"/>
          <w:spacing w:val="0"/>
          <w:w w:val="72"/>
          <w:sz w:val="25"/>
          <w:szCs w:val="25"/>
        </w:rPr>
        <w:t>o</w:t>
      </w:r>
      <w:r>
        <w:rPr>
          <w:rFonts w:cs="Arial" w:hAnsi="Arial" w:eastAsia="Arial" w:ascii="Arial"/>
          <w:color w:val="505050"/>
          <w:spacing w:val="0"/>
          <w:w w:val="62"/>
          <w:sz w:val="25"/>
          <w:szCs w:val="25"/>
        </w:rPr>
        <w:t>.</w:t>
      </w:r>
      <w:r>
        <w:rPr>
          <w:rFonts w:cs="Arial" w:hAnsi="Arial" w:eastAsia="Arial" w:ascii="Arial"/>
          <w:color w:val="505050"/>
          <w:spacing w:val="-1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3E3E3E"/>
          <w:spacing w:val="0"/>
          <w:w w:val="41"/>
          <w:sz w:val="25"/>
          <w:szCs w:val="25"/>
        </w:rPr>
        <w:t>1</w:t>
      </w:r>
      <w:r>
        <w:rPr>
          <w:rFonts w:cs="Arial" w:hAnsi="Arial" w:eastAsia="Arial" w:ascii="Arial"/>
          <w:color w:val="3E3E3E"/>
          <w:spacing w:val="0"/>
          <w:w w:val="72"/>
          <w:sz w:val="25"/>
          <w:szCs w:val="25"/>
        </w:rPr>
        <w:t>5</w:t>
      </w:r>
      <w:r>
        <w:rPr>
          <w:rFonts w:cs="Arial" w:hAnsi="Arial" w:eastAsia="Arial" w:ascii="Arial"/>
          <w:color w:val="3E3E3E"/>
          <w:spacing w:val="0"/>
          <w:w w:val="62"/>
          <w:sz w:val="25"/>
          <w:szCs w:val="25"/>
        </w:rPr>
        <w:t>5</w:t>
      </w:r>
      <w:r>
        <w:rPr>
          <w:rFonts w:cs="Arial" w:hAnsi="Arial" w:eastAsia="Arial" w:ascii="Arial"/>
          <w:color w:val="3E3E3E"/>
          <w:spacing w:val="-26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C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O</w:t>
      </w:r>
      <w:r>
        <w:rPr>
          <w:rFonts w:cs="Arial" w:hAnsi="Arial" w:eastAsia="Arial" w:ascii="Arial"/>
          <w:color w:val="505050"/>
          <w:spacing w:val="0"/>
          <w:w w:val="60"/>
          <w:sz w:val="25"/>
          <w:szCs w:val="25"/>
        </w:rPr>
        <w:t>L.</w:t>
      </w:r>
      <w:r>
        <w:rPr>
          <w:rFonts w:cs="Arial" w:hAnsi="Arial" w:eastAsia="Arial" w:ascii="Arial"/>
          <w:color w:val="505050"/>
          <w:spacing w:val="24"/>
          <w:w w:val="60"/>
          <w:sz w:val="25"/>
          <w:szCs w:val="25"/>
        </w:rPr>
        <w:t> 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C</w:t>
      </w:r>
      <w:r>
        <w:rPr>
          <w:rFonts w:cs="Arial" w:hAnsi="Arial" w:eastAsia="Arial" w:ascii="Arial"/>
          <w:color w:val="2F2F2F"/>
          <w:spacing w:val="0"/>
          <w:w w:val="60"/>
          <w:sz w:val="25"/>
          <w:szCs w:val="25"/>
        </w:rPr>
        <w:t>E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N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T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R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O</w:t>
      </w:r>
      <w:r>
        <w:rPr>
          <w:rFonts w:cs="Arial" w:hAnsi="Arial" w:eastAsia="Arial" w:ascii="Arial"/>
          <w:color w:val="3E3E3E"/>
          <w:spacing w:val="11"/>
          <w:w w:val="60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55"/>
          <w:sz w:val="25"/>
          <w:szCs w:val="25"/>
        </w:rPr>
        <w:t>C</w:t>
      </w:r>
      <w:r>
        <w:rPr>
          <w:rFonts w:cs="Arial" w:hAnsi="Arial" w:eastAsia="Arial" w:ascii="Arial"/>
          <w:color w:val="2F2F2F"/>
          <w:spacing w:val="0"/>
          <w:w w:val="51"/>
          <w:sz w:val="25"/>
          <w:szCs w:val="25"/>
        </w:rPr>
        <w:t>.</w:t>
      </w:r>
      <w:r>
        <w:rPr>
          <w:rFonts w:cs="Arial" w:hAnsi="Arial" w:eastAsia="Arial" w:ascii="Arial"/>
          <w:color w:val="3E3E3E"/>
          <w:spacing w:val="0"/>
          <w:w w:val="64"/>
          <w:sz w:val="25"/>
          <w:szCs w:val="25"/>
        </w:rPr>
        <w:t>P</w:t>
      </w:r>
      <w:r>
        <w:rPr>
          <w:rFonts w:cs="Arial" w:hAnsi="Arial" w:eastAsia="Arial" w:ascii="Arial"/>
          <w:color w:val="0F1215"/>
          <w:spacing w:val="0"/>
          <w:w w:val="20"/>
          <w:sz w:val="25"/>
          <w:szCs w:val="25"/>
        </w:rPr>
        <w:t>.</w:t>
      </w:r>
      <w:r>
        <w:rPr>
          <w:rFonts w:cs="Arial" w:hAnsi="Arial" w:eastAsia="Arial" w:ascii="Arial"/>
          <w:color w:val="0F1215"/>
          <w:spacing w:val="-1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62"/>
          <w:sz w:val="25"/>
          <w:szCs w:val="25"/>
        </w:rPr>
        <w:t>4</w:t>
      </w:r>
      <w:r>
        <w:rPr>
          <w:rFonts w:cs="Arial" w:hAnsi="Arial" w:eastAsia="Arial" w:ascii="Arial"/>
          <w:color w:val="2F2F2F"/>
          <w:spacing w:val="0"/>
          <w:w w:val="56"/>
          <w:sz w:val="25"/>
          <w:szCs w:val="25"/>
        </w:rPr>
        <w:t>5</w:t>
      </w:r>
      <w:r>
        <w:rPr>
          <w:rFonts w:cs="Arial" w:hAnsi="Arial" w:eastAsia="Arial" w:ascii="Arial"/>
          <w:color w:val="2F2F2F"/>
          <w:spacing w:val="0"/>
          <w:w w:val="62"/>
          <w:sz w:val="25"/>
          <w:szCs w:val="25"/>
        </w:rPr>
        <w:t>85</w:t>
      </w:r>
      <w:r>
        <w:rPr>
          <w:rFonts w:cs="Arial" w:hAnsi="Arial" w:eastAsia="Arial" w:ascii="Arial"/>
          <w:color w:val="3E3E3E"/>
          <w:spacing w:val="0"/>
          <w:w w:val="62"/>
          <w:sz w:val="25"/>
          <w:szCs w:val="2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25"/>
          <w:szCs w:val="25"/>
        </w:rPr>
        <w:jc w:val="right"/>
        <w:spacing w:lineRule="exact" w:line="280"/>
        <w:ind w:right="118"/>
      </w:pPr>
      <w:r>
        <w:rPr>
          <w:rFonts w:cs="Times New Roman" w:hAnsi="Times New Roman" w:eastAsia="Times New Roman" w:ascii="Times New Roman"/>
          <w:i/>
          <w:color w:val="C1C3C8"/>
          <w:spacing w:val="0"/>
          <w:w w:val="100"/>
          <w:sz w:val="16"/>
          <w:szCs w:val="16"/>
        </w:rPr>
        <w:t>.»</w:t>
      </w:r>
      <w:r>
        <w:rPr>
          <w:rFonts w:cs="Times New Roman" w:hAnsi="Times New Roman" w:eastAsia="Times New Roman" w:ascii="Times New Roman"/>
          <w:i/>
          <w:color w:val="C1C3C8"/>
          <w:spacing w:val="0"/>
          <w:w w:val="10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i/>
          <w:color w:val="C1C3C8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E3E3E"/>
          <w:spacing w:val="0"/>
          <w:w w:val="41"/>
          <w:sz w:val="25"/>
          <w:szCs w:val="25"/>
        </w:rPr>
        <w:t>I</w:t>
      </w:r>
      <w:r>
        <w:rPr>
          <w:rFonts w:cs="Arial" w:hAnsi="Arial" w:eastAsia="Arial" w:ascii="Arial"/>
          <w:color w:val="3E3E3E"/>
          <w:spacing w:val="0"/>
          <w:w w:val="69"/>
          <w:sz w:val="25"/>
          <w:szCs w:val="25"/>
        </w:rPr>
        <w:t>X</w:t>
      </w:r>
      <w:r>
        <w:rPr>
          <w:rFonts w:cs="Arial" w:hAnsi="Arial" w:eastAsia="Arial" w:ascii="Arial"/>
          <w:color w:val="3E3E3E"/>
          <w:spacing w:val="0"/>
          <w:w w:val="61"/>
          <w:sz w:val="25"/>
          <w:szCs w:val="25"/>
        </w:rPr>
        <w:t>T</w:t>
      </w:r>
      <w:r>
        <w:rPr>
          <w:rFonts w:cs="Arial" w:hAnsi="Arial" w:eastAsia="Arial" w:ascii="Arial"/>
          <w:color w:val="3E3E3E"/>
          <w:spacing w:val="0"/>
          <w:w w:val="65"/>
          <w:sz w:val="25"/>
          <w:szCs w:val="25"/>
        </w:rPr>
        <w:t>LA</w:t>
      </w:r>
      <w:r>
        <w:rPr>
          <w:rFonts w:cs="Arial" w:hAnsi="Arial" w:eastAsia="Arial" w:ascii="Arial"/>
          <w:color w:val="3E3E3E"/>
          <w:spacing w:val="0"/>
          <w:w w:val="59"/>
          <w:sz w:val="25"/>
          <w:szCs w:val="25"/>
        </w:rPr>
        <w:t>H</w:t>
      </w:r>
      <w:r>
        <w:rPr>
          <w:rFonts w:cs="Arial" w:hAnsi="Arial" w:eastAsia="Arial" w:ascii="Arial"/>
          <w:color w:val="2F2F2F"/>
          <w:spacing w:val="0"/>
          <w:w w:val="59"/>
          <w:sz w:val="25"/>
          <w:szCs w:val="25"/>
        </w:rPr>
        <w:t>U</w:t>
      </w:r>
      <w:r>
        <w:rPr>
          <w:rFonts w:cs="Arial" w:hAnsi="Arial" w:eastAsia="Arial" w:ascii="Arial"/>
          <w:color w:val="3E3E3E"/>
          <w:spacing w:val="0"/>
          <w:w w:val="73"/>
          <w:sz w:val="25"/>
          <w:szCs w:val="25"/>
        </w:rPr>
        <w:t>A</w:t>
      </w:r>
      <w:r>
        <w:rPr>
          <w:rFonts w:cs="Arial" w:hAnsi="Arial" w:eastAsia="Arial" w:ascii="Arial"/>
          <w:color w:val="3E3E3E"/>
          <w:spacing w:val="0"/>
          <w:w w:val="55"/>
          <w:sz w:val="25"/>
          <w:szCs w:val="25"/>
        </w:rPr>
        <w:t>C</w:t>
      </w:r>
      <w:r>
        <w:rPr>
          <w:rFonts w:cs="Arial" w:hAnsi="Arial" w:eastAsia="Arial" w:ascii="Arial"/>
          <w:color w:val="2F2F2F"/>
          <w:spacing w:val="0"/>
          <w:w w:val="69"/>
          <w:sz w:val="25"/>
          <w:szCs w:val="25"/>
        </w:rPr>
        <w:t>A</w:t>
      </w:r>
      <w:r>
        <w:rPr>
          <w:rFonts w:cs="Arial" w:hAnsi="Arial" w:eastAsia="Arial" w:ascii="Arial"/>
          <w:color w:val="2F2F2F"/>
          <w:spacing w:val="0"/>
          <w:w w:val="55"/>
          <w:sz w:val="25"/>
          <w:szCs w:val="25"/>
        </w:rPr>
        <w:t>N</w:t>
      </w:r>
      <w:r>
        <w:rPr>
          <w:rFonts w:cs="Arial" w:hAnsi="Arial" w:eastAsia="Arial" w:ascii="Arial"/>
          <w:color w:val="2F2F2F"/>
          <w:spacing w:val="-1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D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E</w:t>
      </w:r>
      <w:r>
        <w:rPr>
          <w:rFonts w:cs="Arial" w:hAnsi="Arial" w:eastAsia="Arial" w:ascii="Arial"/>
          <w:color w:val="3E3E3E"/>
          <w:spacing w:val="6"/>
          <w:w w:val="60"/>
          <w:sz w:val="25"/>
          <w:szCs w:val="25"/>
        </w:rPr>
        <w:t> 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L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O</w:t>
      </w:r>
      <w:r>
        <w:rPr>
          <w:rFonts w:cs="Arial" w:hAnsi="Arial" w:eastAsia="Arial" w:ascii="Arial"/>
          <w:color w:val="2F2F2F"/>
          <w:spacing w:val="0"/>
          <w:w w:val="60"/>
          <w:sz w:val="25"/>
          <w:szCs w:val="25"/>
        </w:rPr>
        <w:t>S</w:t>
      </w:r>
      <w:r>
        <w:rPr>
          <w:rFonts w:cs="Arial" w:hAnsi="Arial" w:eastAsia="Arial" w:ascii="Arial"/>
          <w:color w:val="2F2F2F"/>
          <w:spacing w:val="17"/>
          <w:w w:val="60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60"/>
          <w:sz w:val="25"/>
          <w:szCs w:val="25"/>
        </w:rPr>
        <w:t>M</w:t>
      </w:r>
      <w:r>
        <w:rPr>
          <w:rFonts w:cs="Arial" w:hAnsi="Arial" w:eastAsia="Arial" w:ascii="Arial"/>
          <w:color w:val="2F2F2F"/>
          <w:spacing w:val="0"/>
          <w:w w:val="60"/>
          <w:sz w:val="25"/>
          <w:szCs w:val="25"/>
        </w:rPr>
        <w:t>E</w:t>
      </w:r>
      <w:r>
        <w:rPr>
          <w:rFonts w:cs="Arial" w:hAnsi="Arial" w:eastAsia="Arial" w:ascii="Arial"/>
          <w:color w:val="505050"/>
          <w:spacing w:val="0"/>
          <w:w w:val="60"/>
          <w:sz w:val="25"/>
          <w:szCs w:val="25"/>
        </w:rPr>
        <w:t>MBR</w:t>
      </w:r>
      <w:r>
        <w:rPr>
          <w:rFonts w:cs="Arial" w:hAnsi="Arial" w:eastAsia="Arial" w:ascii="Arial"/>
          <w:color w:val="2F2F2F"/>
          <w:spacing w:val="0"/>
          <w:w w:val="60"/>
          <w:sz w:val="25"/>
          <w:szCs w:val="25"/>
        </w:rPr>
        <w:t>I</w:t>
      </w:r>
      <w:r>
        <w:rPr>
          <w:rFonts w:cs="Arial" w:hAnsi="Arial" w:eastAsia="Arial" w:ascii="Arial"/>
          <w:color w:val="2F2F2F"/>
          <w:spacing w:val="0"/>
          <w:w w:val="60"/>
          <w:sz w:val="25"/>
          <w:szCs w:val="25"/>
        </w:rPr>
        <w:t>L</w:t>
      </w:r>
      <w:r>
        <w:rPr>
          <w:rFonts w:cs="Arial" w:hAnsi="Arial" w:eastAsia="Arial" w:ascii="Arial"/>
          <w:color w:val="3E3E3E"/>
          <w:spacing w:val="0"/>
          <w:w w:val="60"/>
          <w:sz w:val="25"/>
          <w:szCs w:val="25"/>
        </w:rPr>
        <w:t>L</w:t>
      </w:r>
      <w:r>
        <w:rPr>
          <w:rFonts w:cs="Arial" w:hAnsi="Arial" w:eastAsia="Arial" w:ascii="Arial"/>
          <w:color w:val="2F2F2F"/>
          <w:spacing w:val="0"/>
          <w:w w:val="60"/>
          <w:sz w:val="25"/>
          <w:szCs w:val="25"/>
        </w:rPr>
        <w:t>O</w:t>
      </w:r>
      <w:r>
        <w:rPr>
          <w:rFonts w:cs="Arial" w:hAnsi="Arial" w:eastAsia="Arial" w:ascii="Arial"/>
          <w:color w:val="2F2F2F"/>
          <w:spacing w:val="0"/>
          <w:w w:val="60"/>
          <w:sz w:val="25"/>
          <w:szCs w:val="25"/>
        </w:rPr>
        <w:t>S</w:t>
      </w:r>
      <w:r>
        <w:rPr>
          <w:rFonts w:cs="Arial" w:hAnsi="Arial" w:eastAsia="Arial" w:ascii="Arial"/>
          <w:color w:val="2F2F2F"/>
          <w:spacing w:val="0"/>
          <w:w w:val="60"/>
          <w:sz w:val="25"/>
          <w:szCs w:val="25"/>
        </w:rPr>
        <w:t>,</w:t>
      </w:r>
      <w:r>
        <w:rPr>
          <w:rFonts w:cs="Arial" w:hAnsi="Arial" w:eastAsia="Arial" w:ascii="Arial"/>
          <w:color w:val="2F2F2F"/>
          <w:spacing w:val="33"/>
          <w:w w:val="60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63"/>
          <w:sz w:val="25"/>
          <w:szCs w:val="25"/>
        </w:rPr>
        <w:t>J</w:t>
      </w:r>
      <w:r>
        <w:rPr>
          <w:rFonts w:cs="Arial" w:hAnsi="Arial" w:eastAsia="Arial" w:ascii="Arial"/>
          <w:color w:val="3E3E3E"/>
          <w:spacing w:val="0"/>
          <w:w w:val="73"/>
          <w:sz w:val="25"/>
          <w:szCs w:val="25"/>
        </w:rPr>
        <w:t>A</w:t>
      </w:r>
      <w:r>
        <w:rPr>
          <w:rFonts w:cs="Arial" w:hAnsi="Arial" w:eastAsia="Arial" w:ascii="Arial"/>
          <w:color w:val="2F2F2F"/>
          <w:spacing w:val="0"/>
          <w:w w:val="62"/>
          <w:sz w:val="25"/>
          <w:szCs w:val="25"/>
        </w:rPr>
        <w:t>LI</w:t>
      </w:r>
      <w:r>
        <w:rPr>
          <w:rFonts w:cs="Arial" w:hAnsi="Arial" w:eastAsia="Arial" w:ascii="Arial"/>
          <w:color w:val="2F2F2F"/>
          <w:spacing w:val="0"/>
          <w:w w:val="60"/>
          <w:sz w:val="25"/>
          <w:szCs w:val="25"/>
        </w:rPr>
        <w:t>S</w:t>
      </w:r>
      <w:r>
        <w:rPr>
          <w:rFonts w:cs="Arial" w:hAnsi="Arial" w:eastAsia="Arial" w:ascii="Arial"/>
          <w:color w:val="2F2F2F"/>
          <w:spacing w:val="0"/>
          <w:w w:val="63"/>
          <w:sz w:val="25"/>
          <w:szCs w:val="25"/>
        </w:rPr>
        <w:t>C</w:t>
      </w:r>
      <w:r>
        <w:rPr>
          <w:rFonts w:cs="Arial" w:hAnsi="Arial" w:eastAsia="Arial" w:ascii="Arial"/>
          <w:color w:val="2F2F2F"/>
          <w:spacing w:val="0"/>
          <w:w w:val="59"/>
          <w:sz w:val="25"/>
          <w:szCs w:val="25"/>
        </w:rPr>
        <w:t>O</w:t>
      </w:r>
      <w:r>
        <w:rPr>
          <w:rFonts w:cs="Arial" w:hAnsi="Arial" w:eastAsia="Arial" w:ascii="Arial"/>
          <w:color w:val="2F2F2F"/>
          <w:spacing w:val="0"/>
          <w:w w:val="62"/>
          <w:sz w:val="25"/>
          <w:szCs w:val="2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"/>
        <w:ind w:right="176"/>
      </w:pPr>
      <w:hyperlink r:id="rId21">
        <w:r>
          <w:rPr>
            <w:rFonts w:cs="Arial" w:hAnsi="Arial" w:eastAsia="Arial" w:ascii="Arial"/>
            <w:color w:val="2F2F2F"/>
            <w:w w:val="63"/>
            <w:sz w:val="22"/>
            <w:szCs w:val="22"/>
          </w:rPr>
          <w:t>S</w:t>
        </w:r>
        <w:r>
          <w:rPr>
            <w:rFonts w:cs="Arial" w:hAnsi="Arial" w:eastAsia="Arial" w:ascii="Arial"/>
            <w:color w:val="3E3E3E"/>
            <w:w w:val="70"/>
            <w:sz w:val="22"/>
            <w:szCs w:val="22"/>
          </w:rPr>
          <w:t>a</w:t>
        </w:r>
        <w:r>
          <w:rPr>
            <w:rFonts w:cs="Arial" w:hAnsi="Arial" w:eastAsia="Arial" w:ascii="Arial"/>
            <w:color w:val="2F2F2F"/>
            <w:w w:val="70"/>
            <w:sz w:val="22"/>
            <w:szCs w:val="22"/>
          </w:rPr>
          <w:t>m</w:t>
        </w:r>
        <w:r>
          <w:rPr>
            <w:rFonts w:cs="Arial" w:hAnsi="Arial" w:eastAsia="Arial" w:ascii="Arial"/>
            <w:color w:val="2F2F2F"/>
            <w:w w:val="76"/>
            <w:sz w:val="22"/>
            <w:szCs w:val="22"/>
          </w:rPr>
          <w:t>ap</w:t>
        </w:r>
        <w:r>
          <w:rPr>
            <w:rFonts w:cs="Arial" w:hAnsi="Arial" w:eastAsia="Arial" w:ascii="Arial"/>
            <w:color w:val="2F2F2F"/>
            <w:w w:val="64"/>
            <w:sz w:val="22"/>
            <w:szCs w:val="22"/>
          </w:rPr>
          <w:t>a</w:t>
        </w:r>
        <w:r>
          <w:rPr>
            <w:rFonts w:cs="Arial" w:hAnsi="Arial" w:eastAsia="Arial" w:ascii="Arial"/>
            <w:color w:val="2F2F2F"/>
            <w:w w:val="88"/>
            <w:sz w:val="22"/>
            <w:szCs w:val="22"/>
          </w:rPr>
          <w:t>i</w:t>
        </w:r>
        <w:r>
          <w:rPr>
            <w:rFonts w:cs="Arial" w:hAnsi="Arial" w:eastAsia="Arial" w:ascii="Arial"/>
            <w:color w:val="2F2F2F"/>
            <w:w w:val="78"/>
            <w:sz w:val="22"/>
            <w:szCs w:val="22"/>
          </w:rPr>
          <w:t>x</w:t>
        </w:r>
        <w:r>
          <w:rPr>
            <w:rFonts w:cs="Arial" w:hAnsi="Arial" w:eastAsia="Arial" w:ascii="Arial"/>
            <w:color w:val="3E3E3E"/>
            <w:w w:val="94"/>
            <w:sz w:val="22"/>
            <w:szCs w:val="22"/>
          </w:rPr>
          <w:t>t</w:t>
        </w:r>
        <w:r>
          <w:rPr>
            <w:rFonts w:cs="Arial" w:hAnsi="Arial" w:eastAsia="Arial" w:ascii="Arial"/>
            <w:color w:val="2F2F2F"/>
            <w:w w:val="73"/>
            <w:sz w:val="22"/>
            <w:szCs w:val="22"/>
          </w:rPr>
          <w:t>l</w:t>
        </w:r>
        <w:r>
          <w:rPr>
            <w:rFonts w:cs="Arial" w:hAnsi="Arial" w:eastAsia="Arial" w:ascii="Arial"/>
            <w:color w:val="2F2F2F"/>
            <w:w w:val="70"/>
            <w:sz w:val="22"/>
            <w:szCs w:val="22"/>
          </w:rPr>
          <w:t>a</w:t>
        </w:r>
        <w:r>
          <w:rPr>
            <w:rFonts w:cs="Arial" w:hAnsi="Arial" w:eastAsia="Arial" w:ascii="Arial"/>
            <w:color w:val="2F2F2F"/>
            <w:w w:val="76"/>
            <w:sz w:val="22"/>
            <w:szCs w:val="22"/>
          </w:rPr>
          <w:t>hu</w:t>
        </w:r>
        <w:r>
          <w:rPr>
            <w:rFonts w:cs="Arial" w:hAnsi="Arial" w:eastAsia="Arial" w:ascii="Arial"/>
            <w:color w:val="2F2F2F"/>
            <w:w w:val="70"/>
            <w:sz w:val="22"/>
            <w:szCs w:val="22"/>
          </w:rPr>
          <w:t>a</w:t>
        </w:r>
        <w:r>
          <w:rPr>
            <w:rFonts w:cs="Arial" w:hAnsi="Arial" w:eastAsia="Arial" w:ascii="Arial"/>
            <w:color w:val="2F2F2F"/>
            <w:w w:val="78"/>
            <w:sz w:val="22"/>
            <w:szCs w:val="22"/>
          </w:rPr>
          <w:t>c</w:t>
        </w:r>
        <w:r>
          <w:rPr>
            <w:rFonts w:cs="Arial" w:hAnsi="Arial" w:eastAsia="Arial" w:ascii="Arial"/>
            <w:color w:val="3E3E3E"/>
            <w:w w:val="70"/>
            <w:sz w:val="22"/>
            <w:szCs w:val="22"/>
          </w:rPr>
          <w:t>a</w:t>
        </w:r>
        <w:r>
          <w:rPr>
            <w:rFonts w:cs="Arial" w:hAnsi="Arial" w:eastAsia="Arial" w:ascii="Arial"/>
            <w:color w:val="2F2F2F"/>
            <w:w w:val="76"/>
            <w:sz w:val="22"/>
            <w:szCs w:val="22"/>
          </w:rPr>
          <w:t>n</w:t>
        </w:r>
        <w:r>
          <w:rPr>
            <w:rFonts w:cs="Arial" w:hAnsi="Arial" w:eastAsia="Arial" w:ascii="Arial"/>
            <w:color w:val="2F2F2F"/>
            <w:w w:val="70"/>
            <w:sz w:val="22"/>
            <w:szCs w:val="22"/>
          </w:rPr>
          <w:t>@gm</w:t>
        </w:r>
        <w:r>
          <w:rPr>
            <w:rFonts w:cs="Arial" w:hAnsi="Arial" w:eastAsia="Arial" w:ascii="Arial"/>
            <w:color w:val="3E3E3E"/>
            <w:w w:val="70"/>
            <w:sz w:val="22"/>
            <w:szCs w:val="22"/>
          </w:rPr>
          <w:t>a</w:t>
        </w:r>
        <w:r>
          <w:rPr>
            <w:rFonts w:cs="Arial" w:hAnsi="Arial" w:eastAsia="Arial" w:ascii="Arial"/>
            <w:color w:val="2F2F2F"/>
            <w:w w:val="88"/>
            <w:sz w:val="22"/>
            <w:szCs w:val="22"/>
          </w:rPr>
          <w:t>il</w:t>
        </w:r>
        <w:r>
          <w:rPr>
            <w:rFonts w:cs="Arial" w:hAnsi="Arial" w:eastAsia="Arial" w:ascii="Arial"/>
            <w:color w:val="0F1215"/>
            <w:w w:val="70"/>
            <w:sz w:val="22"/>
            <w:szCs w:val="22"/>
          </w:rPr>
          <w:t>.</w:t>
        </w:r>
        <w:r>
          <w:rPr>
            <w:rFonts w:cs="Arial" w:hAnsi="Arial" w:eastAsia="Arial" w:ascii="Arial"/>
            <w:color w:val="2F2F2F"/>
            <w:w w:val="78"/>
            <w:sz w:val="22"/>
            <w:szCs w:val="22"/>
          </w:rPr>
          <w:t>c</w:t>
        </w:r>
        <w:r>
          <w:rPr>
            <w:rFonts w:cs="Arial" w:hAnsi="Arial" w:eastAsia="Arial" w:ascii="Arial"/>
            <w:color w:val="2F2F2F"/>
            <w:w w:val="82"/>
            <w:sz w:val="22"/>
            <w:szCs w:val="22"/>
          </w:rPr>
          <w:t>o</w:t>
        </w:r>
        <w:r>
          <w:rPr>
            <w:rFonts w:cs="Arial" w:hAnsi="Arial" w:eastAsia="Arial" w:ascii="Arial"/>
            <w:color w:val="2F2F2F"/>
            <w:w w:val="70"/>
            <w:sz w:val="22"/>
            <w:szCs w:val="22"/>
          </w:rPr>
          <w:t>m</w:t>
        </w:r>
      </w:hyperlink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5"/>
          <w:szCs w:val="25"/>
        </w:rPr>
        <w:jc w:val="right"/>
        <w:spacing w:before="43" w:lineRule="exact" w:line="280"/>
        <w:ind w:right="190"/>
      </w:pPr>
      <w:r>
        <w:rPr>
          <w:rFonts w:cs="Arial" w:hAnsi="Arial" w:eastAsia="Arial" w:ascii="Arial"/>
          <w:color w:val="3E3E3E"/>
          <w:spacing w:val="0"/>
          <w:w w:val="59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2F2F2F"/>
          <w:spacing w:val="0"/>
          <w:w w:val="59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3E3E3E"/>
          <w:spacing w:val="0"/>
          <w:w w:val="59"/>
          <w:position w:val="-1"/>
          <w:sz w:val="25"/>
          <w:szCs w:val="25"/>
        </w:rPr>
        <w:t>L.</w:t>
      </w:r>
      <w:r>
        <w:rPr>
          <w:rFonts w:cs="Arial" w:hAnsi="Arial" w:eastAsia="Arial" w:ascii="Arial"/>
          <w:color w:val="3E3E3E"/>
          <w:spacing w:val="20"/>
          <w:w w:val="59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59"/>
          <w:position w:val="-1"/>
          <w:sz w:val="25"/>
          <w:szCs w:val="25"/>
        </w:rPr>
        <w:t>(</w:t>
      </w:r>
      <w:r>
        <w:rPr>
          <w:rFonts w:cs="Arial" w:hAnsi="Arial" w:eastAsia="Arial" w:ascii="Arial"/>
          <w:color w:val="2F2F2F"/>
          <w:spacing w:val="0"/>
          <w:w w:val="59"/>
          <w:position w:val="-1"/>
          <w:sz w:val="25"/>
          <w:szCs w:val="25"/>
        </w:rPr>
        <w:t>376</w:t>
      </w:r>
      <w:r>
        <w:rPr>
          <w:rFonts w:cs="Arial" w:hAnsi="Arial" w:eastAsia="Arial" w:ascii="Arial"/>
          <w:color w:val="2F2F2F"/>
          <w:spacing w:val="0"/>
          <w:w w:val="59"/>
          <w:position w:val="-1"/>
          <w:sz w:val="25"/>
          <w:szCs w:val="25"/>
        </w:rPr>
        <w:t>)</w:t>
      </w:r>
      <w:r>
        <w:rPr>
          <w:rFonts w:cs="Arial" w:hAnsi="Arial" w:eastAsia="Arial" w:ascii="Arial"/>
          <w:color w:val="2F2F2F"/>
          <w:spacing w:val="0"/>
          <w:w w:val="59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18"/>
          <w:w w:val="59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59"/>
          <w:position w:val="-1"/>
          <w:sz w:val="25"/>
          <w:szCs w:val="25"/>
        </w:rPr>
        <w:t>69</w:t>
      </w:r>
      <w:r>
        <w:rPr>
          <w:rFonts w:cs="Arial" w:hAnsi="Arial" w:eastAsia="Arial" w:ascii="Arial"/>
          <w:color w:val="2F2F2F"/>
          <w:spacing w:val="0"/>
          <w:w w:val="59"/>
          <w:position w:val="-1"/>
          <w:sz w:val="25"/>
          <w:szCs w:val="25"/>
        </w:rPr>
        <w:t>0</w:t>
      </w:r>
      <w:r>
        <w:rPr>
          <w:rFonts w:cs="Arial" w:hAnsi="Arial" w:eastAsia="Arial" w:ascii="Arial"/>
          <w:color w:val="2F2F2F"/>
          <w:spacing w:val="12"/>
          <w:w w:val="59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F2F2F"/>
          <w:spacing w:val="0"/>
          <w:w w:val="59"/>
          <w:position w:val="-1"/>
          <w:sz w:val="25"/>
          <w:szCs w:val="25"/>
        </w:rPr>
        <w:t>0</w:t>
      </w:r>
      <w:r>
        <w:rPr>
          <w:rFonts w:cs="Arial" w:hAnsi="Arial" w:eastAsia="Arial" w:ascii="Arial"/>
          <w:color w:val="2F2F2F"/>
          <w:spacing w:val="0"/>
          <w:w w:val="59"/>
          <w:position w:val="-1"/>
          <w:sz w:val="25"/>
          <w:szCs w:val="25"/>
        </w:rPr>
        <w:t>7</w:t>
      </w:r>
      <w:r>
        <w:rPr>
          <w:rFonts w:cs="Arial" w:hAnsi="Arial" w:eastAsia="Arial" w:ascii="Arial"/>
          <w:color w:val="505050"/>
          <w:spacing w:val="0"/>
          <w:w w:val="59"/>
          <w:position w:val="-1"/>
          <w:sz w:val="25"/>
          <w:szCs w:val="25"/>
        </w:rPr>
        <w:t>1</w:t>
      </w:r>
      <w:r>
        <w:rPr>
          <w:rFonts w:cs="Arial" w:hAnsi="Arial" w:eastAsia="Arial" w:ascii="Arial"/>
          <w:color w:val="2F2F2F"/>
          <w:spacing w:val="0"/>
          <w:w w:val="59"/>
          <w:position w:val="-1"/>
          <w:sz w:val="25"/>
          <w:szCs w:val="25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380"/>
        <w:ind w:left="3761" w:right="5968"/>
      </w:pPr>
      <w:r>
        <w:rPr>
          <w:rFonts w:cs="Arial" w:hAnsi="Arial" w:eastAsia="Arial" w:ascii="Arial"/>
          <w:color w:val="ABB1B9"/>
          <w:w w:val="36"/>
          <w:sz w:val="36"/>
          <w:szCs w:val="36"/>
        </w:rPr>
        <w:t>,</w:t>
      </w:r>
      <w:r>
        <w:rPr>
          <w:rFonts w:cs="Arial" w:hAnsi="Arial" w:eastAsia="Arial" w:ascii="Arial"/>
          <w:color w:val="ABB1B9"/>
          <w:w w:val="72"/>
          <w:sz w:val="36"/>
          <w:szCs w:val="36"/>
        </w:rPr>
        <w:t>.</w:t>
      </w:r>
      <w:r>
        <w:rPr>
          <w:rFonts w:cs="Arial" w:hAnsi="Arial" w:eastAsia="Arial" w:ascii="Arial"/>
          <w:color w:val="ABB1B9"/>
          <w:w w:val="100"/>
          <w:sz w:val="36"/>
          <w:szCs w:val="36"/>
        </w:rPr>
        <w:t>      </w:t>
      </w:r>
      <w:r>
        <w:rPr>
          <w:rFonts w:cs="Arial" w:hAnsi="Arial" w:eastAsia="Arial" w:ascii="Arial"/>
          <w:color w:val="ABB1B9"/>
          <w:spacing w:val="36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8A95AE"/>
          <w:spacing w:val="0"/>
          <w:w w:val="29"/>
          <w:position w:val="3"/>
          <w:sz w:val="22"/>
          <w:szCs w:val="22"/>
        </w:rPr>
        <w:t>·</w:t>
      </w:r>
      <w:r>
        <w:rPr>
          <w:rFonts w:cs="Arial" w:hAnsi="Arial" w:eastAsia="Arial" w:ascii="Arial"/>
          <w:color w:val="C1C3C8"/>
          <w:spacing w:val="0"/>
          <w:w w:val="95"/>
          <w:position w:val="3"/>
          <w:sz w:val="22"/>
          <w:szCs w:val="22"/>
        </w:rPr>
        <w:t>:--....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sectPr>
      <w:type w:val="continuous"/>
      <w:pgSz w:w="12240" w:h="16840"/>
      <w:pgMar w:top="0" w:bottom="280" w:left="0" w:right="11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png"/><Relationship Id="rId20" Type="http://schemas.openxmlformats.org/officeDocument/2006/relationships/image" Target="media/image17.jpg"/><Relationship Id="rId21" Type="http://schemas.openxmlformats.org/officeDocument/2006/relationships/hyperlink" Target="mailto:Samapaixtlahuacan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