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9" w:lineRule="exact" w:line="160"/>
      </w:pPr>
      <w:r>
        <w:pict>
          <v:shape type="#_x0000_t75" style="position:absolute;margin-left:70.3pt;margin-top:87pt;width:135.75pt;height:66.75pt;mso-position-horizontal-relative:page;mso-position-vertical-relative:page;z-index:-120">
            <v:imagedata o:title="" r:id="rId3"/>
          </v:shape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435" w:hRule="exact"/>
        </w:trPr>
        <w:tc>
          <w:tcPr>
            <w:tcW w:w="13227" w:type="dxa"/>
            <w:gridSpan w:val="4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8"/>
                <w:szCs w:val="28"/>
              </w:rPr>
              <w:jc w:val="left"/>
              <w:ind w:left="2447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8"/>
                <w:szCs w:val="28"/>
              </w:rPr>
              <w:t>U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8"/>
                <w:szCs w:val="28"/>
              </w:rPr>
              <w:t>B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8"/>
                <w:szCs w:val="28"/>
              </w:rPr>
              <w:t>J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Calibri" w:hAnsi="Calibri" w:eastAsia="Calibri" w:ascii="Calibri"/>
                <w:b/>
                <w:spacing w:val="31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-17"/>
                <w:w w:val="100"/>
                <w:sz w:val="28"/>
                <w:szCs w:val="28"/>
              </w:rPr>
              <w:t>P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cs="Calibri" w:hAnsi="Calibri" w:eastAsia="Calibri" w:ascii="Calibri"/>
                <w:b/>
                <w:spacing w:val="-17"/>
                <w:w w:val="100"/>
                <w:sz w:val="28"/>
                <w:szCs w:val="28"/>
              </w:rPr>
              <w:t>G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8"/>
                <w:szCs w:val="28"/>
              </w:rPr>
              <w:t>R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8"/>
                <w:szCs w:val="28"/>
              </w:rPr>
              <w:t>A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28"/>
                <w:szCs w:val="28"/>
              </w:rPr>
              <w:t>M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8"/>
                <w:szCs w:val="28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Calibri" w:hAnsi="Calibri" w:eastAsia="Calibri" w:ascii="Calibri"/>
                <w:b/>
                <w:spacing w:val="-16"/>
                <w:w w:val="100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8"/>
                <w:szCs w:val="28"/>
              </w:rPr>
              <w:t>F</w:t>
            </w:r>
            <w:r>
              <w:rPr>
                <w:rFonts w:cs="Calibri" w:hAnsi="Calibri" w:eastAsia="Calibri" w:ascii="Calibri"/>
                <w:b/>
                <w:spacing w:val="-19"/>
                <w:w w:val="100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b/>
                <w:spacing w:val="-11"/>
                <w:w w:val="100"/>
                <w:sz w:val="28"/>
                <w:szCs w:val="28"/>
              </w:rPr>
              <w:t>R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S,</w:t>
            </w:r>
            <w:r>
              <w:rPr>
                <w:rFonts w:cs="Calibri" w:hAnsi="Calibri" w:eastAsia="Calibri" w:ascii="Calibri"/>
                <w:b/>
                <w:spacing w:val="25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8"/>
                <w:szCs w:val="28"/>
              </w:rPr>
              <w:t>T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cs="Calibri" w:hAnsi="Calibri" w:eastAsia="Calibri" w:ascii="Calibri"/>
                <w:b/>
                <w:spacing w:val="-21"/>
                <w:w w:val="100"/>
                <w:sz w:val="28"/>
                <w:szCs w:val="28"/>
              </w:rPr>
              <w:t>T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8"/>
                <w:szCs w:val="28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Calibri" w:hAnsi="Calibri" w:eastAsia="Calibri" w:ascii="Calibri"/>
                <w:b/>
                <w:spacing w:val="21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1"/>
                <w:sz w:val="28"/>
                <w:szCs w:val="28"/>
              </w:rPr>
              <w:t>M</w:t>
            </w:r>
            <w:r>
              <w:rPr>
                <w:rFonts w:cs="Calibri" w:hAnsi="Calibri" w:eastAsia="Calibri" w:ascii="Calibri"/>
                <w:b/>
                <w:spacing w:val="-21"/>
                <w:w w:val="102"/>
                <w:sz w:val="28"/>
                <w:szCs w:val="28"/>
              </w:rPr>
              <w:t>U</w:t>
            </w:r>
            <w:r>
              <w:rPr>
                <w:rFonts w:cs="Calibri" w:hAnsi="Calibri" w:eastAsia="Calibri" w:ascii="Calibri"/>
                <w:b/>
                <w:spacing w:val="7"/>
                <w:w w:val="102"/>
                <w:sz w:val="28"/>
                <w:szCs w:val="28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28"/>
                <w:szCs w:val="28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b/>
                <w:spacing w:val="-17"/>
                <w:w w:val="102"/>
                <w:sz w:val="28"/>
                <w:szCs w:val="28"/>
              </w:rPr>
              <w:t>P</w:t>
            </w:r>
            <w:r>
              <w:rPr>
                <w:rFonts w:cs="Calibri" w:hAnsi="Calibri" w:eastAsia="Calibri" w:ascii="Calibri"/>
                <w:b/>
                <w:spacing w:val="7"/>
                <w:w w:val="102"/>
                <w:sz w:val="28"/>
                <w:szCs w:val="28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28"/>
                <w:szCs w:val="28"/>
              </w:rPr>
              <w:t>L</w:t>
            </w:r>
            <w:r>
              <w:rPr>
                <w:rFonts w:cs="Calibri" w:hAnsi="Calibri" w:eastAsia="Calibri" w:ascii="Calibri"/>
                <w:b/>
                <w:spacing w:val="-5"/>
                <w:w w:val="102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b/>
                <w:spacing w:val="-15"/>
                <w:w w:val="102"/>
                <w:sz w:val="28"/>
                <w:szCs w:val="28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28"/>
                <w:szCs w:val="2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8"/>
                <w:szCs w:val="28"/>
              </w:rPr>
              <w:jc w:val="center"/>
              <w:spacing w:before="3"/>
              <w:ind w:left="4868" w:right="4857"/>
            </w:pPr>
            <w:r>
              <w:rPr>
                <w:rFonts w:cs="Calibri" w:hAnsi="Calibri" w:eastAsia="Calibri" w:ascii="Calibri"/>
                <w:spacing w:val="-4"/>
                <w:w w:val="100"/>
                <w:sz w:val="28"/>
                <w:szCs w:val="2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100"/>
                <w:sz w:val="28"/>
                <w:szCs w:val="28"/>
              </w:rPr>
              <w:t>v</w:t>
            </w:r>
            <w:r>
              <w:rPr>
                <w:rFonts w:cs="Calibri" w:hAnsi="Calibri" w:eastAsia="Calibri" w:ascii="Calibri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spacing w:val="-7"/>
                <w:w w:val="100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8"/>
                <w:szCs w:val="2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cs="Calibri" w:hAnsi="Calibri" w:eastAsia="Calibri" w:ascii="Calibri"/>
                <w:spacing w:val="5"/>
                <w:w w:val="100"/>
                <w:sz w:val="28"/>
                <w:szCs w:val="2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spacing w:val="13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  <w:t>–</w:t>
            </w:r>
            <w:r>
              <w:rPr>
                <w:rFonts w:cs="Calibri" w:hAnsi="Calibri" w:eastAsia="Calibri" w:ascii="Calibri"/>
                <w:spacing w:val="-9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28"/>
                <w:szCs w:val="28"/>
              </w:rPr>
              <w:t>D</w:t>
            </w:r>
            <w:r>
              <w:rPr>
                <w:rFonts w:cs="Calibri" w:hAnsi="Calibri" w:eastAsia="Calibri" w:ascii="Calibri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Calibri" w:hAnsi="Calibri" w:eastAsia="Calibri" w:ascii="Calibri"/>
                <w:spacing w:val="-6"/>
                <w:w w:val="100"/>
                <w:sz w:val="28"/>
                <w:szCs w:val="28"/>
              </w:rPr>
              <w:t>i</w:t>
            </w:r>
            <w:r>
              <w:rPr>
                <w:rFonts w:cs="Calibri" w:hAnsi="Calibri" w:eastAsia="Calibri" w:ascii="Calibri"/>
                <w:spacing w:val="-7"/>
                <w:w w:val="100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8"/>
                <w:szCs w:val="2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cs="Calibri" w:hAnsi="Calibri" w:eastAsia="Calibri" w:ascii="Calibri"/>
                <w:spacing w:val="5"/>
                <w:w w:val="100"/>
                <w:sz w:val="28"/>
                <w:szCs w:val="2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Calibri" w:hAnsi="Calibri" w:eastAsia="Calibri" w:ascii="Calibri"/>
                <w:spacing w:val="14"/>
                <w:w w:val="100"/>
                <w:sz w:val="28"/>
                <w:szCs w:val="28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2"/>
                <w:sz w:val="28"/>
                <w:szCs w:val="28"/>
              </w:rPr>
              <w:t>20</w:t>
            </w:r>
            <w:r>
              <w:rPr>
                <w:rFonts w:cs="Calibri" w:hAnsi="Calibri" w:eastAsia="Calibri" w:ascii="Calibri"/>
                <w:spacing w:val="-9"/>
                <w:w w:val="102"/>
                <w:sz w:val="28"/>
                <w:szCs w:val="2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2"/>
                <w:sz w:val="28"/>
                <w:szCs w:val="28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285" w:hRule="exact"/>
        </w:trPr>
        <w:tc>
          <w:tcPr>
            <w:tcW w:w="3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60"/>
              <w:ind w:left="1238" w:right="1213"/>
            </w:pPr>
            <w:r>
              <w:rPr>
                <w:rFonts w:cs="Calibri" w:hAnsi="Calibri" w:eastAsia="Calibri" w:ascii="Calibri"/>
                <w:b/>
                <w:spacing w:val="7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60"/>
              <w:ind w:left="891" w:right="866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60"/>
              <w:ind w:left="1177" w:right="113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60"/>
              <w:ind w:left="660"/>
            </w:pPr>
            <w:r>
              <w:rPr>
                <w:rFonts w:cs="Calibri" w:hAnsi="Calibri" w:eastAsia="Calibri" w:ascii="Calibri"/>
                <w:b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3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3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2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2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7"/>
                <w:w w:val="102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19"/>
            </w:pPr>
            <w:r>
              <w:rPr>
                <w:rFonts w:cs="Calibri" w:hAnsi="Calibri" w:eastAsia="Calibri" w:ascii="Calibri"/>
                <w:spacing w:val="1"/>
                <w:w w:val="102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2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2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63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8"/>
                <w:w w:val="102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0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19"/>
            </w:pP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tos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9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3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3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9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02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2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2"/>
              <w:ind w:left="119" w:right="33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3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3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2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spacing w:val="-11"/>
                <w:w w:val="102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7"/>
                <w:w w:val="102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2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9"/>
                <w:w w:val="102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8"/>
                <w:w w:val="102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2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2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8"/>
                <w:w w:val="102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2"/>
                <w:w w:val="102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2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2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40" w:hRule="exact"/>
        </w:trPr>
        <w:tc>
          <w:tcPr>
            <w:tcW w:w="3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ÓN</w:t>
            </w:r>
            <w:r>
              <w:rPr>
                <w:rFonts w:cs="Calibri" w:hAnsi="Calibri" w:eastAsia="Calibri" w:ascii="Calibri"/>
                <w:spacing w:val="1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0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OS</w:t>
            </w:r>
            <w:r>
              <w:rPr>
                <w:rFonts w:cs="Calibri" w:hAnsi="Calibri" w:eastAsia="Calibri" w:ascii="Calibri"/>
                <w:spacing w:val="1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3"/>
                <w:w w:val="102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2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9"/>
            </w:pPr>
            <w:r>
              <w:rPr>
                <w:rFonts w:cs="Calibri" w:hAnsi="Calibri" w:eastAsia="Calibri" w:ascii="Calibri"/>
                <w:spacing w:val="1"/>
                <w:w w:val="102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2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2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635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8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068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541" w:hRule="exact"/>
        </w:trPr>
        <w:tc>
          <w:tcPr>
            <w:tcW w:w="3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20"/>
              <w:ind w:left="105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7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0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2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20"/>
              <w:ind w:left="119"/>
            </w:pPr>
            <w:r>
              <w:rPr>
                <w:rFonts w:cs="Calibri" w:hAnsi="Calibri" w:eastAsia="Calibri" w:ascii="Calibri"/>
                <w:spacing w:val="1"/>
                <w:w w:val="102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2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2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20"/>
              <w:ind w:left="192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20"/>
              <w:ind w:left="119"/>
            </w:pP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3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3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3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6"/>
                <w:w w:val="100"/>
                <w:position w:val="1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-14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position w:val="1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spacing w:val="-13"/>
                <w:w w:val="102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"/>
              <w:ind w:left="119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2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6"/>
                <w:w w:val="102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3"/>
                <w:w w:val="102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2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2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102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85" w:hRule="exact"/>
        </w:trPr>
        <w:tc>
          <w:tcPr>
            <w:tcW w:w="3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2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2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2"/>
                <w:w w:val="102"/>
                <w:position w:val="1"/>
                <w:sz w:val="22"/>
                <w:szCs w:val="22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9"/>
            </w:pP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80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7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0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398" w:right="354"/>
            </w:pP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3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3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8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3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2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8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2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2"/>
              <w:ind w:left="1464" w:right="1417"/>
            </w:pPr>
            <w:r>
              <w:rPr>
                <w:rFonts w:cs="Calibri" w:hAnsi="Calibri" w:eastAsia="Calibri" w:ascii="Calibri"/>
                <w:spacing w:val="1"/>
                <w:w w:val="102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2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2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2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2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2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2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2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2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2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2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1" w:hRule="exact"/>
        </w:trPr>
        <w:tc>
          <w:tcPr>
            <w:tcW w:w="3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20"/>
              <w:ind w:left="105"/>
            </w:pP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5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0"/>
                <w:w w:val="102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20"/>
              <w:ind w:left="119"/>
            </w:pP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20"/>
              <w:ind w:left="202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068" w:type="dxa"/>
            <w:vMerge w:val=""/>
            <w:tcBorders>
              <w:left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85" w:hRule="exact"/>
        </w:trPr>
        <w:tc>
          <w:tcPr>
            <w:tcW w:w="3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4"/>
                <w:w w:val="100"/>
                <w:position w:val="1"/>
                <w:sz w:val="22"/>
                <w:szCs w:val="2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9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OS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0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OS</w:t>
            </w:r>
            <w:r>
              <w:rPr>
                <w:rFonts w:cs="Calibri" w:hAnsi="Calibri" w:eastAsia="Calibri" w:ascii="Calibri"/>
                <w:spacing w:val="1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3"/>
                <w:w w:val="102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2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9"/>
            </w:pP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2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2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4"/>
                <w:w w:val="102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92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1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8"/>
                <w:w w:val="102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5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3"/>
                <w:w w:val="102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9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2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4068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</w:tbl>
    <w:sectPr>
      <w:type w:val="continuous"/>
      <w:pgSz w:w="15840" w:h="12240" w:orient="landscape"/>
      <w:pgMar w:top="1120" w:bottom="280" w:left="1180" w:right="120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