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pict>
          <v:shape type="#_x0000_t75" style="position:absolute;margin-left:70.3pt;margin-top:87pt;width:135.75pt;height:66.75pt;mso-position-horizontal-relative:page;mso-position-vertical-relative:page;z-index:-133">
            <v:imagedata o:title="" r:id="rId3"/>
          </v:shape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35" w:hRule="exact"/>
        </w:trPr>
        <w:tc>
          <w:tcPr>
            <w:tcW w:w="13227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left"/>
              <w:ind w:left="244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8"/>
                <w:szCs w:val="28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8"/>
                <w:szCs w:val="28"/>
              </w:rPr>
              <w:t>J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8"/>
                <w:szCs w:val="28"/>
              </w:rPr>
              <w:t>P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8"/>
                <w:szCs w:val="28"/>
              </w:rPr>
              <w:t>G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8"/>
                <w:szCs w:val="28"/>
              </w:rPr>
              <w:t>M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6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F</w:t>
            </w:r>
            <w:r>
              <w:rPr>
                <w:rFonts w:cs="Calibri" w:hAnsi="Calibri" w:eastAsia="Calibri" w:ascii="Calibri"/>
                <w:b/>
                <w:spacing w:val="-19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S,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-21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1"/>
                <w:sz w:val="28"/>
                <w:szCs w:val="28"/>
              </w:rPr>
              <w:t>M</w:t>
            </w:r>
            <w:r>
              <w:rPr>
                <w:rFonts w:cs="Calibri" w:hAnsi="Calibri" w:eastAsia="Calibri" w:ascii="Calibri"/>
                <w:b/>
                <w:spacing w:val="-21"/>
                <w:w w:val="102"/>
                <w:sz w:val="28"/>
                <w:szCs w:val="28"/>
              </w:rPr>
              <w:t>U</w:t>
            </w:r>
            <w:r>
              <w:rPr>
                <w:rFonts w:cs="Calibri" w:hAnsi="Calibri" w:eastAsia="Calibri" w:ascii="Calibri"/>
                <w:b/>
                <w:spacing w:val="7"/>
                <w:w w:val="102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13"/>
                <w:w w:val="102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7"/>
                <w:w w:val="102"/>
                <w:sz w:val="28"/>
                <w:szCs w:val="28"/>
              </w:rPr>
              <w:t>P</w:t>
            </w:r>
            <w:r>
              <w:rPr>
                <w:rFonts w:cs="Calibri" w:hAnsi="Calibri" w:eastAsia="Calibri" w:ascii="Calibri"/>
                <w:b/>
                <w:spacing w:val="7"/>
                <w:w w:val="102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2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-15"/>
                <w:w w:val="102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spacing w:before="3"/>
              <w:ind w:left="5438" w:right="5413"/>
            </w:pPr>
            <w:r>
              <w:rPr>
                <w:rFonts w:cs="Calibri" w:hAnsi="Calibri" w:eastAsia="Calibri" w:ascii="Calibri"/>
                <w:spacing w:val="-1"/>
                <w:w w:val="100"/>
                <w:sz w:val="28"/>
                <w:szCs w:val="2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Calibri" w:hAnsi="Calibri" w:eastAsia="Calibri" w:ascii="Calibri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Ago</w:t>
            </w:r>
            <w:r>
              <w:rPr>
                <w:rFonts w:cs="Calibri" w:hAnsi="Calibri" w:eastAsia="Calibri" w:ascii="Calibri"/>
                <w:spacing w:val="8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2"/>
                <w:sz w:val="28"/>
                <w:szCs w:val="28"/>
              </w:rPr>
              <w:t>20</w:t>
            </w:r>
            <w:r>
              <w:rPr>
                <w:rFonts w:cs="Calibri" w:hAnsi="Calibri" w:eastAsia="Calibri" w:ascii="Calibri"/>
                <w:spacing w:val="-9"/>
                <w:w w:val="102"/>
                <w:sz w:val="28"/>
                <w:szCs w:val="2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28"/>
                <w:szCs w:val="2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85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1238" w:right="1213"/>
            </w:pPr>
            <w:r>
              <w:rPr>
                <w:rFonts w:cs="Calibri" w:hAnsi="Calibri" w:eastAsia="Calibri" w:ascii="Calibri"/>
                <w:b/>
                <w:spacing w:val="7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891" w:right="86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1177" w:right="113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660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4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9"/>
            </w:pP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2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63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8"/>
                <w:w w:val="102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9"/>
            </w:pP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9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"/>
              <w:ind w:left="119" w:right="3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2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1"/>
                <w:w w:val="102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7"/>
                <w:w w:val="10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9"/>
                <w:w w:val="102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8"/>
                <w:w w:val="10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2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8"/>
                <w:w w:val="102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2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0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ÓN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9"/>
            </w:pP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2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63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8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6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541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19"/>
            </w:pP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2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92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19"/>
            </w:pP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14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/>
              <w:ind w:left="11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6"/>
                <w:w w:val="102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2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5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2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9"/>
            </w:pP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92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98" w:right="354"/>
            </w:pP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"/>
              <w:ind w:left="1464" w:right="1417"/>
            </w:pP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2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2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1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05"/>
            </w:pP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5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0"/>
                <w:w w:val="102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19"/>
            </w:pP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20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68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5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4"/>
                <w:w w:val="100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9"/>
            </w:pP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92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6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736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OC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22"/>
                <w:szCs w:val="22"/>
              </w:rPr>
              <w:t>Ú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-4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9"/>
            </w:pP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63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ahoma" w:hAnsi="Tahoma" w:eastAsia="Tahoma" w:ascii="Tahoma"/>
                <w:sz w:val="19"/>
                <w:szCs w:val="19"/>
              </w:rPr>
              <w:jc w:val="left"/>
              <w:spacing w:before="4" w:lineRule="auto" w:line="251"/>
              <w:ind w:left="119" w:right="186"/>
            </w:pPr>
            <w:r>
              <w:rPr>
                <w:rFonts w:cs="Tahoma" w:hAnsi="Tahoma" w:eastAsia="Tahoma" w:ascii="Tahoma"/>
                <w:color w:val="333333"/>
                <w:spacing w:val="3"/>
                <w:w w:val="100"/>
                <w:sz w:val="19"/>
                <w:szCs w:val="19"/>
              </w:rPr>
              <w:t>C</w:t>
            </w:r>
            <w:r>
              <w:rPr>
                <w:rFonts w:cs="Tahoma" w:hAnsi="Tahoma" w:eastAsia="Tahoma" w:ascii="Tahoma"/>
                <w:color w:val="333333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ahoma" w:hAnsi="Tahoma" w:eastAsia="Tahoma" w:ascii="Tahoma"/>
                <w:color w:val="333333"/>
                <w:spacing w:val="-4"/>
                <w:w w:val="100"/>
                <w:sz w:val="19"/>
                <w:szCs w:val="19"/>
              </w:rPr>
              <w:t>n</w:t>
            </w:r>
            <w:r>
              <w:rPr>
                <w:rFonts w:cs="Tahoma" w:hAnsi="Tahoma" w:eastAsia="Tahoma" w:ascii="Tahoma"/>
                <w:color w:val="333333"/>
                <w:spacing w:val="3"/>
                <w:w w:val="100"/>
                <w:sz w:val="19"/>
                <w:szCs w:val="19"/>
              </w:rPr>
              <w:t>s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ahoma" w:hAnsi="Tahoma" w:eastAsia="Tahoma" w:ascii="Tahoma"/>
                <w:color w:val="333333"/>
                <w:spacing w:val="3"/>
                <w:w w:val="100"/>
                <w:sz w:val="19"/>
                <w:szCs w:val="19"/>
              </w:rPr>
              <w:t>s</w:t>
            </w:r>
            <w:r>
              <w:rPr>
                <w:rFonts w:cs="Tahoma" w:hAnsi="Tahoma" w:eastAsia="Tahoma" w:ascii="Tahoma"/>
                <w:color w:val="333333"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ahoma" w:hAnsi="Tahoma" w:eastAsia="Tahoma" w:ascii="Tahoma"/>
                <w:color w:val="333333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ahoma" w:hAnsi="Tahoma" w:eastAsia="Tahoma" w:ascii="Tahoma"/>
                <w:color w:val="333333"/>
                <w:spacing w:val="-42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ahoma" w:hAnsi="Tahoma" w:eastAsia="Tahoma" w:ascii="Tahoma"/>
                <w:color w:val="333333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Tahoma" w:hAnsi="Tahoma" w:eastAsia="Tahoma" w:ascii="Tahoma"/>
                <w:color w:val="333333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ahoma" w:hAnsi="Tahoma" w:eastAsia="Tahoma" w:ascii="Tahoma"/>
                <w:color w:val="333333"/>
                <w:spacing w:val="-42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-4"/>
                <w:w w:val="100"/>
                <w:sz w:val="19"/>
                <w:szCs w:val="19"/>
              </w:rPr>
              <w:t>n</w:t>
            </w:r>
            <w:r>
              <w:rPr>
                <w:rFonts w:cs="Tahoma" w:hAnsi="Tahoma" w:eastAsia="Tahoma" w:ascii="Tahoma"/>
                <w:color w:val="333333"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cs="Tahoma" w:hAnsi="Tahoma" w:eastAsia="Tahoma" w:ascii="Tahoma"/>
                <w:color w:val="333333"/>
                <w:spacing w:val="5"/>
                <w:w w:val="100"/>
                <w:sz w:val="19"/>
                <w:szCs w:val="19"/>
              </w:rPr>
              <w:t>r</w:t>
            </w:r>
            <w:r>
              <w:rPr>
                <w:rFonts w:cs="Tahoma" w:hAnsi="Tahoma" w:eastAsia="Tahoma" w:ascii="Tahoma"/>
                <w:color w:val="333333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Tahoma" w:hAnsi="Tahoma" w:eastAsia="Tahoma" w:ascii="Tahoma"/>
                <w:color w:val="333333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ahoma" w:hAnsi="Tahoma" w:eastAsia="Tahoma" w:ascii="Tahoma"/>
                <w:color w:val="333333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ahoma" w:hAnsi="Tahoma" w:eastAsia="Tahoma" w:ascii="Tahoma"/>
                <w:color w:val="333333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Tahoma" w:hAnsi="Tahoma" w:eastAsia="Tahoma" w:ascii="Tahoma"/>
                <w:color w:val="333333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cs="Tahoma" w:hAnsi="Tahoma" w:eastAsia="Tahoma" w:ascii="Tahoma"/>
                <w:color w:val="333333"/>
                <w:spacing w:val="0"/>
                <w:w w:val="102"/>
                <w:sz w:val="19"/>
                <w:szCs w:val="19"/>
              </w:rPr>
              <w:t>ici</w:t>
            </w:r>
            <w:r>
              <w:rPr>
                <w:rFonts w:cs="Tahoma" w:hAnsi="Tahoma" w:eastAsia="Tahoma" w:ascii="Tahoma"/>
                <w:color w:val="333333"/>
                <w:spacing w:val="-44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ahoma" w:hAnsi="Tahoma" w:eastAsia="Tahoma" w:ascii="Tahoma"/>
                <w:color w:val="333333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cs="Tahoma" w:hAnsi="Tahoma" w:eastAsia="Tahoma" w:ascii="Tahoma"/>
                <w:color w:val="333333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ahoma" w:hAnsi="Tahoma" w:eastAsia="Tahoma" w:ascii="Tahoma"/>
                <w:color w:val="333333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0"/>
                <w:w w:val="102"/>
                <w:sz w:val="19"/>
                <w:szCs w:val="19"/>
              </w:rPr>
              <w:t>cic</w:t>
            </w:r>
            <w:r>
              <w:rPr>
                <w:rFonts w:cs="Tahoma" w:hAnsi="Tahoma" w:eastAsia="Tahoma" w:ascii="Tahoma"/>
                <w:color w:val="333333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Tahoma" w:hAnsi="Tahoma" w:eastAsia="Tahoma" w:ascii="Tahoma"/>
                <w:color w:val="333333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Tahoma" w:hAnsi="Tahoma" w:eastAsia="Tahoma" w:ascii="Tahoma"/>
                <w:color w:val="333333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Tahoma" w:hAnsi="Tahoma" w:eastAsia="Tahoma" w:ascii="Tahoma"/>
                <w:color w:val="333333"/>
                <w:spacing w:val="3"/>
                <w:w w:val="100"/>
                <w:sz w:val="19"/>
                <w:szCs w:val="19"/>
              </w:rPr>
              <w:t>s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Tahoma" w:hAnsi="Tahoma" w:eastAsia="Tahoma" w:ascii="Tahoma"/>
                <w:color w:val="333333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ahoma" w:hAnsi="Tahoma" w:eastAsia="Tahoma" w:ascii="Tahoma"/>
                <w:color w:val="333333"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cs="Tahoma" w:hAnsi="Tahoma" w:eastAsia="Tahoma" w:ascii="Tahoma"/>
                <w:color w:val="333333"/>
                <w:spacing w:val="5"/>
                <w:w w:val="100"/>
                <w:sz w:val="19"/>
                <w:szCs w:val="19"/>
              </w:rPr>
              <w:t>r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ahoma" w:hAnsi="Tahoma" w:eastAsia="Tahoma" w:ascii="Tahoma"/>
                <w:color w:val="333333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ahoma" w:hAnsi="Tahoma" w:eastAsia="Tahoma" w:ascii="Tahoma"/>
                <w:color w:val="333333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11"/>
                <w:w w:val="100"/>
                <w:sz w:val="19"/>
                <w:szCs w:val="19"/>
              </w:rPr>
              <w:t>u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ahoma" w:hAnsi="Tahoma" w:eastAsia="Tahoma" w:ascii="Tahoma"/>
                <w:color w:val="333333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cs="Tahoma" w:hAnsi="Tahoma" w:eastAsia="Tahoma" w:ascii="Tahoma"/>
                <w:color w:val="333333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Tahoma" w:hAnsi="Tahoma" w:eastAsia="Tahoma" w:ascii="Tahoma"/>
                <w:color w:val="333333"/>
                <w:spacing w:val="-42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-3"/>
                <w:w w:val="102"/>
                <w:sz w:val="19"/>
                <w:szCs w:val="19"/>
              </w:rPr>
              <w:t>q</w:t>
            </w:r>
            <w:r>
              <w:rPr>
                <w:rFonts w:cs="Tahoma" w:hAnsi="Tahoma" w:eastAsia="Tahoma" w:ascii="Tahoma"/>
                <w:color w:val="333333"/>
                <w:spacing w:val="-4"/>
                <w:w w:val="102"/>
                <w:sz w:val="19"/>
                <w:szCs w:val="19"/>
              </w:rPr>
              <w:t>u</w:t>
            </w:r>
            <w:r>
              <w:rPr>
                <w:rFonts w:cs="Tahoma" w:hAnsi="Tahoma" w:eastAsia="Tahoma" w:ascii="Tahoma"/>
                <w:color w:val="333333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Tahoma" w:hAnsi="Tahoma" w:eastAsia="Tahoma" w:ascii="Tahoma"/>
                <w:color w:val="333333"/>
                <w:spacing w:val="-42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ahoma" w:hAnsi="Tahoma" w:eastAsia="Tahoma" w:ascii="Tahoma"/>
                <w:color w:val="333333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ahoma" w:hAnsi="Tahoma" w:eastAsia="Tahoma" w:ascii="Tahoma"/>
                <w:color w:val="333333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Tahoma" w:hAnsi="Tahoma" w:eastAsia="Tahoma" w:ascii="Tahoma"/>
                <w:color w:val="333333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Tahoma" w:hAnsi="Tahoma" w:eastAsia="Tahoma" w:ascii="Tahoma"/>
                <w:color w:val="333333"/>
                <w:spacing w:val="15"/>
                <w:w w:val="100"/>
                <w:sz w:val="19"/>
                <w:szCs w:val="19"/>
              </w:rPr>
              <w:t>c</w:t>
            </w:r>
            <w:r>
              <w:rPr>
                <w:rFonts w:cs="Tahoma" w:hAnsi="Tahoma" w:eastAsia="Tahoma" w:ascii="Tahoma"/>
                <w:color w:val="333333"/>
                <w:spacing w:val="-4"/>
                <w:w w:val="100"/>
                <w:sz w:val="19"/>
                <w:szCs w:val="19"/>
              </w:rPr>
              <w:t>h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ahoma" w:hAnsi="Tahoma" w:eastAsia="Tahoma" w:ascii="Tahoma"/>
                <w:color w:val="333333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ahoma" w:hAnsi="Tahoma" w:eastAsia="Tahoma" w:ascii="Tahoma"/>
                <w:color w:val="333333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ahoma" w:hAnsi="Tahoma" w:eastAsia="Tahoma" w:ascii="Tahoma"/>
                <w:color w:val="333333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-4"/>
                <w:w w:val="102"/>
                <w:sz w:val="19"/>
                <w:szCs w:val="19"/>
              </w:rPr>
              <w:t>ú</w:t>
            </w:r>
            <w:r>
              <w:rPr>
                <w:rFonts w:cs="Tahoma" w:hAnsi="Tahoma" w:eastAsia="Tahoma" w:ascii="Tahoma"/>
                <w:color w:val="333333"/>
                <w:spacing w:val="10"/>
                <w:w w:val="102"/>
                <w:sz w:val="19"/>
                <w:szCs w:val="19"/>
              </w:rPr>
              <w:t>t</w:t>
            </w:r>
            <w:r>
              <w:rPr>
                <w:rFonts w:cs="Tahoma" w:hAnsi="Tahoma" w:eastAsia="Tahoma" w:ascii="Tahoma"/>
                <w:color w:val="333333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Tahoma" w:hAnsi="Tahoma" w:eastAsia="Tahoma" w:ascii="Tahoma"/>
                <w:color w:val="333333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cs="Tahoma" w:hAnsi="Tahoma" w:eastAsia="Tahoma" w:ascii="Tahoma"/>
                <w:color w:val="333333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cs="Tahoma" w:hAnsi="Tahoma" w:eastAsia="Tahoma" w:ascii="Tahoma"/>
                <w:color w:val="333333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Tahoma" w:hAnsi="Tahoma" w:eastAsia="Tahoma" w:ascii="Tahoma"/>
                <w:color w:val="333333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cs="Tahoma" w:hAnsi="Tahoma" w:eastAsia="Tahoma" w:ascii="Tahoma"/>
                <w:color w:val="333333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cs="Tahoma" w:hAnsi="Tahoma" w:eastAsia="Tahoma" w:ascii="Tahoma"/>
                <w:color w:val="333333"/>
                <w:spacing w:val="3"/>
                <w:w w:val="102"/>
                <w:sz w:val="19"/>
                <w:szCs w:val="19"/>
              </w:rPr>
              <w:t>s</w:t>
            </w:r>
            <w:r>
              <w:rPr>
                <w:rFonts w:cs="Tahoma" w:hAnsi="Tahoma" w:eastAsia="Tahoma" w:ascii="Tahoma"/>
                <w:color w:val="333333"/>
                <w:spacing w:val="0"/>
                <w:w w:val="102"/>
                <w:sz w:val="19"/>
                <w:szCs w:val="19"/>
              </w:rPr>
              <w:t>c</w:t>
            </w:r>
            <w:r>
              <w:rPr>
                <w:rFonts w:cs="Tahoma" w:hAnsi="Tahoma" w:eastAsia="Tahoma" w:ascii="Tahoma"/>
                <w:color w:val="333333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Tahoma" w:hAnsi="Tahoma" w:eastAsia="Tahoma" w:ascii="Tahoma"/>
                <w:color w:val="333333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Tahoma" w:hAnsi="Tahoma" w:eastAsia="Tahoma" w:ascii="Tahoma"/>
                <w:color w:val="333333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cs="Tahoma" w:hAnsi="Tahoma" w:eastAsia="Tahoma" w:ascii="Tahoma"/>
                <w:color w:val="333333"/>
                <w:spacing w:val="5"/>
                <w:w w:val="102"/>
                <w:sz w:val="19"/>
                <w:szCs w:val="19"/>
              </w:rPr>
              <w:t>r</w:t>
            </w:r>
            <w:r>
              <w:rPr>
                <w:rFonts w:cs="Tahoma" w:hAnsi="Tahoma" w:eastAsia="Tahoma" w:ascii="Tahoma"/>
                <w:color w:val="333333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cs="Tahoma" w:hAnsi="Tahoma" w:eastAsia="Tahoma" w:ascii="Tahoma"/>
                <w:color w:val="333333"/>
                <w:spacing w:val="0"/>
                <w:w w:val="102"/>
                <w:sz w:val="19"/>
                <w:szCs w:val="19"/>
              </w:rPr>
              <w:t>s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sectPr>
      <w:type w:val="continuous"/>
      <w:pgSz w:w="15840" w:h="12240" w:orient="landscape"/>
      <w:pgMar w:top="1120" w:bottom="280" w:left="1180" w:right="12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